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BE5C7A" w14:textId="77777777" w:rsidR="00E107E1" w:rsidRPr="00E107E1" w:rsidRDefault="00E107E1" w:rsidP="00B30282">
      <w:pPr>
        <w:widowControl w:val="0"/>
        <w:autoSpaceDE w:val="0"/>
        <w:autoSpaceDN w:val="0"/>
        <w:adjustRightInd w:val="0"/>
        <w:spacing w:after="0"/>
        <w:jc w:val="right"/>
        <w:rPr>
          <w:rFonts w:ascii="Cambria" w:eastAsia="Arial Unicode MS" w:hAnsi="Cambria" w:cs="Times New Roman"/>
          <w:b/>
          <w:sz w:val="28"/>
          <w:szCs w:val="28"/>
        </w:rPr>
      </w:pPr>
      <w:r w:rsidRPr="00E107E1">
        <w:rPr>
          <w:rFonts w:ascii="Cambria" w:eastAsia="Arial Unicode MS" w:hAnsi="Cambria" w:cs="Times New Roman"/>
          <w:b/>
          <w:sz w:val="28"/>
          <w:szCs w:val="28"/>
        </w:rPr>
        <w:t>Załącznik nr 1 do SIWZ</w:t>
      </w:r>
    </w:p>
    <w:p w14:paraId="4EEE6A1E" w14:textId="77777777" w:rsidR="00E107E1" w:rsidRPr="00E107E1" w:rsidRDefault="00E107E1" w:rsidP="00E107E1">
      <w:pPr>
        <w:widowControl w:val="0"/>
        <w:autoSpaceDE w:val="0"/>
        <w:autoSpaceDN w:val="0"/>
        <w:adjustRightInd w:val="0"/>
        <w:spacing w:after="0"/>
        <w:rPr>
          <w:rFonts w:ascii="Cambria" w:eastAsia="Arial Unicode MS" w:hAnsi="Cambria" w:cs="Times New Roman"/>
          <w:sz w:val="28"/>
          <w:szCs w:val="28"/>
        </w:rPr>
      </w:pPr>
    </w:p>
    <w:p w14:paraId="2B69EAC6" w14:textId="77777777" w:rsidR="00E107E1" w:rsidRPr="00E107E1" w:rsidRDefault="00E107E1" w:rsidP="00E107E1">
      <w:pPr>
        <w:widowControl w:val="0"/>
        <w:autoSpaceDE w:val="0"/>
        <w:autoSpaceDN w:val="0"/>
        <w:adjustRightInd w:val="0"/>
        <w:spacing w:after="0"/>
        <w:rPr>
          <w:rFonts w:ascii="Cambria" w:eastAsia="Arial Unicode MS" w:hAnsi="Cambria" w:cs="Times New Roman"/>
          <w:sz w:val="28"/>
          <w:szCs w:val="28"/>
        </w:rPr>
      </w:pPr>
      <w:r w:rsidRPr="00E107E1">
        <w:rPr>
          <w:rFonts w:ascii="Cambria" w:eastAsia="Arial Unicode MS" w:hAnsi="Cambria" w:cs="Times New Roman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ECF620" wp14:editId="57AACE6A">
                <wp:simplePos x="0" y="0"/>
                <wp:positionH relativeFrom="column">
                  <wp:posOffset>-4850</wp:posOffset>
                </wp:positionH>
                <wp:positionV relativeFrom="paragraph">
                  <wp:posOffset>73362</wp:posOffset>
                </wp:positionV>
                <wp:extent cx="2057400" cy="1284051"/>
                <wp:effectExtent l="0" t="0" r="19050" b="11430"/>
                <wp:wrapNone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057400" cy="12840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269ED9" w14:textId="77777777" w:rsidR="00B30282" w:rsidRDefault="00B30282" w:rsidP="00E107E1">
                            <w:pPr>
                              <w:jc w:val="center"/>
                            </w:pPr>
                          </w:p>
                          <w:p w14:paraId="24A8C3D9" w14:textId="77777777" w:rsidR="00B30282" w:rsidRDefault="00B30282" w:rsidP="00E107E1">
                            <w:pPr>
                              <w:jc w:val="center"/>
                            </w:pPr>
                          </w:p>
                          <w:p w14:paraId="796E2D93" w14:textId="77777777" w:rsidR="00B30282" w:rsidRDefault="00B30282" w:rsidP="00E107E1">
                            <w:pPr>
                              <w:jc w:val="center"/>
                            </w:pPr>
                          </w:p>
                          <w:p w14:paraId="12D76720" w14:textId="77777777" w:rsidR="00B30282" w:rsidRPr="00FF0CFD" w:rsidRDefault="00B30282" w:rsidP="00E107E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F0CFD">
                              <w:rPr>
                                <w:rFonts w:ascii="Times New Roman" w:hAnsi="Times New Roman" w:cs="Times New Roman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ECF620"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margin-left:-.4pt;margin-top:5.8pt;width:162pt;height:10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">
                <v:path arrowok="t"/>
                <v:textbox>
                  <w:txbxContent>
                    <w:p w14:paraId="40269ED9" w14:textId="77777777" w:rsidR="00B30282" w:rsidRDefault="00B30282" w:rsidP="00E107E1">
                      <w:pPr>
                        <w:jc w:val="center"/>
                      </w:pPr>
                    </w:p>
                    <w:p w14:paraId="24A8C3D9" w14:textId="77777777" w:rsidR="00B30282" w:rsidRDefault="00B30282" w:rsidP="00E107E1">
                      <w:pPr>
                        <w:jc w:val="center"/>
                      </w:pPr>
                    </w:p>
                    <w:p w14:paraId="796E2D93" w14:textId="77777777" w:rsidR="00B30282" w:rsidRDefault="00B30282" w:rsidP="00E107E1">
                      <w:pPr>
                        <w:jc w:val="center"/>
                      </w:pPr>
                    </w:p>
                    <w:p w14:paraId="12D76720" w14:textId="77777777" w:rsidR="00B30282" w:rsidRPr="00FF0CFD" w:rsidRDefault="00B30282" w:rsidP="00E107E1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FF0CFD">
                        <w:rPr>
                          <w:rFonts w:ascii="Times New Roman" w:hAnsi="Times New Roman" w:cs="Times New Roman"/>
                        </w:rP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</w:p>
    <w:p w14:paraId="19607AA9" w14:textId="77777777" w:rsidR="00E107E1" w:rsidRPr="00E107E1" w:rsidRDefault="00E107E1" w:rsidP="00E107E1">
      <w:pPr>
        <w:widowControl w:val="0"/>
        <w:autoSpaceDE w:val="0"/>
        <w:autoSpaceDN w:val="0"/>
        <w:adjustRightInd w:val="0"/>
        <w:spacing w:after="0"/>
        <w:ind w:left="4140" w:right="-830"/>
        <w:rPr>
          <w:rFonts w:ascii="Cambria" w:eastAsia="Arial Unicode MS" w:hAnsi="Cambria" w:cs="Times New Roman"/>
          <w:b/>
          <w:sz w:val="28"/>
          <w:szCs w:val="28"/>
          <w:lang w:eastAsia="pl-PL"/>
        </w:rPr>
      </w:pPr>
    </w:p>
    <w:p w14:paraId="254E58DF" w14:textId="77777777" w:rsidR="00E107E1" w:rsidRPr="00E107E1" w:rsidRDefault="00E107E1" w:rsidP="00E107E1">
      <w:pPr>
        <w:widowControl w:val="0"/>
        <w:autoSpaceDE w:val="0"/>
        <w:autoSpaceDN w:val="0"/>
        <w:adjustRightInd w:val="0"/>
        <w:spacing w:after="0"/>
        <w:ind w:left="-180"/>
        <w:jc w:val="center"/>
        <w:rPr>
          <w:rFonts w:ascii="Cambria" w:eastAsia="Arial Unicode MS" w:hAnsi="Cambria" w:cs="Times New Roman"/>
          <w:b/>
          <w:sz w:val="28"/>
          <w:szCs w:val="28"/>
          <w:lang w:eastAsia="pl-PL"/>
        </w:rPr>
      </w:pPr>
    </w:p>
    <w:p w14:paraId="49B434AF" w14:textId="77777777" w:rsidR="00E107E1" w:rsidRPr="00E107E1" w:rsidRDefault="00E107E1" w:rsidP="00E107E1">
      <w:pPr>
        <w:widowControl w:val="0"/>
        <w:autoSpaceDE w:val="0"/>
        <w:autoSpaceDN w:val="0"/>
        <w:adjustRightInd w:val="0"/>
        <w:spacing w:after="0"/>
        <w:ind w:left="-180"/>
        <w:jc w:val="center"/>
        <w:rPr>
          <w:rFonts w:ascii="Cambria" w:eastAsia="Arial Unicode MS" w:hAnsi="Cambria" w:cs="Times New Roman"/>
          <w:b/>
          <w:sz w:val="28"/>
          <w:szCs w:val="28"/>
          <w:lang w:eastAsia="pl-PL"/>
        </w:rPr>
      </w:pPr>
    </w:p>
    <w:p w14:paraId="2155F6F7" w14:textId="77777777" w:rsidR="00E107E1" w:rsidRPr="00E107E1" w:rsidRDefault="00E107E1" w:rsidP="00E107E1">
      <w:pPr>
        <w:widowControl w:val="0"/>
        <w:autoSpaceDE w:val="0"/>
        <w:autoSpaceDN w:val="0"/>
        <w:adjustRightInd w:val="0"/>
        <w:spacing w:after="0"/>
        <w:ind w:left="-180"/>
        <w:jc w:val="center"/>
        <w:rPr>
          <w:rFonts w:ascii="Cambria" w:eastAsia="Arial Unicode MS" w:hAnsi="Cambria" w:cs="Times New Roman"/>
          <w:b/>
          <w:sz w:val="28"/>
          <w:szCs w:val="28"/>
          <w:lang w:eastAsia="pl-PL"/>
        </w:rPr>
      </w:pPr>
    </w:p>
    <w:p w14:paraId="79F02FF4" w14:textId="77777777" w:rsidR="00E107E1" w:rsidRPr="00E107E1" w:rsidRDefault="00E107E1" w:rsidP="00E107E1">
      <w:pPr>
        <w:widowControl w:val="0"/>
        <w:autoSpaceDE w:val="0"/>
        <w:autoSpaceDN w:val="0"/>
        <w:adjustRightInd w:val="0"/>
        <w:spacing w:after="0"/>
        <w:ind w:left="-180"/>
        <w:jc w:val="center"/>
        <w:rPr>
          <w:rFonts w:ascii="Cambria" w:eastAsia="Arial Unicode MS" w:hAnsi="Cambria" w:cs="Times New Roman"/>
          <w:b/>
          <w:sz w:val="28"/>
          <w:szCs w:val="28"/>
          <w:lang w:eastAsia="pl-PL"/>
        </w:rPr>
      </w:pPr>
      <w:r w:rsidRPr="00E107E1">
        <w:rPr>
          <w:rFonts w:ascii="Cambria" w:eastAsia="Arial Unicode MS" w:hAnsi="Cambria" w:cs="Times New Roman"/>
          <w:b/>
          <w:sz w:val="28"/>
          <w:szCs w:val="28"/>
          <w:lang w:eastAsia="pl-PL"/>
        </w:rPr>
        <w:tab/>
      </w:r>
      <w:r w:rsidRPr="00E107E1">
        <w:rPr>
          <w:rFonts w:ascii="Cambria" w:eastAsia="Arial Unicode MS" w:hAnsi="Cambria" w:cs="Times New Roman"/>
          <w:b/>
          <w:sz w:val="28"/>
          <w:szCs w:val="28"/>
          <w:lang w:eastAsia="pl-PL"/>
        </w:rPr>
        <w:tab/>
      </w:r>
      <w:r w:rsidRPr="00E107E1">
        <w:rPr>
          <w:rFonts w:ascii="Cambria" w:eastAsia="Arial Unicode MS" w:hAnsi="Cambria" w:cs="Times New Roman"/>
          <w:b/>
          <w:sz w:val="28"/>
          <w:szCs w:val="28"/>
          <w:lang w:eastAsia="pl-PL"/>
        </w:rPr>
        <w:tab/>
      </w:r>
      <w:r w:rsidRPr="00E107E1">
        <w:rPr>
          <w:rFonts w:ascii="Cambria" w:eastAsia="Arial Unicode MS" w:hAnsi="Cambria" w:cs="Times New Roman"/>
          <w:b/>
          <w:sz w:val="28"/>
          <w:szCs w:val="28"/>
          <w:lang w:eastAsia="pl-PL"/>
        </w:rPr>
        <w:tab/>
      </w:r>
    </w:p>
    <w:p w14:paraId="0E6C95C3" w14:textId="77777777" w:rsidR="00E107E1" w:rsidRPr="00E107E1" w:rsidRDefault="00E107E1" w:rsidP="00E107E1">
      <w:pPr>
        <w:widowControl w:val="0"/>
        <w:autoSpaceDE w:val="0"/>
        <w:autoSpaceDN w:val="0"/>
        <w:adjustRightInd w:val="0"/>
        <w:spacing w:after="0"/>
        <w:ind w:left="-180"/>
        <w:rPr>
          <w:rFonts w:ascii="Cambria" w:eastAsia="Arial Unicode MS" w:hAnsi="Cambria" w:cs="Times New Roman"/>
          <w:b/>
          <w:sz w:val="28"/>
          <w:szCs w:val="28"/>
          <w:lang w:eastAsia="pl-PL"/>
        </w:rPr>
      </w:pPr>
    </w:p>
    <w:p w14:paraId="76B9FF87" w14:textId="77777777" w:rsidR="00E107E1" w:rsidRPr="00E107E1" w:rsidRDefault="00E107E1" w:rsidP="00E107E1">
      <w:pPr>
        <w:widowControl w:val="0"/>
        <w:autoSpaceDE w:val="0"/>
        <w:autoSpaceDN w:val="0"/>
        <w:adjustRightInd w:val="0"/>
        <w:spacing w:after="0"/>
        <w:ind w:left="-180"/>
        <w:jc w:val="center"/>
        <w:rPr>
          <w:rFonts w:ascii="Cambria" w:eastAsia="Arial Unicode MS" w:hAnsi="Cambria" w:cs="Times New Roman"/>
          <w:b/>
          <w:sz w:val="28"/>
          <w:szCs w:val="28"/>
          <w:lang w:eastAsia="pl-PL"/>
        </w:rPr>
      </w:pPr>
      <w:r w:rsidRPr="00E107E1">
        <w:rPr>
          <w:rFonts w:ascii="Cambria" w:eastAsia="Arial Unicode MS" w:hAnsi="Cambria" w:cs="Times New Roman"/>
          <w:b/>
          <w:sz w:val="28"/>
          <w:szCs w:val="28"/>
          <w:lang w:eastAsia="pl-PL"/>
        </w:rPr>
        <w:t>OFERTA</w:t>
      </w:r>
    </w:p>
    <w:p w14:paraId="588CC5E4" w14:textId="77777777" w:rsidR="00E107E1" w:rsidRPr="00E107E1" w:rsidRDefault="00E107E1" w:rsidP="00E107E1">
      <w:pPr>
        <w:widowControl w:val="0"/>
        <w:autoSpaceDE w:val="0"/>
        <w:autoSpaceDN w:val="0"/>
        <w:adjustRightInd w:val="0"/>
        <w:spacing w:after="0"/>
        <w:jc w:val="center"/>
        <w:rPr>
          <w:rFonts w:ascii="Cambria" w:eastAsia="Arial Unicode MS" w:hAnsi="Cambria" w:cs="Times New Roman"/>
          <w:b/>
          <w:sz w:val="28"/>
          <w:szCs w:val="28"/>
          <w:lang w:eastAsia="pl-PL"/>
        </w:rPr>
      </w:pPr>
    </w:p>
    <w:p w14:paraId="2B90B2BE" w14:textId="77777777" w:rsidR="00E107E1" w:rsidRPr="00E107E1" w:rsidRDefault="00E107E1" w:rsidP="00E107E1">
      <w:pPr>
        <w:widowControl w:val="0"/>
        <w:autoSpaceDE w:val="0"/>
        <w:autoSpaceDN w:val="0"/>
        <w:adjustRightInd w:val="0"/>
        <w:spacing w:after="0"/>
        <w:jc w:val="both"/>
        <w:rPr>
          <w:rFonts w:ascii="Cambria" w:eastAsia="Arial Unicode MS" w:hAnsi="Cambria" w:cs="Times New Roman"/>
          <w:sz w:val="28"/>
          <w:szCs w:val="28"/>
          <w:lang w:eastAsia="pl-PL"/>
        </w:rPr>
      </w:pPr>
      <w:r w:rsidRPr="00E107E1">
        <w:rPr>
          <w:rFonts w:ascii="Cambria" w:eastAsia="Arial Unicode MS" w:hAnsi="Cambria" w:cs="Times New Roman"/>
          <w:sz w:val="28"/>
          <w:szCs w:val="28"/>
          <w:lang w:eastAsia="pl-PL"/>
        </w:rPr>
        <w:t xml:space="preserve">Składając ofertę w postępowaniu w sprawie udzielenia zamówienia publicznego prowadzonym w trybie przetargu nieograniczonego </w:t>
      </w:r>
      <w:r w:rsidR="00715E02">
        <w:rPr>
          <w:rFonts w:ascii="Cambria" w:eastAsia="Arial Unicode MS" w:hAnsi="Cambria" w:cs="Times New Roman"/>
          <w:b/>
          <w:sz w:val="28"/>
          <w:szCs w:val="28"/>
          <w:lang w:eastAsia="pl-PL"/>
        </w:rPr>
        <w:t>„</w:t>
      </w:r>
      <w:r w:rsidR="00715E02" w:rsidRPr="00715E02">
        <w:rPr>
          <w:rFonts w:ascii="Cambria" w:eastAsia="Arial Unicode MS" w:hAnsi="Cambria" w:cs="Times New Roman"/>
          <w:b/>
          <w:sz w:val="28"/>
          <w:szCs w:val="28"/>
          <w:lang w:eastAsia="pl-PL"/>
        </w:rPr>
        <w:t>Zakup karetki dla zespołu ratownictwa medycznego stacjonującego w</w:t>
      </w:r>
      <w:r w:rsidR="00B048C1">
        <w:rPr>
          <w:rFonts w:ascii="Cambria" w:eastAsia="Arial Unicode MS" w:hAnsi="Cambria" w:cs="Times New Roman"/>
          <w:b/>
          <w:sz w:val="28"/>
          <w:szCs w:val="28"/>
          <w:lang w:eastAsia="pl-PL"/>
        </w:rPr>
        <w:t> </w:t>
      </w:r>
      <w:r w:rsidR="00715E02" w:rsidRPr="00715E02">
        <w:rPr>
          <w:rFonts w:ascii="Cambria" w:eastAsia="Arial Unicode MS" w:hAnsi="Cambria" w:cs="Times New Roman"/>
          <w:b/>
          <w:sz w:val="28"/>
          <w:szCs w:val="28"/>
          <w:lang w:eastAsia="pl-PL"/>
        </w:rPr>
        <w:t>Szydłowcu, ul. Staszica 4</w:t>
      </w:r>
      <w:r w:rsidRPr="00E107E1">
        <w:rPr>
          <w:rFonts w:ascii="Cambria" w:eastAsia="Arial Unicode MS" w:hAnsi="Cambria" w:cs="Times New Roman"/>
          <w:b/>
          <w:sz w:val="28"/>
          <w:szCs w:val="28"/>
          <w:lang w:eastAsia="pl-PL"/>
        </w:rPr>
        <w:t xml:space="preserve">” </w:t>
      </w:r>
      <w:r w:rsidRPr="00E107E1">
        <w:rPr>
          <w:rFonts w:ascii="Cambria" w:eastAsia="Arial Unicode MS" w:hAnsi="Cambria" w:cs="Times New Roman"/>
          <w:snapToGrid w:val="0"/>
          <w:sz w:val="28"/>
          <w:szCs w:val="28"/>
          <w:lang w:eastAsia="pl-PL"/>
        </w:rPr>
        <w:t>oferujemy wykonanie niniejszego zamówienia zgodnie z wymaganiami zawartymi w SIWZ, na warunkach określonych w istotnych postanowieniach umowy za łączną kwotę:</w:t>
      </w:r>
    </w:p>
    <w:p w14:paraId="6925E09D" w14:textId="77777777" w:rsidR="00E107E1" w:rsidRPr="00E107E1" w:rsidRDefault="00E107E1" w:rsidP="00E107E1">
      <w:pPr>
        <w:spacing w:after="0"/>
        <w:ind w:left="426" w:hanging="426"/>
        <w:rPr>
          <w:rFonts w:ascii="Cambria" w:eastAsia="Times New Roman" w:hAnsi="Cambria" w:cs="Times New Roman"/>
          <w:sz w:val="28"/>
          <w:szCs w:val="28"/>
          <w:lang w:eastAsia="pl-PL"/>
        </w:rPr>
      </w:pPr>
    </w:p>
    <w:p w14:paraId="6D26CCB6" w14:textId="77777777" w:rsidR="00E107E1" w:rsidRPr="00E107E1" w:rsidRDefault="00E107E1" w:rsidP="00E107E1">
      <w:pPr>
        <w:spacing w:after="0"/>
        <w:rPr>
          <w:rFonts w:ascii="Cambria" w:eastAsia="Times New Roman" w:hAnsi="Cambria" w:cs="Times New Roman"/>
          <w:sz w:val="28"/>
          <w:szCs w:val="28"/>
          <w:lang w:eastAsia="pl-PL"/>
        </w:rPr>
      </w:pPr>
      <w:r w:rsidRPr="00E107E1">
        <w:rPr>
          <w:rFonts w:ascii="Cambria" w:eastAsia="Times New Roman" w:hAnsi="Cambria" w:cs="Times New Roman"/>
          <w:sz w:val="28"/>
          <w:szCs w:val="28"/>
          <w:lang w:eastAsia="pl-PL"/>
        </w:rPr>
        <w:t>............................................................................... zł brutto</w:t>
      </w:r>
    </w:p>
    <w:p w14:paraId="04884E9E" w14:textId="77777777" w:rsidR="00E107E1" w:rsidRPr="00E107E1" w:rsidRDefault="00E107E1" w:rsidP="00E107E1">
      <w:pPr>
        <w:spacing w:after="0"/>
        <w:jc w:val="both"/>
        <w:rPr>
          <w:rFonts w:ascii="Cambria" w:eastAsia="Times New Roman" w:hAnsi="Cambria" w:cs="Times New Roman"/>
          <w:sz w:val="28"/>
          <w:szCs w:val="28"/>
          <w:lang w:eastAsia="pl-PL"/>
        </w:rPr>
      </w:pPr>
      <w:r w:rsidRPr="00E107E1">
        <w:rPr>
          <w:rFonts w:ascii="Cambria" w:eastAsia="Times New Roman" w:hAnsi="Cambria" w:cs="Times New Roman"/>
          <w:sz w:val="28"/>
          <w:szCs w:val="28"/>
          <w:lang w:eastAsia="pl-PL"/>
        </w:rPr>
        <w:t>słownie złotych:</w:t>
      </w:r>
      <w:r w:rsidR="007513DC">
        <w:rPr>
          <w:rFonts w:ascii="Cambria" w:eastAsia="Times New Roman" w:hAnsi="Cambria" w:cs="Times New Roman"/>
          <w:sz w:val="28"/>
          <w:szCs w:val="28"/>
          <w:lang w:eastAsia="pl-PL"/>
        </w:rPr>
        <w:t>……………………………………………………………………………………..</w:t>
      </w:r>
    </w:p>
    <w:p w14:paraId="7C3CB778" w14:textId="77777777" w:rsidR="00E107E1" w:rsidRPr="00E107E1" w:rsidRDefault="00E107E1" w:rsidP="00E107E1">
      <w:pPr>
        <w:spacing w:after="0"/>
        <w:jc w:val="both"/>
        <w:rPr>
          <w:rFonts w:ascii="Cambria" w:eastAsia="Times New Roman" w:hAnsi="Cambria" w:cs="Times New Roman"/>
          <w:sz w:val="28"/>
          <w:szCs w:val="28"/>
          <w:lang w:eastAsia="pl-PL"/>
        </w:rPr>
      </w:pPr>
      <w:r w:rsidRPr="00E107E1">
        <w:rPr>
          <w:rFonts w:ascii="Cambria" w:eastAsia="Times New Roman" w:hAnsi="Cambria" w:cs="Times New Roman"/>
          <w:sz w:val="28"/>
          <w:szCs w:val="28"/>
          <w:lang w:eastAsia="pl-PL"/>
        </w:rPr>
        <w:t>...........................................................................................</w:t>
      </w:r>
      <w:r w:rsidR="007513DC">
        <w:rPr>
          <w:rFonts w:ascii="Cambria" w:eastAsia="Times New Roman" w:hAnsi="Cambria" w:cs="Times New Roman"/>
          <w:sz w:val="28"/>
          <w:szCs w:val="28"/>
          <w:lang w:eastAsia="pl-PL"/>
        </w:rPr>
        <w:t>............…………………………</w:t>
      </w:r>
      <w:r w:rsidRPr="00E107E1">
        <w:rPr>
          <w:rFonts w:ascii="Cambria" w:eastAsia="Times New Roman" w:hAnsi="Cambria" w:cs="Times New Roman"/>
          <w:sz w:val="28"/>
          <w:szCs w:val="28"/>
          <w:lang w:eastAsia="pl-PL"/>
        </w:rPr>
        <w:t xml:space="preserve"> brutto </w:t>
      </w:r>
    </w:p>
    <w:p w14:paraId="40578003" w14:textId="77777777" w:rsidR="00E107E1" w:rsidRPr="00E107E1" w:rsidRDefault="00E107E1" w:rsidP="00E107E1">
      <w:pPr>
        <w:spacing w:after="0"/>
        <w:jc w:val="both"/>
        <w:rPr>
          <w:rFonts w:ascii="Cambria" w:eastAsia="Times New Roman" w:hAnsi="Cambria" w:cs="Times New Roman"/>
          <w:sz w:val="28"/>
          <w:szCs w:val="28"/>
          <w:lang w:eastAsia="pl-PL"/>
        </w:rPr>
      </w:pPr>
      <w:r w:rsidRPr="00E107E1">
        <w:rPr>
          <w:rFonts w:ascii="Cambria" w:eastAsia="Times New Roman" w:hAnsi="Cambria" w:cs="Times New Roman"/>
          <w:sz w:val="28"/>
          <w:szCs w:val="28"/>
          <w:lang w:eastAsia="pl-PL"/>
        </w:rPr>
        <w:t>Cena zawiera podatek VAT, w kwocie .............................................zł.</w:t>
      </w:r>
    </w:p>
    <w:p w14:paraId="77D6D205" w14:textId="77777777" w:rsidR="00E107E1" w:rsidRPr="00E107E1" w:rsidRDefault="00E107E1" w:rsidP="00E107E1">
      <w:pPr>
        <w:spacing w:after="0"/>
        <w:rPr>
          <w:rFonts w:ascii="Cambria" w:eastAsia="Times New Roman" w:hAnsi="Cambria" w:cs="Times New Roman"/>
          <w:sz w:val="28"/>
          <w:szCs w:val="28"/>
          <w:lang w:eastAsia="pl-PL"/>
        </w:rPr>
      </w:pPr>
    </w:p>
    <w:p w14:paraId="07440F58" w14:textId="77777777" w:rsidR="00E107E1" w:rsidRPr="00E107E1" w:rsidRDefault="00E107E1" w:rsidP="00E107E1">
      <w:pPr>
        <w:widowControl w:val="0"/>
        <w:tabs>
          <w:tab w:val="left" w:pos="1437"/>
        </w:tabs>
        <w:autoSpaceDE w:val="0"/>
        <w:autoSpaceDN w:val="0"/>
        <w:adjustRightInd w:val="0"/>
        <w:spacing w:after="0"/>
        <w:jc w:val="both"/>
        <w:rPr>
          <w:rFonts w:ascii="Cambria" w:eastAsia="Arial Unicode MS" w:hAnsi="Cambria" w:cs="Times New Roman"/>
          <w:b/>
          <w:sz w:val="28"/>
          <w:szCs w:val="28"/>
          <w:lang w:eastAsia="pl-PL"/>
        </w:rPr>
      </w:pPr>
      <w:r w:rsidRPr="00E107E1">
        <w:rPr>
          <w:rFonts w:ascii="Cambria" w:eastAsia="Arial Unicode MS" w:hAnsi="Cambria" w:cs="Times New Roman"/>
          <w:b/>
          <w:bCs/>
          <w:sz w:val="28"/>
          <w:szCs w:val="28"/>
          <w:lang w:eastAsia="pl-PL"/>
        </w:rPr>
        <w:t xml:space="preserve">Udzielamy …………….. miesięcy gwarancji na przedmiot zamówienia. </w:t>
      </w:r>
    </w:p>
    <w:p w14:paraId="590D4A74" w14:textId="77777777" w:rsidR="00E107E1" w:rsidRPr="00E107E1" w:rsidRDefault="00E107E1" w:rsidP="00E107E1">
      <w:pPr>
        <w:widowControl w:val="0"/>
        <w:tabs>
          <w:tab w:val="left" w:pos="1437"/>
        </w:tabs>
        <w:autoSpaceDE w:val="0"/>
        <w:autoSpaceDN w:val="0"/>
        <w:adjustRightInd w:val="0"/>
        <w:spacing w:after="0"/>
        <w:jc w:val="both"/>
        <w:rPr>
          <w:rFonts w:ascii="Cambria" w:eastAsia="Arial Unicode MS" w:hAnsi="Cambria" w:cs="Times New Roman"/>
          <w:b/>
          <w:sz w:val="28"/>
          <w:szCs w:val="28"/>
          <w:lang w:eastAsia="pl-PL"/>
        </w:rPr>
      </w:pPr>
      <w:r w:rsidRPr="00E107E1">
        <w:rPr>
          <w:rFonts w:ascii="Cambria" w:eastAsia="Arial Unicode MS" w:hAnsi="Cambria" w:cs="Times New Roman"/>
          <w:b/>
          <w:bCs/>
          <w:sz w:val="28"/>
          <w:szCs w:val="28"/>
          <w:lang w:eastAsia="pl-PL"/>
        </w:rPr>
        <w:t>Oświadczam, że jestem/nie jestem małym /średnim przedsiębiorcą</w:t>
      </w:r>
    </w:p>
    <w:p w14:paraId="6DEE39C7" w14:textId="77777777" w:rsidR="00E107E1" w:rsidRPr="00E107E1" w:rsidRDefault="00E107E1" w:rsidP="00E107E1">
      <w:pPr>
        <w:widowControl w:val="0"/>
        <w:autoSpaceDE w:val="0"/>
        <w:autoSpaceDN w:val="0"/>
        <w:adjustRightInd w:val="0"/>
        <w:spacing w:after="0"/>
        <w:ind w:right="23"/>
        <w:rPr>
          <w:rFonts w:ascii="Cambria" w:eastAsia="Calibri" w:hAnsi="Cambria" w:cs="Times New Roman"/>
          <w:sz w:val="28"/>
          <w:szCs w:val="28"/>
          <w:lang w:eastAsia="pl-PL"/>
        </w:rPr>
      </w:pPr>
      <w:r w:rsidRPr="00E107E1">
        <w:rPr>
          <w:rFonts w:ascii="Cambria" w:eastAsia="Arial Unicode MS" w:hAnsi="Cambria" w:cs="Times New Roman"/>
          <w:sz w:val="28"/>
          <w:szCs w:val="28"/>
          <w:lang w:eastAsia="pl-PL"/>
        </w:rPr>
        <w:t xml:space="preserve">Wykonawca informuje, że </w:t>
      </w:r>
      <w:r w:rsidRPr="00E107E1">
        <w:rPr>
          <w:rFonts w:ascii="Cambria" w:eastAsia="Arial Unicode MS" w:hAnsi="Cambria" w:cs="Times New Roman"/>
          <w:i/>
          <w:iCs/>
          <w:sz w:val="28"/>
          <w:szCs w:val="28"/>
          <w:lang w:eastAsia="pl-PL"/>
        </w:rPr>
        <w:t>(właściwe zakreślić)</w:t>
      </w:r>
      <w:r w:rsidRPr="00E107E1">
        <w:rPr>
          <w:rFonts w:ascii="Cambria" w:eastAsia="Arial Unicode MS" w:hAnsi="Cambria" w:cs="Times New Roman"/>
          <w:sz w:val="28"/>
          <w:szCs w:val="28"/>
          <w:lang w:eastAsia="pl-PL"/>
        </w:rPr>
        <w:t>:</w:t>
      </w:r>
    </w:p>
    <w:p w14:paraId="672B67E0" w14:textId="77777777" w:rsidR="00E107E1" w:rsidRPr="00E107E1" w:rsidRDefault="00E107E1" w:rsidP="0036067B">
      <w:pPr>
        <w:widowControl w:val="0"/>
        <w:numPr>
          <w:ilvl w:val="0"/>
          <w:numId w:val="31"/>
        </w:numPr>
        <w:suppressAutoHyphens/>
        <w:autoSpaceDE w:val="0"/>
        <w:autoSpaceDN w:val="0"/>
        <w:adjustRightInd w:val="0"/>
        <w:spacing w:after="0" w:line="240" w:lineRule="auto"/>
        <w:ind w:left="284" w:right="23" w:hanging="284"/>
        <w:jc w:val="both"/>
        <w:rPr>
          <w:rFonts w:ascii="Cambria" w:eastAsia="Times New Roman" w:hAnsi="Cambria" w:cs="Times New Roman"/>
          <w:sz w:val="28"/>
          <w:szCs w:val="28"/>
        </w:rPr>
      </w:pPr>
      <w:r w:rsidRPr="00E107E1">
        <w:rPr>
          <w:rFonts w:ascii="Cambria" w:eastAsia="Arial Unicode MS" w:hAnsi="Cambria" w:cs="Times New Roman"/>
          <w:sz w:val="28"/>
          <w:szCs w:val="28"/>
          <w:lang w:eastAsia="pl-PL"/>
        </w:rPr>
        <w:t xml:space="preserve">wybór oferty </w:t>
      </w:r>
      <w:r w:rsidRPr="00E107E1">
        <w:rPr>
          <w:rFonts w:ascii="Cambria" w:eastAsia="Arial Unicode MS" w:hAnsi="Cambria" w:cs="Times New Roman"/>
          <w:b/>
          <w:bCs/>
          <w:sz w:val="28"/>
          <w:szCs w:val="28"/>
          <w:lang w:eastAsia="pl-PL"/>
        </w:rPr>
        <w:t xml:space="preserve">nie  będzie </w:t>
      </w:r>
      <w:r w:rsidRPr="00E107E1">
        <w:rPr>
          <w:rFonts w:ascii="Cambria" w:eastAsia="Arial Unicode MS" w:hAnsi="Cambria" w:cs="Times New Roman"/>
          <w:sz w:val="28"/>
          <w:szCs w:val="28"/>
          <w:lang w:eastAsia="pl-PL"/>
        </w:rPr>
        <w:t>prowadzić do powstania u Zamawiającego obowiązku podatkowego</w:t>
      </w:r>
    </w:p>
    <w:p w14:paraId="073CDB76" w14:textId="77777777" w:rsidR="00E107E1" w:rsidRPr="00E107E1" w:rsidRDefault="00E107E1" w:rsidP="0036067B">
      <w:pPr>
        <w:widowControl w:val="0"/>
        <w:numPr>
          <w:ilvl w:val="0"/>
          <w:numId w:val="31"/>
        </w:numPr>
        <w:suppressAutoHyphens/>
        <w:autoSpaceDE w:val="0"/>
        <w:autoSpaceDN w:val="0"/>
        <w:adjustRightInd w:val="0"/>
        <w:spacing w:after="0" w:line="240" w:lineRule="auto"/>
        <w:ind w:left="284" w:right="23" w:hanging="284"/>
        <w:jc w:val="both"/>
        <w:rPr>
          <w:rFonts w:ascii="Cambria" w:eastAsia="Times New Roman" w:hAnsi="Cambria" w:cs="Times New Roman"/>
          <w:sz w:val="28"/>
          <w:szCs w:val="28"/>
        </w:rPr>
      </w:pPr>
      <w:r w:rsidRPr="00E107E1">
        <w:rPr>
          <w:rFonts w:ascii="Cambria" w:eastAsia="Arial Unicode MS" w:hAnsi="Cambria" w:cs="Times New Roman"/>
          <w:sz w:val="28"/>
          <w:szCs w:val="28"/>
          <w:lang w:eastAsia="pl-PL"/>
        </w:rPr>
        <w:t xml:space="preserve">wybór oferty </w:t>
      </w:r>
      <w:r w:rsidRPr="00E107E1">
        <w:rPr>
          <w:rFonts w:ascii="Cambria" w:eastAsia="Arial Unicode MS" w:hAnsi="Cambria" w:cs="Times New Roman"/>
          <w:b/>
          <w:bCs/>
          <w:sz w:val="28"/>
          <w:szCs w:val="28"/>
          <w:lang w:eastAsia="pl-PL"/>
        </w:rPr>
        <w:t>będzie</w:t>
      </w:r>
      <w:r w:rsidRPr="00E107E1">
        <w:rPr>
          <w:rFonts w:ascii="Cambria" w:eastAsia="Arial Unicode MS" w:hAnsi="Cambria" w:cs="Times New Roman"/>
          <w:sz w:val="28"/>
          <w:szCs w:val="28"/>
          <w:lang w:eastAsia="pl-PL"/>
        </w:rPr>
        <w:t xml:space="preserve"> prowadzić do powstania u Zamawiającego obowiązku podatkowego w odniesieniu do następujących </w:t>
      </w:r>
      <w:r w:rsidRPr="00E107E1">
        <w:rPr>
          <w:rFonts w:ascii="Cambria" w:eastAsia="Arial Unicode MS" w:hAnsi="Cambria" w:cs="Times New Roman"/>
          <w:i/>
          <w:iCs/>
          <w:sz w:val="28"/>
          <w:szCs w:val="28"/>
          <w:lang w:eastAsia="pl-PL"/>
        </w:rPr>
        <w:t>towarów/ usług (w zależności od przedmiotu zamówienia)</w:t>
      </w:r>
      <w:r w:rsidRPr="00E107E1">
        <w:rPr>
          <w:rFonts w:ascii="Cambria" w:eastAsia="Arial Unicode MS" w:hAnsi="Cambria" w:cs="Times New Roman"/>
          <w:sz w:val="28"/>
          <w:szCs w:val="28"/>
          <w:lang w:eastAsia="pl-PL"/>
        </w:rPr>
        <w:t xml:space="preserve">: _____________________________________. Wartość </w:t>
      </w:r>
      <w:r w:rsidRPr="00E107E1">
        <w:rPr>
          <w:rFonts w:ascii="Cambria" w:eastAsia="Arial Unicode MS" w:hAnsi="Cambria" w:cs="Times New Roman"/>
          <w:i/>
          <w:iCs/>
          <w:sz w:val="28"/>
          <w:szCs w:val="28"/>
          <w:lang w:eastAsia="pl-PL"/>
        </w:rPr>
        <w:t>towaru/ usług</w:t>
      </w:r>
      <w:r w:rsidRPr="00E107E1">
        <w:rPr>
          <w:rFonts w:ascii="Cambria" w:eastAsia="Arial Unicode MS" w:hAnsi="Cambria" w:cs="Times New Roman"/>
          <w:sz w:val="28"/>
          <w:szCs w:val="28"/>
          <w:lang w:eastAsia="pl-PL"/>
        </w:rPr>
        <w:t xml:space="preserve"> </w:t>
      </w:r>
      <w:r w:rsidRPr="00E107E1">
        <w:rPr>
          <w:rFonts w:ascii="Cambria" w:eastAsia="Arial Unicode MS" w:hAnsi="Cambria" w:cs="Times New Roman"/>
          <w:i/>
          <w:iCs/>
          <w:sz w:val="28"/>
          <w:szCs w:val="28"/>
          <w:lang w:eastAsia="pl-PL"/>
        </w:rPr>
        <w:t>(w zależności od przedmiotu zamówienia)</w:t>
      </w:r>
      <w:r w:rsidRPr="00E107E1">
        <w:rPr>
          <w:rFonts w:ascii="Cambria" w:eastAsia="Arial Unicode MS" w:hAnsi="Cambria" w:cs="Times New Roman"/>
          <w:sz w:val="28"/>
          <w:szCs w:val="28"/>
          <w:lang w:eastAsia="pl-PL"/>
        </w:rPr>
        <w:t xml:space="preserve"> powodująca obowiązek podatkowy </w:t>
      </w:r>
      <w:r w:rsidR="000922C9">
        <w:rPr>
          <w:rFonts w:ascii="Cambria" w:eastAsia="Arial Unicode MS" w:hAnsi="Cambria" w:cs="Times New Roman"/>
          <w:sz w:val="28"/>
          <w:szCs w:val="28"/>
          <w:lang w:eastAsia="pl-PL"/>
        </w:rPr>
        <w:br/>
      </w:r>
      <w:r w:rsidRPr="00E107E1">
        <w:rPr>
          <w:rFonts w:ascii="Cambria" w:eastAsia="Arial Unicode MS" w:hAnsi="Cambria" w:cs="Times New Roman"/>
          <w:sz w:val="28"/>
          <w:szCs w:val="28"/>
          <w:lang w:eastAsia="pl-PL"/>
        </w:rPr>
        <w:t>u Zamawiającego to ___________ zł netto *</w:t>
      </w:r>
      <w:r w:rsidRPr="00E107E1">
        <w:rPr>
          <w:rFonts w:ascii="Cambria" w:eastAsia="Arial Unicode MS" w:hAnsi="Cambria" w:cs="Times New Roman"/>
          <w:b/>
          <w:bCs/>
          <w:sz w:val="28"/>
          <w:szCs w:val="28"/>
          <w:lang w:eastAsia="pl-PL"/>
        </w:rPr>
        <w:t>.</w:t>
      </w:r>
    </w:p>
    <w:p w14:paraId="44BC0499" w14:textId="77777777" w:rsidR="00E107E1" w:rsidRPr="00E107E1" w:rsidRDefault="00E107E1" w:rsidP="00E107E1">
      <w:pPr>
        <w:widowControl w:val="0"/>
        <w:autoSpaceDE w:val="0"/>
        <w:autoSpaceDN w:val="0"/>
        <w:adjustRightInd w:val="0"/>
        <w:spacing w:after="0"/>
        <w:jc w:val="both"/>
        <w:rPr>
          <w:rFonts w:ascii="Cambria" w:eastAsia="Arial Unicode MS" w:hAnsi="Cambria" w:cs="Times New Roman"/>
          <w:i/>
          <w:iCs/>
          <w:sz w:val="28"/>
          <w:szCs w:val="28"/>
          <w:lang w:eastAsia="pl-PL"/>
        </w:rPr>
      </w:pPr>
      <w:r w:rsidRPr="00E107E1">
        <w:rPr>
          <w:rFonts w:ascii="Cambria" w:eastAsia="Arial Unicode MS" w:hAnsi="Cambria" w:cs="Times New Roman"/>
          <w:i/>
          <w:iCs/>
          <w:sz w:val="28"/>
          <w:szCs w:val="28"/>
          <w:lang w:eastAsia="pl-PL"/>
        </w:rPr>
        <w:t>* dotyczy Wykonawców</w:t>
      </w:r>
      <w:r w:rsidRPr="00E107E1">
        <w:rPr>
          <w:rFonts w:ascii="Cambria" w:eastAsia="Arial Unicode MS" w:hAnsi="Cambria" w:cs="Times New Roman"/>
          <w:sz w:val="28"/>
          <w:szCs w:val="28"/>
          <w:lang w:eastAsia="pl-PL"/>
        </w:rPr>
        <w:t xml:space="preserve">, </w:t>
      </w:r>
      <w:r w:rsidRPr="00E107E1">
        <w:rPr>
          <w:rFonts w:ascii="Cambria" w:eastAsia="Arial Unicode MS" w:hAnsi="Cambria" w:cs="Times New Roman"/>
          <w:i/>
          <w:iCs/>
          <w:sz w:val="28"/>
          <w:szCs w:val="28"/>
          <w:lang w:eastAsia="pl-PL"/>
        </w:rPr>
        <w:t>których oferty będą generować obowiązek doliczania wartości podatku VAT do wartości netto oferty, tj. w przypadku:</w:t>
      </w:r>
    </w:p>
    <w:p w14:paraId="7C094D67" w14:textId="77777777" w:rsidR="00E107E1" w:rsidRPr="00E107E1" w:rsidRDefault="00E107E1" w:rsidP="0036067B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eastAsia="Arial Unicode MS" w:hAnsi="Cambria" w:cs="Times New Roman"/>
          <w:i/>
          <w:iCs/>
          <w:sz w:val="28"/>
          <w:szCs w:val="28"/>
          <w:lang w:eastAsia="pl-PL"/>
        </w:rPr>
      </w:pPr>
      <w:r w:rsidRPr="00E107E1">
        <w:rPr>
          <w:rFonts w:ascii="Cambria" w:eastAsia="Arial Unicode MS" w:hAnsi="Cambria" w:cs="Times New Roman"/>
          <w:i/>
          <w:iCs/>
          <w:sz w:val="28"/>
          <w:szCs w:val="28"/>
          <w:lang w:eastAsia="pl-PL"/>
        </w:rPr>
        <w:t>wewnątrzwspólnotowego nabycia towarów,</w:t>
      </w:r>
    </w:p>
    <w:p w14:paraId="0BEB50DF" w14:textId="77777777" w:rsidR="00E107E1" w:rsidRPr="00E107E1" w:rsidRDefault="00E107E1" w:rsidP="0036067B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eastAsia="Arial Unicode MS" w:hAnsi="Cambria" w:cs="Times New Roman"/>
          <w:i/>
          <w:iCs/>
          <w:sz w:val="28"/>
          <w:szCs w:val="28"/>
          <w:lang w:eastAsia="pl-PL"/>
        </w:rPr>
      </w:pPr>
      <w:r w:rsidRPr="00E107E1">
        <w:rPr>
          <w:rFonts w:ascii="Cambria" w:eastAsia="Arial Unicode MS" w:hAnsi="Cambria" w:cs="Times New Roman"/>
          <w:i/>
          <w:iCs/>
          <w:sz w:val="28"/>
          <w:szCs w:val="28"/>
          <w:lang w:eastAsia="pl-PL"/>
        </w:rPr>
        <w:t xml:space="preserve">mechanizmu odwróconego obciążenia, o którym mowa w art. 17 ust. 1 </w:t>
      </w:r>
      <w:r w:rsidRPr="00E107E1">
        <w:rPr>
          <w:rFonts w:ascii="Cambria" w:eastAsia="Arial Unicode MS" w:hAnsi="Cambria" w:cs="Times New Roman"/>
          <w:i/>
          <w:iCs/>
          <w:sz w:val="28"/>
          <w:szCs w:val="28"/>
          <w:lang w:eastAsia="pl-PL"/>
        </w:rPr>
        <w:lastRenderedPageBreak/>
        <w:t>pkt 7 ustawy o podatku od towarów i usług,</w:t>
      </w:r>
    </w:p>
    <w:p w14:paraId="5D8A3694" w14:textId="77777777" w:rsidR="00E107E1" w:rsidRPr="00E107E1" w:rsidRDefault="00E107E1" w:rsidP="00E107E1">
      <w:pPr>
        <w:widowControl w:val="0"/>
        <w:autoSpaceDE w:val="0"/>
        <w:autoSpaceDN w:val="0"/>
        <w:adjustRightInd w:val="0"/>
        <w:spacing w:after="0"/>
        <w:jc w:val="both"/>
        <w:rPr>
          <w:rFonts w:ascii="Cambria" w:eastAsia="Arial Unicode MS" w:hAnsi="Cambria" w:cs="Times New Roman"/>
          <w:sz w:val="28"/>
          <w:szCs w:val="28"/>
          <w:lang w:eastAsia="pl-PL"/>
        </w:rPr>
      </w:pPr>
      <w:r w:rsidRPr="00E107E1">
        <w:rPr>
          <w:rFonts w:ascii="Cambria" w:eastAsia="Arial Unicode MS" w:hAnsi="Cambria" w:cs="Times New Roman"/>
          <w:i/>
          <w:iCs/>
          <w:sz w:val="28"/>
          <w:szCs w:val="28"/>
          <w:lang w:eastAsia="pl-PL"/>
        </w:rPr>
        <w:t>importu usług lub importu towarów, z którymi wiąże się obowiązek doliczenia przez zamawiającego przy porównywaniu cen ofertowych podatku VAT.</w:t>
      </w:r>
    </w:p>
    <w:p w14:paraId="1A5CB51E" w14:textId="77777777" w:rsidR="00E107E1" w:rsidRPr="00E107E1" w:rsidRDefault="00E107E1" w:rsidP="00E107E1">
      <w:pPr>
        <w:spacing w:after="0"/>
        <w:ind w:left="426"/>
        <w:rPr>
          <w:rFonts w:ascii="Cambria" w:eastAsia="Times New Roman" w:hAnsi="Cambria" w:cs="Times New Roman"/>
          <w:sz w:val="28"/>
          <w:szCs w:val="28"/>
          <w:lang w:eastAsia="pl-PL"/>
        </w:rPr>
      </w:pPr>
    </w:p>
    <w:p w14:paraId="719D0235" w14:textId="77777777" w:rsidR="00E107E1" w:rsidRPr="00E107E1" w:rsidRDefault="00E107E1" w:rsidP="0036067B">
      <w:pPr>
        <w:widowControl w:val="0"/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mbria" w:eastAsia="Times New Roman" w:hAnsi="Cambria" w:cs="Times New Roman"/>
          <w:sz w:val="28"/>
          <w:szCs w:val="28"/>
          <w:lang w:eastAsia="pl-PL"/>
        </w:rPr>
      </w:pPr>
      <w:r w:rsidRPr="00E107E1">
        <w:rPr>
          <w:rFonts w:ascii="Cambria" w:eastAsia="Times New Roman" w:hAnsi="Cambria" w:cs="Times New Roman"/>
          <w:sz w:val="28"/>
          <w:szCs w:val="28"/>
          <w:lang w:eastAsia="pl-PL"/>
        </w:rPr>
        <w:t>Oświadczamy, że:</w:t>
      </w:r>
    </w:p>
    <w:p w14:paraId="2F6AA1F1" w14:textId="77777777" w:rsidR="00E107E1" w:rsidRPr="00664870" w:rsidRDefault="00D90217" w:rsidP="0036067B">
      <w:pPr>
        <w:widowControl w:val="0"/>
        <w:numPr>
          <w:ilvl w:val="1"/>
          <w:numId w:val="28"/>
        </w:numPr>
        <w:tabs>
          <w:tab w:val="num" w:pos="851"/>
        </w:tabs>
        <w:autoSpaceDE w:val="0"/>
        <w:autoSpaceDN w:val="0"/>
        <w:adjustRightInd w:val="0"/>
        <w:spacing w:after="0" w:line="240" w:lineRule="auto"/>
        <w:ind w:left="851" w:right="-8" w:hanging="425"/>
        <w:jc w:val="both"/>
        <w:rPr>
          <w:rFonts w:ascii="Cambria" w:eastAsia="MS Mincho" w:hAnsi="Cambria" w:cs="Times New Roman"/>
          <w:i/>
          <w:sz w:val="28"/>
          <w:szCs w:val="28"/>
          <w:lang w:eastAsia="pl-PL"/>
        </w:rPr>
      </w:pPr>
      <w:r>
        <w:rPr>
          <w:rFonts w:ascii="Cambria" w:eastAsia="MS Mincho" w:hAnsi="Cambria" w:cs="Times New Roman"/>
          <w:sz w:val="28"/>
          <w:szCs w:val="28"/>
          <w:lang w:eastAsia="pl-PL"/>
        </w:rPr>
        <w:t>Dostawę zrealizujemy do dnia …………………..</w:t>
      </w:r>
      <w:r w:rsidR="00E107E1" w:rsidRPr="00E107E1">
        <w:rPr>
          <w:rFonts w:ascii="Cambria" w:eastAsia="MS Mincho" w:hAnsi="Cambria" w:cs="Times New Roman"/>
          <w:sz w:val="28"/>
          <w:szCs w:val="28"/>
          <w:lang w:eastAsia="pl-PL"/>
        </w:rPr>
        <w:t xml:space="preserve"> się </w:t>
      </w:r>
      <w:r>
        <w:rPr>
          <w:rFonts w:ascii="Cambria" w:eastAsia="MS Mincho" w:hAnsi="Cambria" w:cs="Times New Roman"/>
          <w:sz w:val="28"/>
          <w:szCs w:val="28"/>
          <w:lang w:eastAsia="pl-PL"/>
        </w:rPr>
        <w:t xml:space="preserve">(Zamawiający wyznacza termin realizacji zamówienia: maksymalnie do </w:t>
      </w:r>
      <w:r>
        <w:rPr>
          <w:rFonts w:ascii="Cambria" w:eastAsia="MS Mincho" w:hAnsi="Cambria" w:cs="Times New Roman"/>
          <w:sz w:val="28"/>
          <w:szCs w:val="28"/>
          <w:lang w:eastAsia="pl-PL"/>
        </w:rPr>
        <w:br/>
        <w:t>30.10.2020 r.)</w:t>
      </w:r>
    </w:p>
    <w:p w14:paraId="28D3699A" w14:textId="77777777" w:rsidR="00775036" w:rsidRPr="00664870" w:rsidRDefault="00775036" w:rsidP="002B044E">
      <w:pPr>
        <w:widowControl w:val="0"/>
        <w:numPr>
          <w:ilvl w:val="1"/>
          <w:numId w:val="28"/>
        </w:numPr>
        <w:tabs>
          <w:tab w:val="clear" w:pos="1440"/>
        </w:tabs>
        <w:autoSpaceDE w:val="0"/>
        <w:autoSpaceDN w:val="0"/>
        <w:adjustRightInd w:val="0"/>
        <w:spacing w:after="0" w:line="240" w:lineRule="auto"/>
        <w:ind w:left="851" w:right="-8"/>
        <w:jc w:val="both"/>
        <w:rPr>
          <w:rFonts w:ascii="Cambria" w:eastAsia="MS Mincho" w:hAnsi="Cambria" w:cs="Times New Roman"/>
          <w:sz w:val="28"/>
          <w:szCs w:val="28"/>
          <w:lang w:eastAsia="pl-PL"/>
        </w:rPr>
      </w:pPr>
      <w:r w:rsidRPr="00664870">
        <w:rPr>
          <w:rFonts w:ascii="Cambria" w:eastAsia="MS Mincho" w:hAnsi="Cambria" w:cs="Times New Roman"/>
          <w:sz w:val="28"/>
          <w:szCs w:val="28"/>
          <w:lang w:eastAsia="pl-PL"/>
        </w:rPr>
        <w:t>Gwaran</w:t>
      </w:r>
      <w:r w:rsidR="00361A1E">
        <w:rPr>
          <w:rFonts w:ascii="Cambria" w:eastAsia="MS Mincho" w:hAnsi="Cambria" w:cs="Times New Roman"/>
          <w:sz w:val="28"/>
          <w:szCs w:val="28"/>
          <w:lang w:eastAsia="pl-PL"/>
        </w:rPr>
        <w:t>cja na pojazd wynosi ………………………..  miesiące/miesięcy bez limitu kilometrów.</w:t>
      </w:r>
    </w:p>
    <w:p w14:paraId="5187049F" w14:textId="77777777" w:rsidR="00775036" w:rsidRPr="00664870" w:rsidRDefault="00361A1E" w:rsidP="002B044E">
      <w:pPr>
        <w:widowControl w:val="0"/>
        <w:numPr>
          <w:ilvl w:val="1"/>
          <w:numId w:val="28"/>
        </w:numPr>
        <w:tabs>
          <w:tab w:val="clear" w:pos="1440"/>
        </w:tabs>
        <w:autoSpaceDE w:val="0"/>
        <w:autoSpaceDN w:val="0"/>
        <w:adjustRightInd w:val="0"/>
        <w:spacing w:after="0" w:line="240" w:lineRule="auto"/>
        <w:ind w:left="851" w:right="-8"/>
        <w:jc w:val="both"/>
        <w:rPr>
          <w:rFonts w:ascii="Cambria" w:eastAsia="MS Mincho" w:hAnsi="Cambria" w:cs="Times New Roman"/>
          <w:sz w:val="28"/>
          <w:szCs w:val="28"/>
          <w:lang w:eastAsia="pl-PL"/>
        </w:rPr>
      </w:pPr>
      <w:r>
        <w:rPr>
          <w:rFonts w:ascii="Cambria" w:eastAsia="MS Mincho" w:hAnsi="Cambria" w:cs="Times New Roman"/>
          <w:sz w:val="28"/>
          <w:szCs w:val="28"/>
          <w:lang w:eastAsia="pl-PL"/>
        </w:rPr>
        <w:t>Gwarancja na perforację nadwozia ambulansu wynosi ………………….. miesiące/miesięcy od daty podpisania protokołu odbioru.</w:t>
      </w:r>
    </w:p>
    <w:p w14:paraId="43C93322" w14:textId="77777777" w:rsidR="00775036" w:rsidRPr="00664870" w:rsidRDefault="00EB0EFC" w:rsidP="002B044E">
      <w:pPr>
        <w:widowControl w:val="0"/>
        <w:numPr>
          <w:ilvl w:val="1"/>
          <w:numId w:val="28"/>
        </w:numPr>
        <w:tabs>
          <w:tab w:val="clear" w:pos="1440"/>
          <w:tab w:val="num" w:pos="1276"/>
        </w:tabs>
        <w:autoSpaceDE w:val="0"/>
        <w:autoSpaceDN w:val="0"/>
        <w:adjustRightInd w:val="0"/>
        <w:spacing w:after="0" w:line="240" w:lineRule="auto"/>
        <w:ind w:left="851" w:right="-8" w:hanging="425"/>
        <w:jc w:val="both"/>
        <w:rPr>
          <w:rFonts w:ascii="Cambria" w:eastAsia="MS Mincho" w:hAnsi="Cambria" w:cs="Times New Roman"/>
          <w:sz w:val="28"/>
          <w:szCs w:val="28"/>
          <w:lang w:eastAsia="pl-PL"/>
        </w:rPr>
      </w:pPr>
      <w:r>
        <w:rPr>
          <w:rFonts w:ascii="Cambria" w:eastAsia="MS Mincho" w:hAnsi="Cambria" w:cs="Times New Roman"/>
          <w:sz w:val="28"/>
          <w:szCs w:val="28"/>
          <w:lang w:eastAsia="pl-PL"/>
        </w:rPr>
        <w:t>Oferowany</w:t>
      </w:r>
      <w:r w:rsidR="00775036" w:rsidRPr="00664870">
        <w:rPr>
          <w:rFonts w:ascii="Cambria" w:eastAsia="MS Mincho" w:hAnsi="Cambria" w:cs="Times New Roman"/>
          <w:sz w:val="28"/>
          <w:szCs w:val="28"/>
          <w:lang w:eastAsia="pl-PL"/>
        </w:rPr>
        <w:t xml:space="preserve"> przez nas </w:t>
      </w:r>
      <w:r>
        <w:rPr>
          <w:rFonts w:ascii="Cambria" w:eastAsia="MS Mincho" w:hAnsi="Cambria" w:cs="Times New Roman"/>
          <w:sz w:val="28"/>
          <w:szCs w:val="28"/>
          <w:lang w:eastAsia="pl-PL"/>
        </w:rPr>
        <w:t>ambulans medyczny</w:t>
      </w:r>
      <w:r w:rsidR="00775036" w:rsidRPr="00664870">
        <w:rPr>
          <w:rFonts w:ascii="Cambria" w:eastAsia="MS Mincho" w:hAnsi="Cambria" w:cs="Times New Roman"/>
          <w:sz w:val="28"/>
          <w:szCs w:val="28"/>
          <w:lang w:eastAsia="pl-PL"/>
        </w:rPr>
        <w:t xml:space="preserve"> spełnia następujące parametry techniczne (dot. parametrów nie wymaganych, dodatkowo ocenianych):</w:t>
      </w:r>
    </w:p>
    <w:tbl>
      <w:tblPr>
        <w:tblStyle w:val="Tabela-Siatka"/>
        <w:tblW w:w="8647" w:type="dxa"/>
        <w:tblInd w:w="817" w:type="dxa"/>
        <w:tblLook w:val="04A0" w:firstRow="1" w:lastRow="0" w:firstColumn="1" w:lastColumn="0" w:noHBand="0" w:noVBand="1"/>
      </w:tblPr>
      <w:tblGrid>
        <w:gridCol w:w="575"/>
        <w:gridCol w:w="5097"/>
        <w:gridCol w:w="2975"/>
      </w:tblGrid>
      <w:tr w:rsidR="002B044E" w:rsidRPr="00664870" w14:paraId="63528FEB" w14:textId="77777777" w:rsidTr="002B044E">
        <w:tc>
          <w:tcPr>
            <w:tcW w:w="567" w:type="dxa"/>
            <w:vAlign w:val="center"/>
          </w:tcPr>
          <w:p w14:paraId="18BB845C" w14:textId="77777777" w:rsidR="002B044E" w:rsidRPr="00664870" w:rsidRDefault="002B044E" w:rsidP="0036612B">
            <w:pPr>
              <w:widowControl w:val="0"/>
              <w:tabs>
                <w:tab w:val="num" w:pos="851"/>
              </w:tabs>
              <w:autoSpaceDE w:val="0"/>
              <w:autoSpaceDN w:val="0"/>
              <w:adjustRightInd w:val="0"/>
              <w:ind w:right="-8"/>
              <w:jc w:val="center"/>
              <w:rPr>
                <w:rFonts w:ascii="Cambria" w:eastAsia="MS Mincho" w:hAnsi="Cambria"/>
                <w:b/>
                <w:sz w:val="26"/>
                <w:szCs w:val="26"/>
                <w:lang w:eastAsia="pl-PL"/>
              </w:rPr>
            </w:pPr>
            <w:r w:rsidRPr="00664870">
              <w:rPr>
                <w:rFonts w:ascii="Cambria" w:eastAsia="MS Mincho" w:hAnsi="Cambria"/>
                <w:b/>
                <w:sz w:val="26"/>
                <w:szCs w:val="26"/>
                <w:lang w:eastAsia="pl-PL"/>
              </w:rPr>
              <w:t>Lp.</w:t>
            </w:r>
          </w:p>
        </w:tc>
        <w:tc>
          <w:tcPr>
            <w:tcW w:w="5103" w:type="dxa"/>
            <w:vAlign w:val="center"/>
          </w:tcPr>
          <w:p w14:paraId="6CD16B33" w14:textId="77777777" w:rsidR="002B044E" w:rsidRPr="00664870" w:rsidRDefault="002B044E" w:rsidP="0036612B">
            <w:pPr>
              <w:widowControl w:val="0"/>
              <w:tabs>
                <w:tab w:val="num" w:pos="851"/>
              </w:tabs>
              <w:autoSpaceDE w:val="0"/>
              <w:autoSpaceDN w:val="0"/>
              <w:adjustRightInd w:val="0"/>
              <w:ind w:right="-8"/>
              <w:jc w:val="center"/>
              <w:rPr>
                <w:rFonts w:ascii="Cambria" w:eastAsia="MS Mincho" w:hAnsi="Cambria"/>
                <w:b/>
                <w:sz w:val="26"/>
                <w:szCs w:val="26"/>
                <w:lang w:eastAsia="pl-PL"/>
              </w:rPr>
            </w:pPr>
            <w:r w:rsidRPr="00664870">
              <w:rPr>
                <w:rFonts w:ascii="Cambria" w:eastAsia="MS Mincho" w:hAnsi="Cambria"/>
                <w:b/>
                <w:sz w:val="26"/>
                <w:szCs w:val="26"/>
                <w:lang w:eastAsia="pl-PL"/>
              </w:rPr>
              <w:t>Parametry dodatkowo oceniane</w:t>
            </w:r>
          </w:p>
        </w:tc>
        <w:tc>
          <w:tcPr>
            <w:tcW w:w="2977" w:type="dxa"/>
            <w:vAlign w:val="center"/>
          </w:tcPr>
          <w:p w14:paraId="390A830E" w14:textId="77777777" w:rsidR="002B044E" w:rsidRPr="00664870" w:rsidRDefault="002B044E" w:rsidP="0036612B">
            <w:pPr>
              <w:widowControl w:val="0"/>
              <w:tabs>
                <w:tab w:val="num" w:pos="851"/>
              </w:tabs>
              <w:autoSpaceDE w:val="0"/>
              <w:autoSpaceDN w:val="0"/>
              <w:adjustRightInd w:val="0"/>
              <w:ind w:right="-8"/>
              <w:jc w:val="center"/>
              <w:rPr>
                <w:rFonts w:ascii="Cambria" w:eastAsia="MS Mincho" w:hAnsi="Cambria"/>
                <w:b/>
                <w:sz w:val="26"/>
                <w:szCs w:val="26"/>
                <w:lang w:eastAsia="pl-PL"/>
              </w:rPr>
            </w:pPr>
            <w:r w:rsidRPr="00664870">
              <w:rPr>
                <w:rFonts w:ascii="Cambria" w:eastAsia="MS Mincho" w:hAnsi="Cambria"/>
                <w:b/>
                <w:sz w:val="26"/>
                <w:szCs w:val="26"/>
                <w:lang w:eastAsia="pl-PL"/>
              </w:rPr>
              <w:t>Oświadczenie wykonawcy</w:t>
            </w:r>
          </w:p>
        </w:tc>
      </w:tr>
      <w:tr w:rsidR="002B044E" w:rsidRPr="00664870" w14:paraId="6CDC6CF2" w14:textId="77777777" w:rsidTr="000F28E6">
        <w:tc>
          <w:tcPr>
            <w:tcW w:w="567" w:type="dxa"/>
          </w:tcPr>
          <w:p w14:paraId="7168106C" w14:textId="77777777" w:rsidR="002B044E" w:rsidRPr="00664870" w:rsidRDefault="002B044E" w:rsidP="0036612B">
            <w:pPr>
              <w:widowControl w:val="0"/>
              <w:tabs>
                <w:tab w:val="num" w:pos="851"/>
              </w:tabs>
              <w:autoSpaceDE w:val="0"/>
              <w:autoSpaceDN w:val="0"/>
              <w:adjustRightInd w:val="0"/>
              <w:ind w:right="-8"/>
              <w:jc w:val="center"/>
              <w:rPr>
                <w:rFonts w:ascii="Cambria" w:eastAsia="MS Mincho" w:hAnsi="Cambria"/>
                <w:sz w:val="28"/>
                <w:szCs w:val="28"/>
                <w:lang w:eastAsia="pl-PL"/>
              </w:rPr>
            </w:pPr>
            <w:r w:rsidRPr="00664870">
              <w:rPr>
                <w:rFonts w:ascii="Cambria" w:eastAsia="MS Mincho" w:hAnsi="Cambria"/>
                <w:sz w:val="28"/>
                <w:szCs w:val="28"/>
                <w:lang w:eastAsia="pl-PL"/>
              </w:rPr>
              <w:t>1.</w:t>
            </w:r>
          </w:p>
        </w:tc>
        <w:tc>
          <w:tcPr>
            <w:tcW w:w="5103" w:type="dxa"/>
          </w:tcPr>
          <w:p w14:paraId="404AE836" w14:textId="77777777" w:rsidR="002B044E" w:rsidRPr="00664870" w:rsidRDefault="002B044E" w:rsidP="0036612B">
            <w:pPr>
              <w:widowControl w:val="0"/>
              <w:tabs>
                <w:tab w:val="num" w:pos="851"/>
              </w:tabs>
              <w:autoSpaceDE w:val="0"/>
              <w:autoSpaceDN w:val="0"/>
              <w:adjustRightInd w:val="0"/>
              <w:ind w:right="-8"/>
              <w:jc w:val="both"/>
              <w:rPr>
                <w:rFonts w:ascii="Cambria" w:eastAsia="MS Mincho" w:hAnsi="Cambria"/>
                <w:sz w:val="28"/>
                <w:szCs w:val="28"/>
                <w:lang w:eastAsia="pl-PL"/>
              </w:rPr>
            </w:pPr>
            <w:r w:rsidRPr="00664870">
              <w:rPr>
                <w:rFonts w:ascii="Cambria" w:eastAsia="MS Mincho" w:hAnsi="Cambria"/>
                <w:sz w:val="28"/>
                <w:szCs w:val="28"/>
                <w:lang w:eastAsia="pl-PL"/>
              </w:rPr>
              <w:t xml:space="preserve">Długość przedziału medycznego </w:t>
            </w:r>
          </w:p>
          <w:p w14:paraId="14BB2587" w14:textId="77777777" w:rsidR="002B044E" w:rsidRPr="00664870" w:rsidRDefault="002B044E" w:rsidP="0036612B">
            <w:pPr>
              <w:widowControl w:val="0"/>
              <w:tabs>
                <w:tab w:val="num" w:pos="851"/>
              </w:tabs>
              <w:autoSpaceDE w:val="0"/>
              <w:autoSpaceDN w:val="0"/>
              <w:adjustRightInd w:val="0"/>
              <w:ind w:right="-8"/>
              <w:jc w:val="both"/>
              <w:rPr>
                <w:rFonts w:ascii="Cambria" w:eastAsia="MS Mincho" w:hAnsi="Cambria"/>
                <w:sz w:val="28"/>
                <w:szCs w:val="28"/>
                <w:lang w:eastAsia="pl-PL"/>
              </w:rPr>
            </w:pPr>
            <w:r w:rsidRPr="00664870">
              <w:rPr>
                <w:rFonts w:ascii="Cambria" w:eastAsia="MS Mincho" w:hAnsi="Cambria"/>
                <w:sz w:val="28"/>
                <w:szCs w:val="28"/>
                <w:lang w:eastAsia="pl-PL"/>
              </w:rPr>
              <w:t>Mierzona zgodnie z normą PN-EN 1789+A1:2011 i PN EN 1865</w:t>
            </w:r>
          </w:p>
          <w:p w14:paraId="6A9B7193" w14:textId="77777777" w:rsidR="002B044E" w:rsidRPr="00664870" w:rsidRDefault="002B044E" w:rsidP="0036612B">
            <w:pPr>
              <w:widowControl w:val="0"/>
              <w:tabs>
                <w:tab w:val="num" w:pos="851"/>
              </w:tabs>
              <w:autoSpaceDE w:val="0"/>
              <w:autoSpaceDN w:val="0"/>
              <w:adjustRightInd w:val="0"/>
              <w:ind w:right="-8"/>
              <w:jc w:val="both"/>
              <w:rPr>
                <w:rFonts w:ascii="Cambria" w:eastAsia="MS Mincho" w:hAnsi="Cambria"/>
                <w:sz w:val="28"/>
                <w:szCs w:val="28"/>
                <w:lang w:eastAsia="pl-PL"/>
              </w:rPr>
            </w:pPr>
            <w:r w:rsidRPr="00664870">
              <w:rPr>
                <w:rFonts w:ascii="Cambria" w:eastAsia="MS Mincho" w:hAnsi="Cambria"/>
                <w:sz w:val="28"/>
                <w:szCs w:val="28"/>
                <w:lang w:eastAsia="pl-PL"/>
              </w:rPr>
              <w:t>pkt. 18 Formularza Techniczno-Ofertowego</w:t>
            </w:r>
          </w:p>
        </w:tc>
        <w:tc>
          <w:tcPr>
            <w:tcW w:w="2977" w:type="dxa"/>
            <w:vAlign w:val="center"/>
          </w:tcPr>
          <w:p w14:paraId="686103D2" w14:textId="77777777" w:rsidR="002B044E" w:rsidRPr="00664870" w:rsidRDefault="002B044E" w:rsidP="000F28E6">
            <w:pPr>
              <w:widowControl w:val="0"/>
              <w:tabs>
                <w:tab w:val="num" w:pos="851"/>
              </w:tabs>
              <w:autoSpaceDE w:val="0"/>
              <w:autoSpaceDN w:val="0"/>
              <w:adjustRightInd w:val="0"/>
              <w:ind w:right="-8"/>
              <w:jc w:val="center"/>
              <w:rPr>
                <w:rFonts w:ascii="Cambria" w:eastAsia="MS Mincho" w:hAnsi="Cambria"/>
                <w:sz w:val="28"/>
                <w:szCs w:val="28"/>
                <w:lang w:eastAsia="pl-PL"/>
              </w:rPr>
            </w:pPr>
            <w:r w:rsidRPr="00664870">
              <w:rPr>
                <w:rFonts w:ascii="Cambria" w:eastAsia="MS Mincho" w:hAnsi="Cambria"/>
                <w:sz w:val="28"/>
                <w:szCs w:val="28"/>
                <w:lang w:eastAsia="pl-PL"/>
              </w:rPr>
              <w:t>…………………… m</w:t>
            </w:r>
          </w:p>
        </w:tc>
      </w:tr>
      <w:tr w:rsidR="002B044E" w:rsidRPr="00664870" w14:paraId="47B728FD" w14:textId="77777777" w:rsidTr="000F28E6">
        <w:tc>
          <w:tcPr>
            <w:tcW w:w="567" w:type="dxa"/>
          </w:tcPr>
          <w:p w14:paraId="5F4C8210" w14:textId="77777777" w:rsidR="002B044E" w:rsidRPr="00664870" w:rsidRDefault="002B044E" w:rsidP="0036612B">
            <w:pPr>
              <w:widowControl w:val="0"/>
              <w:tabs>
                <w:tab w:val="num" w:pos="851"/>
              </w:tabs>
              <w:autoSpaceDE w:val="0"/>
              <w:autoSpaceDN w:val="0"/>
              <w:adjustRightInd w:val="0"/>
              <w:ind w:right="-8"/>
              <w:jc w:val="center"/>
              <w:rPr>
                <w:rFonts w:ascii="Cambria" w:eastAsia="MS Mincho" w:hAnsi="Cambria"/>
                <w:sz w:val="28"/>
                <w:szCs w:val="28"/>
                <w:lang w:eastAsia="pl-PL"/>
              </w:rPr>
            </w:pPr>
            <w:r w:rsidRPr="00664870">
              <w:rPr>
                <w:rFonts w:ascii="Cambria" w:eastAsia="MS Mincho" w:hAnsi="Cambria"/>
                <w:sz w:val="28"/>
                <w:szCs w:val="28"/>
                <w:lang w:eastAsia="pl-PL"/>
              </w:rPr>
              <w:t>2.</w:t>
            </w:r>
          </w:p>
        </w:tc>
        <w:tc>
          <w:tcPr>
            <w:tcW w:w="5103" w:type="dxa"/>
          </w:tcPr>
          <w:p w14:paraId="15268D49" w14:textId="77777777" w:rsidR="000F28E6" w:rsidRPr="00664870" w:rsidRDefault="002B044E" w:rsidP="000F28E6">
            <w:pPr>
              <w:widowControl w:val="0"/>
              <w:tabs>
                <w:tab w:val="num" w:pos="851"/>
              </w:tabs>
              <w:autoSpaceDE w:val="0"/>
              <w:autoSpaceDN w:val="0"/>
              <w:adjustRightInd w:val="0"/>
              <w:ind w:right="-8"/>
              <w:jc w:val="both"/>
              <w:rPr>
                <w:rFonts w:ascii="Cambria" w:eastAsia="MS Mincho" w:hAnsi="Cambria"/>
                <w:sz w:val="28"/>
                <w:szCs w:val="28"/>
                <w:lang w:eastAsia="pl-PL"/>
              </w:rPr>
            </w:pPr>
            <w:r w:rsidRPr="00664870">
              <w:rPr>
                <w:rFonts w:ascii="Cambria" w:eastAsia="MS Mincho" w:hAnsi="Cambria"/>
                <w:sz w:val="28"/>
                <w:szCs w:val="28"/>
                <w:lang w:eastAsia="pl-PL"/>
              </w:rPr>
              <w:t xml:space="preserve">Turbodiesel </w:t>
            </w:r>
            <w:r w:rsidR="00251514">
              <w:rPr>
                <w:rFonts w:ascii="Cambria" w:eastAsia="MS Mincho" w:hAnsi="Cambria"/>
                <w:sz w:val="28"/>
                <w:szCs w:val="28"/>
                <w:lang w:eastAsia="pl-PL"/>
              </w:rPr>
              <w:t>- pojemność</w:t>
            </w:r>
          </w:p>
          <w:p w14:paraId="0306EB76" w14:textId="77777777" w:rsidR="002B044E" w:rsidRPr="00664870" w:rsidRDefault="000F28E6" w:rsidP="0036612B">
            <w:pPr>
              <w:widowControl w:val="0"/>
              <w:tabs>
                <w:tab w:val="num" w:pos="851"/>
              </w:tabs>
              <w:autoSpaceDE w:val="0"/>
              <w:autoSpaceDN w:val="0"/>
              <w:adjustRightInd w:val="0"/>
              <w:ind w:right="-8"/>
              <w:jc w:val="both"/>
              <w:rPr>
                <w:rFonts w:ascii="Cambria" w:eastAsia="MS Mincho" w:hAnsi="Cambria"/>
                <w:sz w:val="28"/>
                <w:szCs w:val="28"/>
                <w:lang w:eastAsia="pl-PL"/>
              </w:rPr>
            </w:pPr>
            <w:r>
              <w:rPr>
                <w:rFonts w:ascii="Cambria" w:eastAsia="MS Mincho" w:hAnsi="Cambria"/>
                <w:sz w:val="28"/>
                <w:szCs w:val="28"/>
                <w:lang w:eastAsia="pl-PL"/>
              </w:rPr>
              <w:t xml:space="preserve">pkt. </w:t>
            </w:r>
            <w:r w:rsidR="002B044E" w:rsidRPr="00664870">
              <w:rPr>
                <w:rFonts w:ascii="Cambria" w:eastAsia="MS Mincho" w:hAnsi="Cambria"/>
                <w:sz w:val="28"/>
                <w:szCs w:val="28"/>
                <w:lang w:eastAsia="pl-PL"/>
              </w:rPr>
              <w:t>2 Formularza Techniczno-Ofertowego</w:t>
            </w:r>
          </w:p>
        </w:tc>
        <w:tc>
          <w:tcPr>
            <w:tcW w:w="2977" w:type="dxa"/>
            <w:vAlign w:val="center"/>
          </w:tcPr>
          <w:p w14:paraId="3B83BB59" w14:textId="77777777" w:rsidR="002B044E" w:rsidRPr="000F28E6" w:rsidRDefault="000F28E6" w:rsidP="000F28E6">
            <w:pPr>
              <w:widowControl w:val="0"/>
              <w:tabs>
                <w:tab w:val="num" w:pos="851"/>
              </w:tabs>
              <w:autoSpaceDE w:val="0"/>
              <w:autoSpaceDN w:val="0"/>
              <w:adjustRightInd w:val="0"/>
              <w:ind w:right="-8"/>
              <w:jc w:val="center"/>
              <w:rPr>
                <w:rFonts w:ascii="Cambria" w:eastAsia="MS Mincho" w:hAnsi="Cambria"/>
                <w:sz w:val="28"/>
                <w:szCs w:val="28"/>
                <w:lang w:eastAsia="pl-PL"/>
              </w:rPr>
            </w:pPr>
            <w:r>
              <w:rPr>
                <w:rFonts w:ascii="Cambria" w:eastAsia="MS Mincho" w:hAnsi="Cambria"/>
                <w:sz w:val="28"/>
                <w:szCs w:val="28"/>
                <w:lang w:eastAsia="pl-PL"/>
              </w:rPr>
              <w:t>…………….…. cm</w:t>
            </w:r>
            <w:r>
              <w:rPr>
                <w:rFonts w:ascii="Cambria" w:eastAsia="MS Mincho" w:hAnsi="Cambria"/>
                <w:sz w:val="28"/>
                <w:szCs w:val="28"/>
                <w:vertAlign w:val="superscript"/>
                <w:lang w:eastAsia="pl-PL"/>
              </w:rPr>
              <w:t>3</w:t>
            </w:r>
          </w:p>
        </w:tc>
      </w:tr>
    </w:tbl>
    <w:p w14:paraId="58AC52B7" w14:textId="77777777" w:rsidR="00775036" w:rsidRPr="00E107E1" w:rsidRDefault="00775036" w:rsidP="002B044E">
      <w:pPr>
        <w:widowControl w:val="0"/>
        <w:tabs>
          <w:tab w:val="num" w:pos="1440"/>
        </w:tabs>
        <w:autoSpaceDE w:val="0"/>
        <w:autoSpaceDN w:val="0"/>
        <w:adjustRightInd w:val="0"/>
        <w:spacing w:after="0" w:line="240" w:lineRule="auto"/>
        <w:ind w:right="-8"/>
        <w:jc w:val="both"/>
        <w:rPr>
          <w:rFonts w:ascii="Cambria" w:eastAsia="MS Mincho" w:hAnsi="Cambria" w:cs="Times New Roman"/>
          <w:i/>
          <w:sz w:val="28"/>
          <w:szCs w:val="28"/>
          <w:lang w:eastAsia="pl-PL"/>
        </w:rPr>
      </w:pPr>
    </w:p>
    <w:p w14:paraId="65EE2A64" w14:textId="77777777" w:rsidR="00E107E1" w:rsidRPr="00E107E1" w:rsidRDefault="00E107E1" w:rsidP="0036067B">
      <w:pPr>
        <w:widowControl w:val="0"/>
        <w:numPr>
          <w:ilvl w:val="1"/>
          <w:numId w:val="28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ind w:left="900" w:hanging="474"/>
        <w:jc w:val="both"/>
        <w:rPr>
          <w:rFonts w:ascii="Cambria" w:eastAsia="Arial Unicode MS" w:hAnsi="Cambria" w:cs="Times New Roman"/>
          <w:sz w:val="28"/>
          <w:szCs w:val="28"/>
          <w:lang w:eastAsia="pl-PL"/>
        </w:rPr>
      </w:pPr>
      <w:r w:rsidRPr="00E107E1">
        <w:rPr>
          <w:rFonts w:ascii="Cambria" w:eastAsia="Arial Unicode MS" w:hAnsi="Cambria" w:cs="Times New Roman"/>
          <w:sz w:val="28"/>
          <w:szCs w:val="28"/>
          <w:lang w:eastAsia="pl-PL"/>
        </w:rPr>
        <w:t>akceptujemy warunki płatności;</w:t>
      </w:r>
    </w:p>
    <w:p w14:paraId="7CDD3E74" w14:textId="77777777" w:rsidR="00E107E1" w:rsidRPr="00E107E1" w:rsidRDefault="00E107E1" w:rsidP="0036067B">
      <w:pPr>
        <w:widowControl w:val="0"/>
        <w:numPr>
          <w:ilvl w:val="1"/>
          <w:numId w:val="28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ind w:left="900" w:hanging="474"/>
        <w:jc w:val="both"/>
        <w:rPr>
          <w:rFonts w:ascii="Cambria" w:eastAsia="Arial Unicode MS" w:hAnsi="Cambria" w:cs="Times New Roman"/>
          <w:sz w:val="28"/>
          <w:szCs w:val="28"/>
          <w:lang w:eastAsia="pl-PL"/>
        </w:rPr>
      </w:pPr>
      <w:r w:rsidRPr="00E107E1">
        <w:rPr>
          <w:rFonts w:ascii="Cambria" w:eastAsia="Arial Unicode MS" w:hAnsi="Cambria" w:cs="Times New Roman"/>
          <w:sz w:val="28"/>
          <w:szCs w:val="28"/>
          <w:lang w:eastAsia="pl-PL"/>
        </w:rPr>
        <w:t xml:space="preserve">zapoznaliśmy się z warunkami podanymi przez Zamawiającego </w:t>
      </w:r>
      <w:r w:rsidRPr="00E107E1">
        <w:rPr>
          <w:rFonts w:ascii="Cambria" w:eastAsia="Arial Unicode MS" w:hAnsi="Cambria" w:cs="Times New Roman"/>
          <w:sz w:val="28"/>
          <w:szCs w:val="28"/>
          <w:lang w:eastAsia="pl-PL"/>
        </w:rPr>
        <w:br/>
        <w:t>w SIWZ i załączonej dokumentacji i nie wnosimy do nich żadnych zastrzeżeń,</w:t>
      </w:r>
    </w:p>
    <w:p w14:paraId="4EB1D935" w14:textId="77777777" w:rsidR="00E107E1" w:rsidRPr="00E107E1" w:rsidRDefault="00E107E1" w:rsidP="0036067B">
      <w:pPr>
        <w:widowControl w:val="0"/>
        <w:numPr>
          <w:ilvl w:val="1"/>
          <w:numId w:val="28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ind w:left="900" w:hanging="474"/>
        <w:jc w:val="both"/>
        <w:rPr>
          <w:rFonts w:ascii="Cambria" w:eastAsia="Arial Unicode MS" w:hAnsi="Cambria" w:cs="Times New Roman"/>
          <w:sz w:val="28"/>
          <w:szCs w:val="28"/>
          <w:lang w:eastAsia="pl-PL"/>
        </w:rPr>
      </w:pPr>
      <w:r w:rsidRPr="00E107E1">
        <w:rPr>
          <w:rFonts w:ascii="Cambria" w:eastAsia="Arial Unicode MS" w:hAnsi="Cambria" w:cs="Times New Roman"/>
          <w:sz w:val="28"/>
          <w:szCs w:val="28"/>
          <w:lang w:eastAsia="pl-PL"/>
        </w:rPr>
        <w:t>uzyskaliśmy wszelkie niezbędne informacje do przygotowania oferty i wykonania zamówienia.</w:t>
      </w:r>
    </w:p>
    <w:p w14:paraId="17E6A3D8" w14:textId="77777777" w:rsidR="00E107E1" w:rsidRPr="00E107E1" w:rsidRDefault="00E107E1" w:rsidP="0036067B">
      <w:pPr>
        <w:widowControl w:val="0"/>
        <w:numPr>
          <w:ilvl w:val="1"/>
          <w:numId w:val="28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ind w:left="900" w:hanging="474"/>
        <w:jc w:val="both"/>
        <w:rPr>
          <w:rFonts w:ascii="Cambria" w:eastAsia="Arial Unicode MS" w:hAnsi="Cambria" w:cs="Times New Roman"/>
          <w:sz w:val="28"/>
          <w:szCs w:val="28"/>
          <w:lang w:eastAsia="pl-PL"/>
        </w:rPr>
      </w:pPr>
      <w:r w:rsidRPr="00E107E1">
        <w:rPr>
          <w:rFonts w:ascii="Cambria" w:eastAsia="Arial Unicode MS" w:hAnsi="Cambria" w:cs="Times New Roman"/>
          <w:sz w:val="28"/>
          <w:szCs w:val="28"/>
          <w:lang w:eastAsia="pl-PL"/>
        </w:rPr>
        <w:t>akceptujemy istotne postanowienia umowy oraz termin realizacji przedmiotu zamówienia podany przez Zamawiającego,</w:t>
      </w:r>
    </w:p>
    <w:p w14:paraId="062843EE" w14:textId="77777777" w:rsidR="00E107E1" w:rsidRPr="00E107E1" w:rsidRDefault="00E107E1" w:rsidP="0036067B">
      <w:pPr>
        <w:widowControl w:val="0"/>
        <w:numPr>
          <w:ilvl w:val="1"/>
          <w:numId w:val="28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ind w:left="900" w:hanging="474"/>
        <w:jc w:val="both"/>
        <w:rPr>
          <w:rFonts w:ascii="Cambria" w:eastAsia="Arial Unicode MS" w:hAnsi="Cambria" w:cs="Times New Roman"/>
          <w:sz w:val="28"/>
          <w:szCs w:val="28"/>
          <w:lang w:eastAsia="pl-PL"/>
        </w:rPr>
      </w:pPr>
      <w:r w:rsidRPr="00E107E1">
        <w:rPr>
          <w:rFonts w:ascii="Cambria" w:eastAsia="Arial Unicode MS" w:hAnsi="Cambria" w:cs="Times New Roman"/>
          <w:sz w:val="28"/>
          <w:szCs w:val="28"/>
          <w:lang w:eastAsia="pl-PL"/>
        </w:rPr>
        <w:t>uważamy się za związanych niniejszą ofertą przez 30 dni od dnia upływu terminu składania ofert,</w:t>
      </w:r>
    </w:p>
    <w:p w14:paraId="51C2A640" w14:textId="77777777" w:rsidR="00E107E1" w:rsidRPr="00E107E1" w:rsidRDefault="00E107E1" w:rsidP="0036067B">
      <w:pPr>
        <w:widowControl w:val="0"/>
        <w:numPr>
          <w:ilvl w:val="1"/>
          <w:numId w:val="28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ind w:left="900" w:hanging="474"/>
        <w:jc w:val="both"/>
        <w:rPr>
          <w:rFonts w:ascii="Cambria" w:eastAsia="Arial Unicode MS" w:hAnsi="Cambria" w:cs="Times New Roman"/>
          <w:sz w:val="28"/>
          <w:szCs w:val="28"/>
          <w:lang w:eastAsia="pl-PL"/>
        </w:rPr>
      </w:pPr>
      <w:r w:rsidRPr="00E107E1">
        <w:rPr>
          <w:rFonts w:ascii="Cambria" w:eastAsia="Arial Unicode MS" w:hAnsi="Cambria" w:cs="Times New Roman"/>
          <w:sz w:val="28"/>
          <w:szCs w:val="28"/>
          <w:lang w:eastAsia="pl-PL"/>
        </w:rPr>
        <w:t>podwykonawcom zamierzamy powierzyć wykonanie następujących części zamówienia:</w:t>
      </w:r>
    </w:p>
    <w:p w14:paraId="3370C635" w14:textId="77777777" w:rsidR="00E107E1" w:rsidRPr="00E107E1" w:rsidRDefault="00E107E1" w:rsidP="0036067B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hanging="594"/>
        <w:jc w:val="both"/>
        <w:rPr>
          <w:rFonts w:ascii="Cambria" w:eastAsia="Arial Unicode MS" w:hAnsi="Cambria" w:cs="Times New Roman"/>
          <w:sz w:val="28"/>
          <w:szCs w:val="28"/>
          <w:lang w:eastAsia="pl-PL"/>
        </w:rPr>
      </w:pPr>
      <w:r w:rsidRPr="00E107E1">
        <w:rPr>
          <w:rFonts w:ascii="Cambria" w:eastAsia="Arial Unicode MS" w:hAnsi="Cambria" w:cs="Times New Roman"/>
          <w:sz w:val="28"/>
          <w:szCs w:val="28"/>
          <w:lang w:eastAsia="pl-PL"/>
        </w:rPr>
        <w:t>………………………………………………………</w:t>
      </w:r>
    </w:p>
    <w:p w14:paraId="0870BABF" w14:textId="77777777" w:rsidR="00E107E1" w:rsidRPr="00E107E1" w:rsidRDefault="00E107E1" w:rsidP="0036067B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hanging="594"/>
        <w:jc w:val="both"/>
        <w:rPr>
          <w:rFonts w:ascii="Cambria" w:eastAsia="Arial Unicode MS" w:hAnsi="Cambria" w:cs="Times New Roman"/>
          <w:sz w:val="28"/>
          <w:szCs w:val="28"/>
          <w:lang w:eastAsia="pl-PL"/>
        </w:rPr>
      </w:pPr>
      <w:r w:rsidRPr="00E107E1">
        <w:rPr>
          <w:rFonts w:ascii="Cambria" w:eastAsia="Arial Unicode MS" w:hAnsi="Cambria" w:cs="Times New Roman"/>
          <w:sz w:val="28"/>
          <w:szCs w:val="28"/>
          <w:lang w:eastAsia="pl-PL"/>
        </w:rPr>
        <w:t>………………………………………………………</w:t>
      </w:r>
    </w:p>
    <w:p w14:paraId="67B8DC8B" w14:textId="77777777" w:rsidR="00E107E1" w:rsidRPr="00E107E1" w:rsidRDefault="00E107E1" w:rsidP="0036067B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hanging="594"/>
        <w:jc w:val="both"/>
        <w:rPr>
          <w:rFonts w:ascii="Cambria" w:eastAsia="Arial Unicode MS" w:hAnsi="Cambria" w:cs="Times New Roman"/>
          <w:sz w:val="28"/>
          <w:szCs w:val="28"/>
          <w:lang w:eastAsia="pl-PL"/>
        </w:rPr>
      </w:pPr>
      <w:r w:rsidRPr="00E107E1">
        <w:rPr>
          <w:rFonts w:ascii="Cambria" w:eastAsia="Arial Unicode MS" w:hAnsi="Cambria" w:cs="Times New Roman"/>
          <w:sz w:val="28"/>
          <w:szCs w:val="28"/>
          <w:lang w:eastAsia="pl-PL"/>
        </w:rPr>
        <w:t>………………………………………………………</w:t>
      </w:r>
    </w:p>
    <w:p w14:paraId="39F1B250" w14:textId="77777777" w:rsidR="00E107E1" w:rsidRPr="00E107E1" w:rsidRDefault="00E107E1" w:rsidP="0036067B">
      <w:pPr>
        <w:widowControl w:val="0"/>
        <w:numPr>
          <w:ilvl w:val="1"/>
          <w:numId w:val="28"/>
        </w:numPr>
        <w:tabs>
          <w:tab w:val="left" w:pos="180"/>
          <w:tab w:val="num" w:pos="993"/>
        </w:tabs>
        <w:autoSpaceDE w:val="0"/>
        <w:autoSpaceDN w:val="0"/>
        <w:adjustRightInd w:val="0"/>
        <w:spacing w:after="0" w:line="240" w:lineRule="auto"/>
        <w:ind w:hanging="1014"/>
        <w:jc w:val="both"/>
        <w:rPr>
          <w:rFonts w:ascii="Cambria" w:eastAsia="Arial Unicode MS" w:hAnsi="Cambria" w:cs="Times New Roman"/>
          <w:bCs/>
          <w:sz w:val="28"/>
          <w:szCs w:val="28"/>
          <w:lang w:eastAsia="pl-PL"/>
        </w:rPr>
      </w:pPr>
      <w:r w:rsidRPr="00E107E1">
        <w:rPr>
          <w:rFonts w:ascii="Cambria" w:eastAsia="Arial Unicode MS" w:hAnsi="Cambria" w:cs="Times New Roman"/>
          <w:bCs/>
          <w:sz w:val="28"/>
          <w:szCs w:val="28"/>
          <w:lang w:eastAsia="pl-PL"/>
        </w:rPr>
        <w:lastRenderedPageBreak/>
        <w:t>Nazwy i adresy podwykonawców………………………</w:t>
      </w:r>
    </w:p>
    <w:p w14:paraId="08527D89" w14:textId="77777777" w:rsidR="00E107E1" w:rsidRPr="00E107E1" w:rsidRDefault="00E107E1" w:rsidP="00E107E1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Cambria" w:eastAsia="Arial Unicode MS" w:hAnsi="Cambria" w:cs="Times New Roman"/>
          <w:bCs/>
          <w:sz w:val="28"/>
          <w:szCs w:val="28"/>
          <w:lang w:eastAsia="pl-PL"/>
        </w:rPr>
      </w:pPr>
    </w:p>
    <w:p w14:paraId="5FA69568" w14:textId="77777777" w:rsidR="00E107E1" w:rsidRPr="00E107E1" w:rsidRDefault="00E107E1" w:rsidP="0036067B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mbria" w:eastAsia="Arial Unicode MS" w:hAnsi="Cambria" w:cs="Times New Roman"/>
          <w:b/>
          <w:i/>
          <w:sz w:val="28"/>
          <w:szCs w:val="28"/>
          <w:lang w:eastAsia="pl-PL"/>
        </w:rPr>
      </w:pPr>
      <w:r w:rsidRPr="00E107E1">
        <w:rPr>
          <w:rFonts w:ascii="Cambria" w:eastAsia="Arial Unicode MS" w:hAnsi="Cambria" w:cs="Times New Roman"/>
          <w:sz w:val="28"/>
          <w:szCs w:val="28"/>
          <w:lang w:eastAsia="pl-PL"/>
        </w:rPr>
        <w:t xml:space="preserve">Oświadczam, że wypełniłem obowiązki informacyjne przewidziane </w:t>
      </w:r>
      <w:r w:rsidR="002E5849">
        <w:rPr>
          <w:rFonts w:ascii="Cambria" w:eastAsia="Arial Unicode MS" w:hAnsi="Cambria" w:cs="Times New Roman"/>
          <w:sz w:val="28"/>
          <w:szCs w:val="28"/>
          <w:lang w:eastAsia="pl-PL"/>
        </w:rPr>
        <w:br/>
      </w:r>
      <w:r w:rsidRPr="00E107E1">
        <w:rPr>
          <w:rFonts w:ascii="Cambria" w:eastAsia="Arial Unicode MS" w:hAnsi="Cambria" w:cs="Times New Roman"/>
          <w:sz w:val="28"/>
          <w:szCs w:val="28"/>
          <w:lang w:eastAsia="pl-PL"/>
        </w:rPr>
        <w:t>w art. 13 lub art. 14 RODO wobec osób fizycznych, od których dane osobowe bezpośrednio lub pośrednio pozyskałem w celu ubiegania się o udzielenie zamówienia publicznego w niniejszym postępowaniu pn. „</w:t>
      </w:r>
      <w:r w:rsidR="00B35B82" w:rsidRPr="00715E02">
        <w:rPr>
          <w:rFonts w:ascii="Cambria" w:eastAsia="Arial Unicode MS" w:hAnsi="Cambria" w:cs="Times New Roman"/>
          <w:b/>
          <w:sz w:val="28"/>
          <w:szCs w:val="28"/>
          <w:lang w:eastAsia="pl-PL"/>
        </w:rPr>
        <w:t>Zakup karetki dla zespołu ratownictwa medycznego stacjonującego w</w:t>
      </w:r>
      <w:r w:rsidR="00B35B82">
        <w:rPr>
          <w:rFonts w:ascii="Cambria" w:eastAsia="Arial Unicode MS" w:hAnsi="Cambria" w:cs="Times New Roman"/>
          <w:b/>
          <w:sz w:val="28"/>
          <w:szCs w:val="28"/>
          <w:lang w:eastAsia="pl-PL"/>
        </w:rPr>
        <w:t> </w:t>
      </w:r>
      <w:r w:rsidR="00B35B82" w:rsidRPr="00715E02">
        <w:rPr>
          <w:rFonts w:ascii="Cambria" w:eastAsia="Arial Unicode MS" w:hAnsi="Cambria" w:cs="Times New Roman"/>
          <w:b/>
          <w:sz w:val="28"/>
          <w:szCs w:val="28"/>
          <w:lang w:eastAsia="pl-PL"/>
        </w:rPr>
        <w:t>Szydłowcu, ul. Staszica 4</w:t>
      </w:r>
      <w:r w:rsidRPr="00E107E1">
        <w:rPr>
          <w:rFonts w:ascii="Cambria" w:eastAsia="Arial Unicode MS" w:hAnsi="Cambria" w:cs="Times New Roman"/>
          <w:sz w:val="28"/>
          <w:szCs w:val="28"/>
          <w:lang w:eastAsia="pl-PL"/>
        </w:rPr>
        <w:t xml:space="preserve">” </w:t>
      </w:r>
    </w:p>
    <w:p w14:paraId="14BEB02B" w14:textId="77777777" w:rsidR="00E107E1" w:rsidRPr="00E107E1" w:rsidRDefault="00E107E1" w:rsidP="0036067B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mbria" w:eastAsia="Times New Roman" w:hAnsi="Cambria" w:cs="Times New Roman"/>
          <w:sz w:val="28"/>
          <w:szCs w:val="28"/>
          <w:lang w:eastAsia="pl-PL"/>
        </w:rPr>
      </w:pPr>
      <w:r w:rsidRPr="00E107E1">
        <w:rPr>
          <w:rFonts w:ascii="Cambria" w:eastAsia="Times New Roman" w:hAnsi="Cambria" w:cs="Times New Roman"/>
          <w:sz w:val="28"/>
          <w:szCs w:val="28"/>
          <w:lang w:eastAsia="pl-PL"/>
        </w:rPr>
        <w:t>W przypadku udzielenia nam zamówienia zobowiązujemy się do zawarcia umowy w miejscu i terminie wskazanym przez Zamawiającego.</w:t>
      </w:r>
    </w:p>
    <w:p w14:paraId="72791EFC" w14:textId="77777777" w:rsidR="00E107E1" w:rsidRPr="00E107E1" w:rsidRDefault="00E107E1" w:rsidP="0036067B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mbria" w:eastAsia="Times New Roman" w:hAnsi="Cambria" w:cs="Times New Roman"/>
          <w:sz w:val="28"/>
          <w:szCs w:val="28"/>
          <w:lang w:eastAsia="pl-PL"/>
        </w:rPr>
      </w:pPr>
      <w:r w:rsidRPr="00E107E1">
        <w:rPr>
          <w:rFonts w:ascii="Cambria" w:eastAsia="Times New Roman" w:hAnsi="Cambria" w:cs="Times New Roman"/>
          <w:sz w:val="28"/>
          <w:szCs w:val="28"/>
          <w:lang w:eastAsia="pl-PL"/>
        </w:rPr>
        <w:t>Oferta została złożona na …………………….. stronach.</w:t>
      </w:r>
    </w:p>
    <w:p w14:paraId="2BA6A0AF" w14:textId="77777777" w:rsidR="00E107E1" w:rsidRPr="00E107E1" w:rsidRDefault="00E107E1" w:rsidP="0036067B">
      <w:pPr>
        <w:widowControl w:val="0"/>
        <w:numPr>
          <w:ilvl w:val="0"/>
          <w:numId w:val="28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mbria" w:eastAsia="Times New Roman" w:hAnsi="Cambria" w:cs="Times New Roman"/>
          <w:sz w:val="28"/>
          <w:szCs w:val="28"/>
          <w:lang w:eastAsia="pl-PL"/>
        </w:rPr>
      </w:pPr>
      <w:r w:rsidRPr="00E107E1">
        <w:rPr>
          <w:rFonts w:ascii="Cambria" w:eastAsia="Times New Roman" w:hAnsi="Cambria" w:cs="Times New Roman"/>
          <w:sz w:val="28"/>
          <w:szCs w:val="28"/>
          <w:lang w:eastAsia="pl-PL"/>
        </w:rPr>
        <w:t>Do oferty dołączono następujące dokumenty:</w:t>
      </w:r>
    </w:p>
    <w:p w14:paraId="326F2C39" w14:textId="77777777" w:rsidR="00E107E1" w:rsidRPr="00E107E1" w:rsidRDefault="00E107E1" w:rsidP="0036067B">
      <w:pPr>
        <w:widowControl w:val="0"/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Cambria" w:eastAsia="Times New Roman" w:hAnsi="Cambria" w:cs="Times New Roman"/>
          <w:sz w:val="28"/>
          <w:szCs w:val="28"/>
          <w:lang w:eastAsia="pl-PL"/>
        </w:rPr>
      </w:pPr>
      <w:r w:rsidRPr="00E107E1">
        <w:rPr>
          <w:rFonts w:ascii="Cambria" w:eastAsia="Times New Roman" w:hAnsi="Cambria" w:cs="Times New Roman"/>
          <w:sz w:val="28"/>
          <w:szCs w:val="28"/>
          <w:lang w:eastAsia="pl-PL"/>
        </w:rPr>
        <w:t>……………………………………………</w:t>
      </w:r>
    </w:p>
    <w:p w14:paraId="6E004798" w14:textId="77777777" w:rsidR="00E107E1" w:rsidRPr="00E107E1" w:rsidRDefault="00E107E1" w:rsidP="0036067B">
      <w:pPr>
        <w:widowControl w:val="0"/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Cambria" w:eastAsia="Times New Roman" w:hAnsi="Cambria" w:cs="Times New Roman"/>
          <w:sz w:val="28"/>
          <w:szCs w:val="28"/>
          <w:lang w:eastAsia="pl-PL"/>
        </w:rPr>
      </w:pPr>
      <w:r w:rsidRPr="00E107E1">
        <w:rPr>
          <w:rFonts w:ascii="Cambria" w:eastAsia="Times New Roman" w:hAnsi="Cambria" w:cs="Times New Roman"/>
          <w:sz w:val="28"/>
          <w:szCs w:val="28"/>
          <w:lang w:eastAsia="pl-PL"/>
        </w:rPr>
        <w:t>……………………………………………</w:t>
      </w:r>
    </w:p>
    <w:p w14:paraId="1BC77799" w14:textId="77777777" w:rsidR="00E107E1" w:rsidRDefault="00E107E1" w:rsidP="00E107E1">
      <w:pPr>
        <w:widowControl w:val="0"/>
        <w:autoSpaceDE w:val="0"/>
        <w:autoSpaceDN w:val="0"/>
        <w:adjustRightInd w:val="0"/>
        <w:spacing w:after="0"/>
        <w:jc w:val="both"/>
        <w:rPr>
          <w:rFonts w:ascii="Cambria" w:eastAsia="Arial Unicode MS" w:hAnsi="Cambria" w:cs="Times New Roman"/>
          <w:sz w:val="28"/>
          <w:szCs w:val="28"/>
          <w:lang w:eastAsia="pl-PL"/>
        </w:rPr>
      </w:pPr>
    </w:p>
    <w:p w14:paraId="4E43F947" w14:textId="77777777" w:rsidR="005F1D78" w:rsidRPr="00E107E1" w:rsidRDefault="005F1D78" w:rsidP="00E107E1">
      <w:pPr>
        <w:widowControl w:val="0"/>
        <w:autoSpaceDE w:val="0"/>
        <w:autoSpaceDN w:val="0"/>
        <w:adjustRightInd w:val="0"/>
        <w:spacing w:after="0"/>
        <w:jc w:val="both"/>
        <w:rPr>
          <w:rFonts w:ascii="Cambria" w:eastAsia="Arial Unicode MS" w:hAnsi="Cambria" w:cs="Times New Roman"/>
          <w:sz w:val="28"/>
          <w:szCs w:val="28"/>
          <w:lang w:eastAsia="pl-PL"/>
        </w:rPr>
      </w:pPr>
    </w:p>
    <w:p w14:paraId="20BF0AB0" w14:textId="77777777" w:rsidR="00E107E1" w:rsidRPr="00E107E1" w:rsidRDefault="00E107E1" w:rsidP="00E107E1">
      <w:pPr>
        <w:widowControl w:val="0"/>
        <w:autoSpaceDE w:val="0"/>
        <w:autoSpaceDN w:val="0"/>
        <w:adjustRightInd w:val="0"/>
        <w:spacing w:after="0"/>
        <w:jc w:val="both"/>
        <w:rPr>
          <w:rFonts w:ascii="Cambria" w:eastAsia="Arial Unicode MS" w:hAnsi="Cambria" w:cs="Times New Roman"/>
          <w:sz w:val="28"/>
          <w:szCs w:val="28"/>
          <w:lang w:eastAsia="pl-PL"/>
        </w:rPr>
      </w:pPr>
      <w:r w:rsidRPr="00E107E1">
        <w:rPr>
          <w:rFonts w:ascii="Cambria" w:eastAsia="Arial Unicode MS" w:hAnsi="Cambria" w:cs="Times New Roman"/>
          <w:sz w:val="28"/>
          <w:szCs w:val="28"/>
          <w:lang w:eastAsia="pl-PL"/>
        </w:rPr>
        <w:t xml:space="preserve">Nazwa i adres </w:t>
      </w:r>
      <w:r w:rsidRPr="00E107E1">
        <w:rPr>
          <w:rFonts w:ascii="Cambria" w:eastAsia="Arial Unicode MS" w:hAnsi="Cambria" w:cs="Times New Roman"/>
          <w:b/>
          <w:sz w:val="28"/>
          <w:szCs w:val="28"/>
          <w:lang w:eastAsia="pl-PL"/>
        </w:rPr>
        <w:t>WYKONAWCY</w:t>
      </w:r>
      <w:r w:rsidRPr="00E107E1">
        <w:rPr>
          <w:rFonts w:ascii="Cambria" w:eastAsia="Arial Unicode MS" w:hAnsi="Cambria" w:cs="Times New Roman"/>
          <w:sz w:val="28"/>
          <w:szCs w:val="28"/>
          <w:lang w:eastAsia="pl-PL"/>
        </w:rPr>
        <w:t>:</w:t>
      </w:r>
    </w:p>
    <w:p w14:paraId="5C09B902" w14:textId="77777777" w:rsidR="00E107E1" w:rsidRPr="00E107E1" w:rsidRDefault="00E107E1" w:rsidP="00E107E1">
      <w:pPr>
        <w:widowControl w:val="0"/>
        <w:autoSpaceDE w:val="0"/>
        <w:autoSpaceDN w:val="0"/>
        <w:adjustRightInd w:val="0"/>
        <w:spacing w:after="0"/>
        <w:ind w:right="70"/>
        <w:jc w:val="both"/>
        <w:rPr>
          <w:rFonts w:ascii="Cambria" w:eastAsia="Arial Unicode MS" w:hAnsi="Cambria" w:cs="Times New Roman"/>
          <w:sz w:val="28"/>
          <w:szCs w:val="28"/>
          <w:lang w:eastAsia="pl-PL"/>
        </w:rPr>
      </w:pPr>
      <w:r w:rsidRPr="00E107E1">
        <w:rPr>
          <w:rFonts w:ascii="Cambria" w:eastAsia="Arial Unicode MS" w:hAnsi="Cambria" w:cs="Times New Roman"/>
          <w:sz w:val="28"/>
          <w:szCs w:val="28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C0B6EF8" w14:textId="77777777" w:rsidR="00E107E1" w:rsidRPr="00E107E1" w:rsidRDefault="00E107E1" w:rsidP="00E107E1">
      <w:pPr>
        <w:widowControl w:val="0"/>
        <w:autoSpaceDE w:val="0"/>
        <w:autoSpaceDN w:val="0"/>
        <w:adjustRightInd w:val="0"/>
        <w:spacing w:after="0"/>
        <w:ind w:right="70"/>
        <w:jc w:val="both"/>
        <w:rPr>
          <w:rFonts w:ascii="Cambria" w:eastAsia="Arial Unicode MS" w:hAnsi="Cambria" w:cs="Times New Roman"/>
          <w:sz w:val="28"/>
          <w:szCs w:val="28"/>
          <w:lang w:eastAsia="pl-PL"/>
        </w:rPr>
      </w:pPr>
      <w:r w:rsidRPr="00E107E1">
        <w:rPr>
          <w:rFonts w:ascii="Cambria" w:eastAsia="Arial Unicode MS" w:hAnsi="Cambria" w:cs="Times New Roman"/>
          <w:sz w:val="28"/>
          <w:szCs w:val="28"/>
          <w:lang w:eastAsia="pl-PL"/>
        </w:rPr>
        <w:t xml:space="preserve">NIP .......................................................   </w:t>
      </w:r>
    </w:p>
    <w:p w14:paraId="5DAD19DA" w14:textId="77777777" w:rsidR="00E107E1" w:rsidRPr="00E107E1" w:rsidRDefault="00E107E1" w:rsidP="00E107E1">
      <w:pPr>
        <w:widowControl w:val="0"/>
        <w:autoSpaceDE w:val="0"/>
        <w:autoSpaceDN w:val="0"/>
        <w:adjustRightInd w:val="0"/>
        <w:spacing w:after="0"/>
        <w:ind w:right="70"/>
        <w:jc w:val="both"/>
        <w:rPr>
          <w:rFonts w:ascii="Cambria" w:eastAsia="Arial Unicode MS" w:hAnsi="Cambria" w:cs="Times New Roman"/>
          <w:sz w:val="28"/>
          <w:szCs w:val="28"/>
          <w:lang w:eastAsia="pl-PL"/>
        </w:rPr>
      </w:pPr>
      <w:r w:rsidRPr="00E107E1">
        <w:rPr>
          <w:rFonts w:ascii="Cambria" w:eastAsia="Arial Unicode MS" w:hAnsi="Cambria" w:cs="Times New Roman"/>
          <w:sz w:val="28"/>
          <w:szCs w:val="28"/>
          <w:lang w:eastAsia="pl-PL"/>
        </w:rPr>
        <w:t>REGON ................................................</w:t>
      </w:r>
    </w:p>
    <w:p w14:paraId="54C5A07A" w14:textId="77777777" w:rsidR="00E107E1" w:rsidRPr="00E107E1" w:rsidRDefault="00E107E1" w:rsidP="00E107E1">
      <w:pPr>
        <w:widowControl w:val="0"/>
        <w:autoSpaceDE w:val="0"/>
        <w:autoSpaceDN w:val="0"/>
        <w:adjustRightInd w:val="0"/>
        <w:spacing w:after="0"/>
        <w:jc w:val="both"/>
        <w:rPr>
          <w:rFonts w:ascii="Cambria" w:eastAsia="Arial Unicode MS" w:hAnsi="Cambria" w:cs="Times New Roman"/>
          <w:sz w:val="28"/>
          <w:szCs w:val="28"/>
          <w:lang w:eastAsia="pl-PL"/>
        </w:rPr>
      </w:pPr>
      <w:r w:rsidRPr="00E107E1">
        <w:rPr>
          <w:rFonts w:ascii="Cambria" w:eastAsia="Arial Unicode MS" w:hAnsi="Cambria" w:cs="Times New Roman"/>
          <w:sz w:val="28"/>
          <w:szCs w:val="28"/>
          <w:lang w:eastAsia="pl-PL"/>
        </w:rPr>
        <w:t>Adres, na który Zamawiający powinien przesyłać ewentualną korespondencję:</w:t>
      </w:r>
    </w:p>
    <w:p w14:paraId="3CAA51D2" w14:textId="77777777" w:rsidR="00E107E1" w:rsidRPr="00E107E1" w:rsidRDefault="00E107E1" w:rsidP="00E107E1">
      <w:pPr>
        <w:widowControl w:val="0"/>
        <w:autoSpaceDE w:val="0"/>
        <w:autoSpaceDN w:val="0"/>
        <w:adjustRightInd w:val="0"/>
        <w:spacing w:after="0"/>
        <w:ind w:right="70"/>
        <w:jc w:val="both"/>
        <w:rPr>
          <w:rFonts w:ascii="Cambria" w:eastAsia="Arial Unicode MS" w:hAnsi="Cambria" w:cs="Times New Roman"/>
          <w:bCs/>
          <w:sz w:val="28"/>
          <w:szCs w:val="28"/>
          <w:lang w:eastAsia="pl-PL"/>
        </w:rPr>
      </w:pPr>
      <w:r w:rsidRPr="00E107E1">
        <w:rPr>
          <w:rFonts w:ascii="Cambria" w:eastAsia="Arial Unicode MS" w:hAnsi="Cambria" w:cs="Times New Roman"/>
          <w:sz w:val="28"/>
          <w:szCs w:val="28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D11B589" w14:textId="77777777" w:rsidR="00E107E1" w:rsidRPr="00E107E1" w:rsidRDefault="00E107E1" w:rsidP="00E107E1">
      <w:pPr>
        <w:widowControl w:val="0"/>
        <w:autoSpaceDE w:val="0"/>
        <w:autoSpaceDN w:val="0"/>
        <w:adjustRightInd w:val="0"/>
        <w:spacing w:after="0"/>
        <w:jc w:val="both"/>
        <w:rPr>
          <w:rFonts w:ascii="Cambria" w:eastAsia="Arial Unicode MS" w:hAnsi="Cambria" w:cs="Times New Roman"/>
          <w:sz w:val="28"/>
          <w:szCs w:val="28"/>
          <w:lang w:eastAsia="pl-PL"/>
        </w:rPr>
      </w:pPr>
    </w:p>
    <w:p w14:paraId="5B6E3736" w14:textId="77777777" w:rsidR="00E107E1" w:rsidRPr="00E107E1" w:rsidRDefault="00E107E1" w:rsidP="00E107E1">
      <w:pPr>
        <w:widowControl w:val="0"/>
        <w:autoSpaceDE w:val="0"/>
        <w:autoSpaceDN w:val="0"/>
        <w:adjustRightInd w:val="0"/>
        <w:spacing w:after="0"/>
        <w:jc w:val="both"/>
        <w:rPr>
          <w:rFonts w:ascii="Cambria" w:eastAsia="Arial Unicode MS" w:hAnsi="Cambria" w:cs="Times New Roman"/>
          <w:sz w:val="28"/>
          <w:szCs w:val="28"/>
          <w:lang w:eastAsia="pl-PL"/>
        </w:rPr>
      </w:pPr>
      <w:r w:rsidRPr="00E107E1">
        <w:rPr>
          <w:rFonts w:ascii="Cambria" w:eastAsia="Arial Unicode MS" w:hAnsi="Cambria" w:cs="Times New Roman"/>
          <w:sz w:val="28"/>
          <w:szCs w:val="28"/>
          <w:lang w:eastAsia="pl-PL"/>
        </w:rPr>
        <w:t xml:space="preserve">Osoba wyznaczona do kontaktów z Zamawiającym: </w:t>
      </w:r>
    </w:p>
    <w:p w14:paraId="2E4908EE" w14:textId="77777777" w:rsidR="00E107E1" w:rsidRPr="00E107E1" w:rsidRDefault="00E107E1" w:rsidP="00E107E1">
      <w:pPr>
        <w:widowControl w:val="0"/>
        <w:autoSpaceDE w:val="0"/>
        <w:autoSpaceDN w:val="0"/>
        <w:adjustRightInd w:val="0"/>
        <w:spacing w:after="0"/>
        <w:ind w:right="70"/>
        <w:jc w:val="both"/>
        <w:rPr>
          <w:rFonts w:ascii="Cambria" w:eastAsia="Arial Unicode MS" w:hAnsi="Cambria" w:cs="Times New Roman"/>
          <w:sz w:val="28"/>
          <w:szCs w:val="28"/>
          <w:lang w:eastAsia="pl-PL"/>
        </w:rPr>
      </w:pPr>
      <w:r w:rsidRPr="00E107E1">
        <w:rPr>
          <w:rFonts w:ascii="Cambria" w:eastAsia="Arial Unicode MS" w:hAnsi="Cambria" w:cs="Times New Roman"/>
          <w:sz w:val="28"/>
          <w:szCs w:val="28"/>
          <w:lang w:eastAsia="pl-PL"/>
        </w:rPr>
        <w:t xml:space="preserve">........................................................................................................................... </w:t>
      </w:r>
    </w:p>
    <w:p w14:paraId="42E86508" w14:textId="77777777" w:rsidR="00E107E1" w:rsidRPr="00E107E1" w:rsidRDefault="00E107E1" w:rsidP="00E107E1">
      <w:pPr>
        <w:widowControl w:val="0"/>
        <w:autoSpaceDE w:val="0"/>
        <w:autoSpaceDN w:val="0"/>
        <w:adjustRightInd w:val="0"/>
        <w:spacing w:after="0"/>
        <w:ind w:right="70"/>
        <w:jc w:val="both"/>
        <w:rPr>
          <w:rFonts w:ascii="Cambria" w:eastAsia="Arial Unicode MS" w:hAnsi="Cambria" w:cs="Times New Roman"/>
          <w:bCs/>
          <w:sz w:val="28"/>
          <w:szCs w:val="28"/>
          <w:lang w:eastAsia="pl-PL"/>
        </w:rPr>
      </w:pPr>
      <w:r w:rsidRPr="00E107E1">
        <w:rPr>
          <w:rFonts w:ascii="Cambria" w:eastAsia="Arial Unicode MS" w:hAnsi="Cambria" w:cs="Times New Roman"/>
          <w:sz w:val="28"/>
          <w:szCs w:val="28"/>
          <w:lang w:eastAsia="pl-PL"/>
        </w:rPr>
        <w:t>n</w:t>
      </w:r>
      <w:r w:rsidRPr="00E107E1">
        <w:rPr>
          <w:rFonts w:ascii="Cambria" w:eastAsia="Arial Unicode MS" w:hAnsi="Cambria" w:cs="Times New Roman"/>
          <w:bCs/>
          <w:sz w:val="28"/>
          <w:szCs w:val="28"/>
          <w:lang w:eastAsia="pl-PL"/>
        </w:rPr>
        <w:t xml:space="preserve">umer telefonu: (**) </w:t>
      </w:r>
    </w:p>
    <w:p w14:paraId="6878C430" w14:textId="77777777" w:rsidR="00E107E1" w:rsidRPr="00E107E1" w:rsidRDefault="00E107E1" w:rsidP="00E107E1">
      <w:pPr>
        <w:tabs>
          <w:tab w:val="left" w:pos="2127"/>
          <w:tab w:val="left" w:leader="dot" w:pos="8460"/>
        </w:tabs>
        <w:autoSpaceDE w:val="0"/>
        <w:autoSpaceDN w:val="0"/>
        <w:spacing w:after="0"/>
        <w:jc w:val="both"/>
        <w:rPr>
          <w:rFonts w:ascii="Cambria" w:eastAsia="Times New Roman" w:hAnsi="Cambria" w:cs="Times New Roman"/>
          <w:bCs/>
          <w:sz w:val="28"/>
          <w:szCs w:val="28"/>
          <w:lang w:eastAsia="pl-PL"/>
        </w:rPr>
      </w:pPr>
      <w:r w:rsidRPr="00E107E1">
        <w:rPr>
          <w:rFonts w:ascii="Cambria" w:eastAsia="Times New Roman" w:hAnsi="Cambria" w:cs="Times New Roman"/>
          <w:bCs/>
          <w:sz w:val="28"/>
          <w:szCs w:val="28"/>
          <w:lang w:eastAsia="pl-PL"/>
        </w:rPr>
        <w:t>Numer faksu: (**)</w:t>
      </w:r>
    </w:p>
    <w:p w14:paraId="7C0B4EEF" w14:textId="77777777" w:rsidR="00E107E1" w:rsidRPr="00E107E1" w:rsidRDefault="00E107E1" w:rsidP="00E107E1">
      <w:pPr>
        <w:widowControl w:val="0"/>
        <w:autoSpaceDE w:val="0"/>
        <w:autoSpaceDN w:val="0"/>
        <w:adjustRightInd w:val="0"/>
        <w:spacing w:after="0"/>
        <w:ind w:right="-993"/>
        <w:jc w:val="both"/>
        <w:rPr>
          <w:rFonts w:ascii="Cambria" w:eastAsia="Arial Unicode MS" w:hAnsi="Cambria" w:cs="Times New Roman"/>
          <w:sz w:val="28"/>
          <w:szCs w:val="28"/>
          <w:lang w:eastAsia="pl-PL"/>
        </w:rPr>
      </w:pPr>
      <w:r w:rsidRPr="00E107E1">
        <w:rPr>
          <w:rFonts w:ascii="Cambria" w:eastAsia="Arial Unicode MS" w:hAnsi="Cambria" w:cs="Times New Roman"/>
          <w:bCs/>
          <w:sz w:val="28"/>
          <w:szCs w:val="28"/>
          <w:lang w:eastAsia="pl-PL"/>
        </w:rPr>
        <w:t>e-mail    ................................................................................................</w:t>
      </w:r>
    </w:p>
    <w:p w14:paraId="58E01D6F" w14:textId="77777777" w:rsidR="00E107E1" w:rsidRPr="00E107E1" w:rsidRDefault="00E107E1" w:rsidP="00E107E1">
      <w:pPr>
        <w:widowControl w:val="0"/>
        <w:autoSpaceDE w:val="0"/>
        <w:autoSpaceDN w:val="0"/>
        <w:adjustRightInd w:val="0"/>
        <w:spacing w:after="0"/>
        <w:ind w:right="-993"/>
        <w:jc w:val="both"/>
        <w:rPr>
          <w:rFonts w:ascii="Cambria" w:eastAsia="Arial Unicode MS" w:hAnsi="Cambria" w:cs="Times New Roman"/>
          <w:sz w:val="28"/>
          <w:szCs w:val="28"/>
          <w:lang w:eastAsia="pl-PL"/>
        </w:rPr>
      </w:pPr>
    </w:p>
    <w:p w14:paraId="28D619D8" w14:textId="77777777" w:rsidR="00E107E1" w:rsidRPr="00E107E1" w:rsidRDefault="00E107E1" w:rsidP="00E107E1">
      <w:pPr>
        <w:widowControl w:val="0"/>
        <w:autoSpaceDE w:val="0"/>
        <w:autoSpaceDN w:val="0"/>
        <w:adjustRightInd w:val="0"/>
        <w:spacing w:after="0"/>
        <w:ind w:right="-993"/>
        <w:jc w:val="both"/>
        <w:rPr>
          <w:rFonts w:ascii="Cambria" w:eastAsia="Arial Unicode MS" w:hAnsi="Cambria" w:cs="Times New Roman"/>
          <w:sz w:val="28"/>
          <w:szCs w:val="28"/>
          <w:lang w:eastAsia="pl-PL"/>
        </w:rPr>
      </w:pPr>
    </w:p>
    <w:p w14:paraId="38AA4A3D" w14:textId="77777777" w:rsidR="00E107E1" w:rsidRPr="00E107E1" w:rsidRDefault="00E107E1" w:rsidP="00E107E1">
      <w:pPr>
        <w:widowControl w:val="0"/>
        <w:autoSpaceDE w:val="0"/>
        <w:autoSpaceDN w:val="0"/>
        <w:adjustRightInd w:val="0"/>
        <w:spacing w:after="0"/>
        <w:ind w:right="-993"/>
        <w:jc w:val="both"/>
        <w:rPr>
          <w:rFonts w:ascii="Cambria" w:eastAsia="Arial Unicode MS" w:hAnsi="Cambria" w:cs="Times New Roman"/>
          <w:sz w:val="28"/>
          <w:szCs w:val="28"/>
          <w:lang w:eastAsia="pl-PL"/>
        </w:rPr>
      </w:pPr>
    </w:p>
    <w:p w14:paraId="77EEC6AC" w14:textId="77777777" w:rsidR="00E107E1" w:rsidRPr="00E107E1" w:rsidRDefault="00E107E1" w:rsidP="00E107E1">
      <w:pPr>
        <w:widowControl w:val="0"/>
        <w:autoSpaceDE w:val="0"/>
        <w:autoSpaceDN w:val="0"/>
        <w:adjustRightInd w:val="0"/>
        <w:spacing w:after="0"/>
        <w:ind w:right="-993"/>
        <w:jc w:val="both"/>
        <w:rPr>
          <w:rFonts w:ascii="Cambria" w:eastAsia="Arial Unicode MS" w:hAnsi="Cambria" w:cs="Times New Roman"/>
          <w:sz w:val="28"/>
          <w:szCs w:val="28"/>
          <w:lang w:eastAsia="pl-PL"/>
        </w:rPr>
      </w:pPr>
      <w:r w:rsidRPr="00E107E1">
        <w:rPr>
          <w:rFonts w:ascii="Cambria" w:eastAsia="Arial Unicode MS" w:hAnsi="Cambria" w:cs="Times New Roman"/>
          <w:sz w:val="28"/>
          <w:szCs w:val="28"/>
          <w:lang w:eastAsia="pl-PL"/>
        </w:rPr>
        <w:t>............................, dn. _ _ . _ _ . _ _ _ _</w:t>
      </w:r>
      <w:r w:rsidRPr="00E107E1">
        <w:rPr>
          <w:rFonts w:ascii="Cambria" w:eastAsia="Arial Unicode MS" w:hAnsi="Cambria" w:cs="Times New Roman"/>
          <w:sz w:val="28"/>
          <w:szCs w:val="28"/>
          <w:lang w:eastAsia="pl-PL"/>
        </w:rPr>
        <w:tab/>
        <w:t>r.   ...............................................</w:t>
      </w:r>
    </w:p>
    <w:p w14:paraId="1E489D63" w14:textId="77777777" w:rsidR="00E107E1" w:rsidRPr="000922C9" w:rsidRDefault="00E107E1" w:rsidP="000922C9">
      <w:pPr>
        <w:widowControl w:val="0"/>
        <w:autoSpaceDE w:val="0"/>
        <w:autoSpaceDN w:val="0"/>
        <w:adjustRightInd w:val="0"/>
        <w:spacing w:after="0" w:line="240" w:lineRule="auto"/>
        <w:ind w:left="5398" w:right="68"/>
        <w:jc w:val="center"/>
        <w:rPr>
          <w:rFonts w:ascii="Cambria" w:eastAsia="Arial Unicode MS" w:hAnsi="Cambria" w:cs="Times New Roman"/>
          <w:i/>
          <w:sz w:val="20"/>
          <w:szCs w:val="20"/>
          <w:lang w:eastAsia="pl-PL"/>
        </w:rPr>
      </w:pPr>
      <w:r w:rsidRPr="00E107E1">
        <w:rPr>
          <w:rFonts w:ascii="Cambria" w:eastAsia="Arial Unicode MS" w:hAnsi="Cambria" w:cs="Times New Roman"/>
          <w:i/>
          <w:sz w:val="20"/>
          <w:szCs w:val="20"/>
          <w:lang w:eastAsia="pl-PL"/>
        </w:rPr>
        <w:t>Podpis osób uprawnionych do składania świadczeń woli w imieniu Wykonawcy oraz pieczątka / pieczątki</w:t>
      </w:r>
    </w:p>
    <w:p w14:paraId="62CA9DD4" w14:textId="77777777" w:rsidR="00251514" w:rsidRDefault="00251514" w:rsidP="00E107E1">
      <w:pPr>
        <w:widowControl w:val="0"/>
        <w:autoSpaceDE w:val="0"/>
        <w:autoSpaceDN w:val="0"/>
        <w:adjustRightInd w:val="0"/>
        <w:spacing w:after="0"/>
        <w:jc w:val="right"/>
        <w:rPr>
          <w:rFonts w:ascii="Cambria" w:eastAsia="Arial Unicode MS" w:hAnsi="Cambria" w:cs="Times New Roman"/>
          <w:b/>
          <w:iCs/>
          <w:sz w:val="28"/>
          <w:szCs w:val="28"/>
          <w:lang w:eastAsia="pl-PL"/>
        </w:rPr>
      </w:pPr>
    </w:p>
    <w:p w14:paraId="1215B711" w14:textId="77777777" w:rsidR="00E107E1" w:rsidRPr="00E107E1" w:rsidRDefault="00E107E1" w:rsidP="00E107E1">
      <w:pPr>
        <w:widowControl w:val="0"/>
        <w:autoSpaceDE w:val="0"/>
        <w:autoSpaceDN w:val="0"/>
        <w:adjustRightInd w:val="0"/>
        <w:spacing w:after="0"/>
        <w:jc w:val="right"/>
        <w:rPr>
          <w:rFonts w:ascii="Cambria" w:eastAsia="Arial Unicode MS" w:hAnsi="Cambria" w:cs="Times New Roman"/>
          <w:b/>
          <w:iCs/>
          <w:sz w:val="28"/>
          <w:szCs w:val="28"/>
          <w:lang w:eastAsia="pl-PL"/>
        </w:rPr>
      </w:pPr>
      <w:r w:rsidRPr="00E107E1">
        <w:rPr>
          <w:rFonts w:ascii="Cambria" w:eastAsia="Arial Unicode MS" w:hAnsi="Cambria" w:cs="Times New Roman"/>
          <w:b/>
          <w:iCs/>
          <w:sz w:val="28"/>
          <w:szCs w:val="28"/>
          <w:lang w:eastAsia="pl-PL"/>
        </w:rPr>
        <w:lastRenderedPageBreak/>
        <w:t>Załącznik nr 2 do SIWZ</w:t>
      </w:r>
    </w:p>
    <w:p w14:paraId="661CD3FA" w14:textId="77777777" w:rsidR="00E107E1" w:rsidRPr="00E107E1" w:rsidRDefault="00E107E1" w:rsidP="00E107E1">
      <w:pPr>
        <w:widowControl w:val="0"/>
        <w:autoSpaceDE w:val="0"/>
        <w:autoSpaceDN w:val="0"/>
        <w:adjustRightInd w:val="0"/>
        <w:spacing w:after="0"/>
        <w:jc w:val="center"/>
        <w:rPr>
          <w:rFonts w:ascii="Cambria" w:eastAsia="Arial Unicode MS" w:hAnsi="Cambria" w:cs="Times New Roman"/>
          <w:iCs/>
          <w:sz w:val="28"/>
          <w:szCs w:val="28"/>
          <w:lang w:eastAsia="pl-PL"/>
        </w:rPr>
      </w:pPr>
    </w:p>
    <w:p w14:paraId="7AFCFEA0" w14:textId="77777777" w:rsidR="00E107E1" w:rsidRPr="00E107E1" w:rsidRDefault="00E107E1" w:rsidP="00E107E1">
      <w:pPr>
        <w:widowControl w:val="0"/>
        <w:autoSpaceDE w:val="0"/>
        <w:autoSpaceDN w:val="0"/>
        <w:adjustRightInd w:val="0"/>
        <w:spacing w:after="0"/>
        <w:jc w:val="center"/>
        <w:rPr>
          <w:rFonts w:ascii="Cambria" w:eastAsia="Arial Unicode MS" w:hAnsi="Cambria" w:cs="Times New Roman"/>
          <w:iCs/>
          <w:sz w:val="28"/>
          <w:szCs w:val="28"/>
          <w:lang w:eastAsia="pl-PL"/>
        </w:rPr>
      </w:pPr>
      <w:r w:rsidRPr="00E107E1">
        <w:rPr>
          <w:rFonts w:ascii="Cambria" w:eastAsia="Arial Unicode MS" w:hAnsi="Cambria" w:cs="Times New Roman"/>
          <w:iCs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BD9977" wp14:editId="5AB55CB8">
                <wp:simplePos x="0" y="0"/>
                <wp:positionH relativeFrom="column">
                  <wp:posOffset>150495</wp:posOffset>
                </wp:positionH>
                <wp:positionV relativeFrom="paragraph">
                  <wp:posOffset>99060</wp:posOffset>
                </wp:positionV>
                <wp:extent cx="2057400" cy="1229995"/>
                <wp:effectExtent l="0" t="0" r="19050" b="27305"/>
                <wp:wrapThrough wrapText="bothSides">
                  <wp:wrapPolygon edited="0">
                    <wp:start x="0" y="0"/>
                    <wp:lineTo x="0" y="21745"/>
                    <wp:lineTo x="21600" y="21745"/>
                    <wp:lineTo x="21600" y="0"/>
                    <wp:lineTo x="0" y="0"/>
                  </wp:wrapPolygon>
                </wp:wrapThrough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057400" cy="1229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DA91CE" w14:textId="77777777" w:rsidR="00B30282" w:rsidRDefault="00B30282" w:rsidP="00E107E1">
                            <w:pPr>
                              <w:jc w:val="center"/>
                            </w:pPr>
                          </w:p>
                          <w:p w14:paraId="57184C33" w14:textId="77777777" w:rsidR="00B30282" w:rsidRDefault="00B30282" w:rsidP="00E107E1">
                            <w:pPr>
                              <w:jc w:val="center"/>
                            </w:pPr>
                          </w:p>
                          <w:p w14:paraId="5A301B7D" w14:textId="77777777" w:rsidR="00B30282" w:rsidRPr="00FF0CFD" w:rsidRDefault="00B30282" w:rsidP="00E107E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029B77E2" w14:textId="77777777" w:rsidR="00B30282" w:rsidRPr="00FF0CFD" w:rsidRDefault="00B30282" w:rsidP="00E107E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F0CFD">
                              <w:rPr>
                                <w:rFonts w:ascii="Times New Roman" w:hAnsi="Times New Roman" w:cs="Times New Roman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BD9977" id="Pole tekstowe 5" o:spid="_x0000_s1027" type="#_x0000_t202" style="position:absolute;left:0;text-align:left;margin-left:11.85pt;margin-top:7.8pt;width:162pt;height:96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">
                <v:path arrowok="t"/>
                <v:textbox>
                  <w:txbxContent>
                    <w:p w14:paraId="37DA91CE" w14:textId="77777777" w:rsidR="00B30282" w:rsidRDefault="00B30282" w:rsidP="00E107E1">
                      <w:pPr>
                        <w:jc w:val="center"/>
                      </w:pPr>
                    </w:p>
                    <w:p w14:paraId="57184C33" w14:textId="77777777" w:rsidR="00B30282" w:rsidRDefault="00B30282" w:rsidP="00E107E1">
                      <w:pPr>
                        <w:jc w:val="center"/>
                      </w:pPr>
                    </w:p>
                    <w:p w14:paraId="5A301B7D" w14:textId="77777777" w:rsidR="00B30282" w:rsidRPr="00FF0CFD" w:rsidRDefault="00B30282" w:rsidP="00E107E1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14:paraId="029B77E2" w14:textId="77777777" w:rsidR="00B30282" w:rsidRPr="00FF0CFD" w:rsidRDefault="00B30282" w:rsidP="00E107E1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FF0CFD">
                        <w:rPr>
                          <w:rFonts w:ascii="Times New Roman" w:hAnsi="Times New Roman" w:cs="Times New Roman"/>
                        </w:rPr>
                        <w:t>Pieczęć Wykonawcy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56C1340A" w14:textId="77777777" w:rsidR="00E107E1" w:rsidRPr="00E107E1" w:rsidRDefault="00E107E1" w:rsidP="00E107E1">
      <w:pPr>
        <w:widowControl w:val="0"/>
        <w:autoSpaceDE w:val="0"/>
        <w:autoSpaceDN w:val="0"/>
        <w:adjustRightInd w:val="0"/>
        <w:spacing w:after="0"/>
        <w:rPr>
          <w:rFonts w:ascii="Cambria" w:eastAsia="Arial Unicode MS" w:hAnsi="Cambria" w:cs="Times New Roman"/>
          <w:sz w:val="28"/>
          <w:szCs w:val="28"/>
          <w:lang w:eastAsia="pl-PL"/>
        </w:rPr>
      </w:pPr>
    </w:p>
    <w:p w14:paraId="4CF63D79" w14:textId="77777777" w:rsidR="00E107E1" w:rsidRPr="00E107E1" w:rsidRDefault="00E107E1" w:rsidP="00E107E1">
      <w:pPr>
        <w:widowControl w:val="0"/>
        <w:autoSpaceDE w:val="0"/>
        <w:autoSpaceDN w:val="0"/>
        <w:adjustRightInd w:val="0"/>
        <w:spacing w:after="0"/>
        <w:rPr>
          <w:rFonts w:ascii="Cambria" w:eastAsia="Arial Unicode MS" w:hAnsi="Cambria" w:cs="Times New Roman"/>
          <w:sz w:val="28"/>
          <w:szCs w:val="28"/>
          <w:lang w:eastAsia="pl-PL"/>
        </w:rPr>
      </w:pPr>
    </w:p>
    <w:p w14:paraId="1DA11CA2" w14:textId="77777777" w:rsidR="00E107E1" w:rsidRPr="00E107E1" w:rsidRDefault="00E107E1" w:rsidP="00E107E1">
      <w:pPr>
        <w:widowControl w:val="0"/>
        <w:autoSpaceDE w:val="0"/>
        <w:autoSpaceDN w:val="0"/>
        <w:adjustRightInd w:val="0"/>
        <w:spacing w:after="120"/>
        <w:jc w:val="center"/>
        <w:rPr>
          <w:rFonts w:ascii="Cambria" w:eastAsia="Arial Unicode MS" w:hAnsi="Cambria" w:cs="Times New Roman"/>
          <w:b/>
          <w:sz w:val="28"/>
          <w:szCs w:val="28"/>
          <w:u w:val="single"/>
          <w:lang w:eastAsia="pl-PL"/>
        </w:rPr>
      </w:pPr>
    </w:p>
    <w:p w14:paraId="48D425E1" w14:textId="77777777" w:rsidR="00E107E1" w:rsidRPr="00E107E1" w:rsidRDefault="00E107E1" w:rsidP="00E107E1">
      <w:pPr>
        <w:widowControl w:val="0"/>
        <w:autoSpaceDE w:val="0"/>
        <w:autoSpaceDN w:val="0"/>
        <w:adjustRightInd w:val="0"/>
        <w:spacing w:after="120"/>
        <w:jc w:val="center"/>
        <w:rPr>
          <w:rFonts w:ascii="Cambria" w:eastAsia="Arial Unicode MS" w:hAnsi="Cambria" w:cs="Times New Roman"/>
          <w:b/>
          <w:sz w:val="28"/>
          <w:szCs w:val="28"/>
          <w:u w:val="single"/>
          <w:lang w:eastAsia="pl-PL"/>
        </w:rPr>
      </w:pPr>
    </w:p>
    <w:p w14:paraId="0DBDF6F8" w14:textId="77777777" w:rsidR="00E107E1" w:rsidRPr="00E107E1" w:rsidRDefault="00E107E1" w:rsidP="00E107E1">
      <w:pPr>
        <w:widowControl w:val="0"/>
        <w:autoSpaceDE w:val="0"/>
        <w:autoSpaceDN w:val="0"/>
        <w:adjustRightInd w:val="0"/>
        <w:spacing w:after="120"/>
        <w:jc w:val="center"/>
        <w:rPr>
          <w:rFonts w:ascii="Cambria" w:eastAsia="Arial Unicode MS" w:hAnsi="Cambria" w:cs="Times New Roman"/>
          <w:b/>
          <w:sz w:val="28"/>
          <w:szCs w:val="28"/>
          <w:u w:val="single"/>
          <w:lang w:eastAsia="pl-PL"/>
        </w:rPr>
      </w:pPr>
    </w:p>
    <w:p w14:paraId="4BB82D7C" w14:textId="77777777" w:rsidR="00E107E1" w:rsidRPr="00E107E1" w:rsidRDefault="00E107E1" w:rsidP="00E107E1">
      <w:pPr>
        <w:widowControl w:val="0"/>
        <w:autoSpaceDE w:val="0"/>
        <w:autoSpaceDN w:val="0"/>
        <w:adjustRightInd w:val="0"/>
        <w:spacing w:after="120"/>
        <w:jc w:val="center"/>
        <w:rPr>
          <w:rFonts w:ascii="Cambria" w:eastAsia="Arial Unicode MS" w:hAnsi="Cambria" w:cs="Times New Roman"/>
          <w:b/>
          <w:sz w:val="28"/>
          <w:szCs w:val="28"/>
          <w:u w:val="single"/>
          <w:lang w:eastAsia="pl-PL"/>
        </w:rPr>
      </w:pPr>
      <w:r w:rsidRPr="00E107E1">
        <w:rPr>
          <w:rFonts w:ascii="Cambria" w:eastAsia="Arial Unicode MS" w:hAnsi="Cambria" w:cs="Times New Roman"/>
          <w:b/>
          <w:sz w:val="28"/>
          <w:szCs w:val="28"/>
          <w:u w:val="single"/>
          <w:lang w:eastAsia="pl-PL"/>
        </w:rPr>
        <w:t xml:space="preserve">Oświadczenie wykonawcy </w:t>
      </w:r>
    </w:p>
    <w:p w14:paraId="73B5BA05" w14:textId="77777777" w:rsidR="00E107E1" w:rsidRPr="00E107E1" w:rsidRDefault="00E107E1" w:rsidP="00E107E1">
      <w:pPr>
        <w:widowControl w:val="0"/>
        <w:autoSpaceDE w:val="0"/>
        <w:autoSpaceDN w:val="0"/>
        <w:adjustRightInd w:val="0"/>
        <w:spacing w:after="0"/>
        <w:jc w:val="center"/>
        <w:rPr>
          <w:rFonts w:ascii="Cambria" w:eastAsia="Arial Unicode MS" w:hAnsi="Cambria" w:cs="Times New Roman"/>
          <w:b/>
          <w:sz w:val="28"/>
          <w:szCs w:val="28"/>
          <w:lang w:eastAsia="pl-PL"/>
        </w:rPr>
      </w:pPr>
      <w:r w:rsidRPr="00E107E1">
        <w:rPr>
          <w:rFonts w:ascii="Cambria" w:eastAsia="Arial Unicode MS" w:hAnsi="Cambria" w:cs="Times New Roman"/>
          <w:b/>
          <w:sz w:val="28"/>
          <w:szCs w:val="28"/>
          <w:lang w:eastAsia="pl-PL"/>
        </w:rPr>
        <w:t xml:space="preserve">składane na podstawie art. 25a ust. 1 ustawy z dnia 29 stycznia 2004 r. </w:t>
      </w:r>
    </w:p>
    <w:p w14:paraId="1DAE5910" w14:textId="77777777" w:rsidR="00E107E1" w:rsidRPr="00E107E1" w:rsidRDefault="00E107E1" w:rsidP="00E107E1">
      <w:pPr>
        <w:widowControl w:val="0"/>
        <w:autoSpaceDE w:val="0"/>
        <w:autoSpaceDN w:val="0"/>
        <w:adjustRightInd w:val="0"/>
        <w:spacing w:after="0"/>
        <w:jc w:val="center"/>
        <w:rPr>
          <w:rFonts w:ascii="Cambria" w:eastAsia="Arial Unicode MS" w:hAnsi="Cambria" w:cs="Times New Roman"/>
          <w:b/>
          <w:sz w:val="28"/>
          <w:szCs w:val="28"/>
          <w:lang w:eastAsia="pl-PL"/>
        </w:rPr>
      </w:pPr>
      <w:r w:rsidRPr="00E107E1">
        <w:rPr>
          <w:rFonts w:ascii="Cambria" w:eastAsia="Arial Unicode MS" w:hAnsi="Cambria" w:cs="Times New Roman"/>
          <w:b/>
          <w:sz w:val="28"/>
          <w:szCs w:val="28"/>
          <w:lang w:eastAsia="pl-PL"/>
        </w:rPr>
        <w:t xml:space="preserve">Prawo zamówień publicznych (dalej jako: ustawa </w:t>
      </w:r>
      <w:proofErr w:type="spellStart"/>
      <w:r w:rsidRPr="00E107E1">
        <w:rPr>
          <w:rFonts w:ascii="Cambria" w:eastAsia="Arial Unicode MS" w:hAnsi="Cambria" w:cs="Times New Roman"/>
          <w:b/>
          <w:sz w:val="28"/>
          <w:szCs w:val="28"/>
          <w:lang w:eastAsia="pl-PL"/>
        </w:rPr>
        <w:t>Pzp</w:t>
      </w:r>
      <w:proofErr w:type="spellEnd"/>
      <w:r w:rsidRPr="00E107E1">
        <w:rPr>
          <w:rFonts w:ascii="Cambria" w:eastAsia="Arial Unicode MS" w:hAnsi="Cambria" w:cs="Times New Roman"/>
          <w:b/>
          <w:sz w:val="28"/>
          <w:szCs w:val="28"/>
          <w:lang w:eastAsia="pl-PL"/>
        </w:rPr>
        <w:t xml:space="preserve">), </w:t>
      </w:r>
    </w:p>
    <w:p w14:paraId="449B8F68" w14:textId="77777777" w:rsidR="00E107E1" w:rsidRPr="00E107E1" w:rsidRDefault="00E107E1" w:rsidP="00E107E1">
      <w:pPr>
        <w:widowControl w:val="0"/>
        <w:autoSpaceDE w:val="0"/>
        <w:autoSpaceDN w:val="0"/>
        <w:adjustRightInd w:val="0"/>
        <w:spacing w:before="120" w:after="0"/>
        <w:jc w:val="center"/>
        <w:rPr>
          <w:rFonts w:ascii="Cambria" w:eastAsia="Arial Unicode MS" w:hAnsi="Cambria" w:cs="Times New Roman"/>
          <w:b/>
          <w:sz w:val="28"/>
          <w:szCs w:val="28"/>
          <w:u w:val="single"/>
          <w:lang w:eastAsia="pl-PL"/>
        </w:rPr>
      </w:pPr>
      <w:r w:rsidRPr="00E107E1">
        <w:rPr>
          <w:rFonts w:ascii="Cambria" w:eastAsia="Arial Unicode MS" w:hAnsi="Cambria" w:cs="Times New Roman"/>
          <w:b/>
          <w:sz w:val="28"/>
          <w:szCs w:val="28"/>
          <w:u w:val="single"/>
          <w:lang w:eastAsia="pl-PL"/>
        </w:rPr>
        <w:t xml:space="preserve">DOTYCZĄCE SPEŁNIANIA WARUNKÓW UDZIAŁU </w:t>
      </w:r>
      <w:r w:rsidRPr="00E107E1">
        <w:rPr>
          <w:rFonts w:ascii="Cambria" w:eastAsia="Arial Unicode MS" w:hAnsi="Cambria" w:cs="Times New Roman"/>
          <w:b/>
          <w:sz w:val="28"/>
          <w:szCs w:val="28"/>
          <w:u w:val="single"/>
          <w:lang w:eastAsia="pl-PL"/>
        </w:rPr>
        <w:br/>
        <w:t xml:space="preserve">W POSTĘPOWANIU </w:t>
      </w:r>
      <w:r w:rsidRPr="00E107E1">
        <w:rPr>
          <w:rFonts w:ascii="Cambria" w:eastAsia="Arial Unicode MS" w:hAnsi="Cambria" w:cs="Times New Roman"/>
          <w:b/>
          <w:sz w:val="28"/>
          <w:szCs w:val="28"/>
          <w:u w:val="single"/>
          <w:lang w:eastAsia="pl-PL"/>
        </w:rPr>
        <w:br/>
      </w:r>
    </w:p>
    <w:p w14:paraId="1ED96565" w14:textId="77777777" w:rsidR="00E107E1" w:rsidRPr="00E107E1" w:rsidRDefault="00E107E1" w:rsidP="00E107E1">
      <w:pPr>
        <w:widowControl w:val="0"/>
        <w:autoSpaceDE w:val="0"/>
        <w:autoSpaceDN w:val="0"/>
        <w:adjustRightInd w:val="0"/>
        <w:spacing w:after="0"/>
        <w:jc w:val="both"/>
        <w:rPr>
          <w:rFonts w:ascii="Cambria" w:eastAsia="Arial Unicode MS" w:hAnsi="Cambria" w:cs="Times New Roman"/>
          <w:b/>
          <w:i/>
          <w:sz w:val="28"/>
          <w:szCs w:val="28"/>
          <w:lang w:eastAsia="pl-PL"/>
        </w:rPr>
      </w:pPr>
      <w:r w:rsidRPr="00E107E1">
        <w:rPr>
          <w:rFonts w:ascii="Cambria" w:eastAsia="Arial Unicode MS" w:hAnsi="Cambria" w:cs="Times New Roman"/>
          <w:sz w:val="28"/>
          <w:szCs w:val="28"/>
          <w:lang w:eastAsia="pl-PL"/>
        </w:rPr>
        <w:t>Na potrzeby postępowania o udzielenie zamówienia publicznego pn.</w:t>
      </w:r>
      <w:r w:rsidR="00A90547">
        <w:rPr>
          <w:rFonts w:ascii="Cambria" w:eastAsia="Arial Unicode MS" w:hAnsi="Cambria" w:cs="Times New Roman"/>
          <w:sz w:val="28"/>
          <w:szCs w:val="28"/>
          <w:lang w:eastAsia="pl-PL"/>
        </w:rPr>
        <w:t> </w:t>
      </w:r>
      <w:r w:rsidRPr="00E107E1">
        <w:rPr>
          <w:rFonts w:ascii="Cambria" w:eastAsia="Arial Unicode MS" w:hAnsi="Cambria" w:cs="Times New Roman"/>
          <w:b/>
          <w:sz w:val="28"/>
          <w:szCs w:val="28"/>
          <w:lang w:eastAsia="pl-PL"/>
        </w:rPr>
        <w:t>„</w:t>
      </w:r>
      <w:r w:rsidR="00715E02" w:rsidRPr="00715E02">
        <w:rPr>
          <w:rFonts w:ascii="Cambria" w:eastAsia="Arial Unicode MS" w:hAnsi="Cambria" w:cs="Times New Roman"/>
          <w:b/>
          <w:sz w:val="28"/>
          <w:szCs w:val="28"/>
          <w:lang w:eastAsia="pl-PL"/>
        </w:rPr>
        <w:t>Zakup karetki dla zespołu ratownictwa medycznego stacjonującego w Szydłowcu, ul. Staszica 4</w:t>
      </w:r>
      <w:r w:rsidRPr="00E107E1">
        <w:rPr>
          <w:rFonts w:ascii="Cambria" w:eastAsia="Arial Unicode MS" w:hAnsi="Cambria" w:cs="Times New Roman"/>
          <w:b/>
          <w:sz w:val="28"/>
          <w:szCs w:val="28"/>
          <w:lang w:eastAsia="pl-PL"/>
        </w:rPr>
        <w:t>”</w:t>
      </w:r>
      <w:r w:rsidRPr="00E107E1">
        <w:rPr>
          <w:rFonts w:ascii="Cambria" w:eastAsia="Arial Unicode MS" w:hAnsi="Cambria" w:cs="Times New Roman"/>
          <w:sz w:val="28"/>
          <w:szCs w:val="28"/>
          <w:lang w:eastAsia="pl-PL"/>
        </w:rPr>
        <w:t xml:space="preserve"> prowadzonym przez Powiat Szydłowiecki oświadczam, co następuje:</w:t>
      </w:r>
    </w:p>
    <w:p w14:paraId="15139AA7" w14:textId="77777777" w:rsidR="00E107E1" w:rsidRPr="00E107E1" w:rsidRDefault="00E107E1" w:rsidP="00E107E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Cambria" w:eastAsia="Arial Unicode MS" w:hAnsi="Cambria" w:cs="Times New Roman"/>
          <w:sz w:val="28"/>
          <w:szCs w:val="28"/>
          <w:lang w:eastAsia="pl-PL"/>
        </w:rPr>
      </w:pPr>
    </w:p>
    <w:p w14:paraId="2C20ACAB" w14:textId="77777777" w:rsidR="00E107E1" w:rsidRPr="00E107E1" w:rsidRDefault="00E107E1" w:rsidP="00E107E1">
      <w:pPr>
        <w:widowControl w:val="0"/>
        <w:shd w:val="clear" w:color="auto" w:fill="BFBFBF"/>
        <w:autoSpaceDE w:val="0"/>
        <w:autoSpaceDN w:val="0"/>
        <w:adjustRightInd w:val="0"/>
        <w:spacing w:after="0"/>
        <w:jc w:val="both"/>
        <w:rPr>
          <w:rFonts w:ascii="Cambria" w:eastAsia="Arial Unicode MS" w:hAnsi="Cambria" w:cs="Times New Roman"/>
          <w:b/>
          <w:sz w:val="28"/>
          <w:szCs w:val="28"/>
          <w:lang w:eastAsia="pl-PL"/>
        </w:rPr>
      </w:pPr>
      <w:r w:rsidRPr="00E107E1">
        <w:rPr>
          <w:rFonts w:ascii="Cambria" w:eastAsia="Arial Unicode MS" w:hAnsi="Cambria" w:cs="Times New Roman"/>
          <w:b/>
          <w:sz w:val="28"/>
          <w:szCs w:val="28"/>
          <w:lang w:eastAsia="pl-PL"/>
        </w:rPr>
        <w:t>INFORMACJA DOTYCZĄCA WYKONAWCY:</w:t>
      </w:r>
    </w:p>
    <w:p w14:paraId="7C8CF834" w14:textId="77777777" w:rsidR="00E107E1" w:rsidRPr="00E107E1" w:rsidRDefault="00E107E1" w:rsidP="00E107E1">
      <w:pPr>
        <w:widowControl w:val="0"/>
        <w:autoSpaceDE w:val="0"/>
        <w:autoSpaceDN w:val="0"/>
        <w:adjustRightInd w:val="0"/>
        <w:spacing w:after="0"/>
        <w:jc w:val="both"/>
        <w:rPr>
          <w:rFonts w:ascii="Cambria" w:eastAsia="Arial Unicode MS" w:hAnsi="Cambria" w:cs="Times New Roman"/>
          <w:sz w:val="28"/>
          <w:szCs w:val="28"/>
          <w:lang w:eastAsia="pl-PL"/>
        </w:rPr>
      </w:pPr>
    </w:p>
    <w:p w14:paraId="471AEC29" w14:textId="77777777" w:rsidR="00E107E1" w:rsidRPr="00E107E1" w:rsidRDefault="00E107E1" w:rsidP="00E107E1">
      <w:pPr>
        <w:widowControl w:val="0"/>
        <w:autoSpaceDE w:val="0"/>
        <w:autoSpaceDN w:val="0"/>
        <w:adjustRightInd w:val="0"/>
        <w:spacing w:after="0"/>
        <w:jc w:val="both"/>
        <w:rPr>
          <w:rFonts w:ascii="Cambria" w:eastAsia="Arial Unicode MS" w:hAnsi="Cambria" w:cs="Times New Roman"/>
          <w:sz w:val="28"/>
          <w:szCs w:val="28"/>
          <w:lang w:eastAsia="pl-PL"/>
        </w:rPr>
      </w:pPr>
      <w:r w:rsidRPr="00E107E1">
        <w:rPr>
          <w:rFonts w:ascii="Cambria" w:eastAsia="Arial Unicode MS" w:hAnsi="Cambria" w:cs="Times New Roman"/>
          <w:sz w:val="28"/>
          <w:szCs w:val="28"/>
          <w:lang w:eastAsia="pl-PL"/>
        </w:rPr>
        <w:t>Oświadczam, że spełniam warunki udziału w postępowaniu określone przez zamawiającego w  Rozdziale 4 ust. 4.2.2. i 4.2.3.</w:t>
      </w:r>
    </w:p>
    <w:p w14:paraId="6EE2B1BD" w14:textId="77777777" w:rsidR="00E107E1" w:rsidRPr="00E107E1" w:rsidRDefault="00E107E1" w:rsidP="00E107E1">
      <w:pPr>
        <w:widowControl w:val="0"/>
        <w:autoSpaceDE w:val="0"/>
        <w:autoSpaceDN w:val="0"/>
        <w:adjustRightInd w:val="0"/>
        <w:spacing w:after="0"/>
        <w:jc w:val="both"/>
        <w:rPr>
          <w:rFonts w:ascii="Cambria" w:eastAsia="Arial Unicode MS" w:hAnsi="Cambria" w:cs="Times New Roman"/>
          <w:sz w:val="28"/>
          <w:szCs w:val="28"/>
          <w:lang w:eastAsia="pl-PL"/>
        </w:rPr>
      </w:pPr>
    </w:p>
    <w:p w14:paraId="09C99F7E" w14:textId="77777777" w:rsidR="00E107E1" w:rsidRPr="00E107E1" w:rsidRDefault="00E107E1" w:rsidP="00E107E1">
      <w:pPr>
        <w:widowControl w:val="0"/>
        <w:autoSpaceDE w:val="0"/>
        <w:autoSpaceDN w:val="0"/>
        <w:adjustRightInd w:val="0"/>
        <w:spacing w:after="0"/>
        <w:jc w:val="both"/>
        <w:rPr>
          <w:rFonts w:ascii="Cambria" w:eastAsia="Arial Unicode MS" w:hAnsi="Cambria" w:cs="Times New Roman"/>
          <w:sz w:val="28"/>
          <w:szCs w:val="28"/>
          <w:lang w:eastAsia="pl-PL"/>
        </w:rPr>
      </w:pPr>
    </w:p>
    <w:p w14:paraId="16F853C2" w14:textId="77777777" w:rsidR="00E107E1" w:rsidRPr="00E107E1" w:rsidRDefault="00E107E1" w:rsidP="00E107E1">
      <w:pPr>
        <w:widowControl w:val="0"/>
        <w:autoSpaceDE w:val="0"/>
        <w:autoSpaceDN w:val="0"/>
        <w:adjustRightInd w:val="0"/>
        <w:spacing w:after="0"/>
        <w:jc w:val="both"/>
        <w:rPr>
          <w:rFonts w:ascii="Cambria" w:eastAsia="Arial Unicode MS" w:hAnsi="Cambria" w:cs="Times New Roman"/>
          <w:sz w:val="28"/>
          <w:szCs w:val="28"/>
          <w:lang w:eastAsia="pl-PL"/>
        </w:rPr>
      </w:pPr>
      <w:r w:rsidRPr="00E107E1">
        <w:rPr>
          <w:rFonts w:ascii="Cambria" w:eastAsia="Arial Unicode MS" w:hAnsi="Cambria" w:cs="Times New Roman"/>
          <w:sz w:val="28"/>
          <w:szCs w:val="28"/>
          <w:lang w:eastAsia="pl-PL"/>
        </w:rPr>
        <w:t xml:space="preserve">…………….……. </w:t>
      </w:r>
      <w:r w:rsidRPr="00E107E1">
        <w:rPr>
          <w:rFonts w:ascii="Cambria" w:eastAsia="Arial Unicode MS" w:hAnsi="Cambria" w:cs="Times New Roman"/>
          <w:i/>
          <w:sz w:val="28"/>
          <w:szCs w:val="28"/>
          <w:vertAlign w:val="subscript"/>
          <w:lang w:eastAsia="pl-PL"/>
        </w:rPr>
        <w:t>(miejscowość),</w:t>
      </w:r>
      <w:r w:rsidRPr="00E107E1">
        <w:rPr>
          <w:rFonts w:ascii="Cambria" w:eastAsia="Arial Unicode MS" w:hAnsi="Cambria" w:cs="Times New Roman"/>
          <w:i/>
          <w:sz w:val="28"/>
          <w:szCs w:val="28"/>
          <w:lang w:eastAsia="pl-PL"/>
        </w:rPr>
        <w:t xml:space="preserve"> </w:t>
      </w:r>
      <w:r w:rsidRPr="00E107E1">
        <w:rPr>
          <w:rFonts w:ascii="Cambria" w:eastAsia="Arial Unicode MS" w:hAnsi="Cambria" w:cs="Times New Roman"/>
          <w:sz w:val="28"/>
          <w:szCs w:val="28"/>
          <w:lang w:eastAsia="pl-PL"/>
        </w:rPr>
        <w:t>dnia ………….……. r. …………………………</w:t>
      </w:r>
    </w:p>
    <w:p w14:paraId="4FB1E8AE" w14:textId="77777777" w:rsidR="00E107E1" w:rsidRPr="00E107E1" w:rsidRDefault="00E107E1" w:rsidP="00E107E1">
      <w:pPr>
        <w:widowControl w:val="0"/>
        <w:autoSpaceDE w:val="0"/>
        <w:autoSpaceDN w:val="0"/>
        <w:adjustRightInd w:val="0"/>
        <w:spacing w:after="0"/>
        <w:ind w:left="5664" w:firstLine="708"/>
        <w:jc w:val="both"/>
        <w:rPr>
          <w:rFonts w:ascii="Cambria" w:eastAsia="Arial Unicode MS" w:hAnsi="Cambria" w:cs="Times New Roman"/>
          <w:i/>
          <w:sz w:val="20"/>
          <w:szCs w:val="20"/>
          <w:lang w:eastAsia="pl-PL"/>
        </w:rPr>
      </w:pPr>
      <w:r w:rsidRPr="00E107E1">
        <w:rPr>
          <w:rFonts w:ascii="Cambria" w:eastAsia="Arial Unicode MS" w:hAnsi="Cambria" w:cs="Times New Roman"/>
          <w:i/>
          <w:sz w:val="20"/>
          <w:szCs w:val="20"/>
          <w:lang w:eastAsia="pl-PL"/>
        </w:rPr>
        <w:t xml:space="preserve">                  (podpis)</w:t>
      </w:r>
    </w:p>
    <w:p w14:paraId="773845AE" w14:textId="77777777" w:rsidR="00E107E1" w:rsidRPr="00E107E1" w:rsidRDefault="00E107E1" w:rsidP="00E107E1">
      <w:pPr>
        <w:widowControl w:val="0"/>
        <w:autoSpaceDE w:val="0"/>
        <w:autoSpaceDN w:val="0"/>
        <w:adjustRightInd w:val="0"/>
        <w:spacing w:after="0"/>
        <w:jc w:val="both"/>
        <w:rPr>
          <w:rFonts w:ascii="Cambria" w:eastAsia="Arial Unicode MS" w:hAnsi="Cambria" w:cs="Times New Roman"/>
          <w:i/>
          <w:sz w:val="28"/>
          <w:szCs w:val="28"/>
          <w:lang w:eastAsia="pl-PL"/>
        </w:rPr>
      </w:pPr>
    </w:p>
    <w:p w14:paraId="44D628AF" w14:textId="77777777" w:rsidR="00E107E1" w:rsidRPr="00E107E1" w:rsidRDefault="00E107E1" w:rsidP="00E107E1">
      <w:pPr>
        <w:widowControl w:val="0"/>
        <w:shd w:val="clear" w:color="auto" w:fill="BFBFBF"/>
        <w:autoSpaceDE w:val="0"/>
        <w:autoSpaceDN w:val="0"/>
        <w:adjustRightInd w:val="0"/>
        <w:spacing w:after="0"/>
        <w:jc w:val="both"/>
        <w:rPr>
          <w:rFonts w:ascii="Cambria" w:eastAsia="Arial Unicode MS" w:hAnsi="Cambria" w:cs="Times New Roman"/>
          <w:sz w:val="28"/>
          <w:szCs w:val="28"/>
          <w:lang w:eastAsia="pl-PL"/>
        </w:rPr>
      </w:pPr>
      <w:r w:rsidRPr="00E107E1">
        <w:rPr>
          <w:rFonts w:ascii="Cambria" w:eastAsia="Arial Unicode MS" w:hAnsi="Cambria" w:cs="Times New Roman"/>
          <w:b/>
          <w:sz w:val="28"/>
          <w:szCs w:val="28"/>
          <w:lang w:eastAsia="pl-PL"/>
        </w:rPr>
        <w:t>INFORMACJA W ZWIĄZKU Z POLEGANIEM NA ZASOBACH INNYCH PODMIOTÓW</w:t>
      </w:r>
      <w:r w:rsidRPr="00E107E1">
        <w:rPr>
          <w:rFonts w:ascii="Cambria" w:eastAsia="Arial Unicode MS" w:hAnsi="Cambria" w:cs="Times New Roman"/>
          <w:sz w:val="28"/>
          <w:szCs w:val="28"/>
          <w:lang w:eastAsia="pl-PL"/>
        </w:rPr>
        <w:t xml:space="preserve">: </w:t>
      </w:r>
    </w:p>
    <w:p w14:paraId="66E3A0CE" w14:textId="77777777" w:rsidR="00E107E1" w:rsidRPr="00E107E1" w:rsidRDefault="00E107E1" w:rsidP="00E107E1">
      <w:pPr>
        <w:widowControl w:val="0"/>
        <w:autoSpaceDE w:val="0"/>
        <w:autoSpaceDN w:val="0"/>
        <w:adjustRightInd w:val="0"/>
        <w:spacing w:after="0"/>
        <w:jc w:val="both"/>
        <w:rPr>
          <w:rFonts w:ascii="Cambria" w:eastAsia="Arial Unicode MS" w:hAnsi="Cambria" w:cs="Times New Roman"/>
          <w:sz w:val="28"/>
          <w:szCs w:val="28"/>
          <w:lang w:eastAsia="pl-PL"/>
        </w:rPr>
      </w:pPr>
    </w:p>
    <w:p w14:paraId="459CF9DE" w14:textId="77777777" w:rsidR="00E107E1" w:rsidRPr="00E107E1" w:rsidRDefault="00E107E1" w:rsidP="00E107E1">
      <w:pPr>
        <w:widowControl w:val="0"/>
        <w:autoSpaceDE w:val="0"/>
        <w:autoSpaceDN w:val="0"/>
        <w:adjustRightInd w:val="0"/>
        <w:spacing w:after="0"/>
        <w:jc w:val="both"/>
        <w:rPr>
          <w:rFonts w:ascii="Cambria" w:eastAsia="Arial Unicode MS" w:hAnsi="Cambria" w:cs="Times New Roman"/>
          <w:sz w:val="28"/>
          <w:szCs w:val="28"/>
          <w:lang w:eastAsia="pl-PL"/>
        </w:rPr>
      </w:pPr>
      <w:r w:rsidRPr="00E107E1">
        <w:rPr>
          <w:rFonts w:ascii="Cambria" w:eastAsia="Arial Unicode MS" w:hAnsi="Cambria" w:cs="Times New Roman"/>
          <w:sz w:val="28"/>
          <w:szCs w:val="28"/>
          <w:lang w:eastAsia="pl-PL"/>
        </w:rPr>
        <w:t xml:space="preserve">Oświadczam, że w celu wykazania spełniania warunków udziału </w:t>
      </w:r>
      <w:r w:rsidRPr="00E107E1">
        <w:rPr>
          <w:rFonts w:ascii="Cambria" w:eastAsia="Arial Unicode MS" w:hAnsi="Cambria" w:cs="Times New Roman"/>
          <w:sz w:val="28"/>
          <w:szCs w:val="28"/>
          <w:lang w:eastAsia="pl-PL"/>
        </w:rPr>
        <w:br/>
        <w:t xml:space="preserve">w postępowaniu, określonych przez zamawiającego w Rozdziale 4 ust. 4.2.2. </w:t>
      </w:r>
      <w:r w:rsidRPr="00E107E1">
        <w:rPr>
          <w:rFonts w:ascii="Cambria" w:eastAsia="Arial Unicode MS" w:hAnsi="Cambria" w:cs="Times New Roman"/>
          <w:sz w:val="28"/>
          <w:szCs w:val="28"/>
          <w:lang w:eastAsia="pl-PL"/>
        </w:rPr>
        <w:br/>
        <w:t>i 4.2.3. polegam na zasobach następującego/</w:t>
      </w:r>
      <w:proofErr w:type="spellStart"/>
      <w:r w:rsidRPr="00E107E1">
        <w:rPr>
          <w:rFonts w:ascii="Cambria" w:eastAsia="Arial Unicode MS" w:hAnsi="Cambria" w:cs="Times New Roman"/>
          <w:sz w:val="28"/>
          <w:szCs w:val="28"/>
          <w:lang w:eastAsia="pl-PL"/>
        </w:rPr>
        <w:t>ych</w:t>
      </w:r>
      <w:proofErr w:type="spellEnd"/>
      <w:r w:rsidRPr="00E107E1">
        <w:rPr>
          <w:rFonts w:ascii="Cambria" w:eastAsia="Arial Unicode MS" w:hAnsi="Cambria" w:cs="Times New Roman"/>
          <w:sz w:val="28"/>
          <w:szCs w:val="28"/>
          <w:lang w:eastAsia="pl-PL"/>
        </w:rPr>
        <w:t xml:space="preserve"> podmiotu/ów: </w:t>
      </w:r>
      <w:r w:rsidRPr="00E107E1">
        <w:rPr>
          <w:rFonts w:ascii="Cambria" w:eastAsia="Arial Unicode MS" w:hAnsi="Cambria" w:cs="Times New Roman"/>
          <w:sz w:val="28"/>
          <w:szCs w:val="28"/>
          <w:lang w:eastAsia="pl-PL"/>
        </w:rPr>
        <w:lastRenderedPageBreak/>
        <w:t>…………………………………………………………………………………</w:t>
      </w:r>
    </w:p>
    <w:p w14:paraId="322A9D3B" w14:textId="77777777" w:rsidR="00E107E1" w:rsidRPr="00E107E1" w:rsidRDefault="00E107E1" w:rsidP="00E107E1">
      <w:pPr>
        <w:widowControl w:val="0"/>
        <w:autoSpaceDE w:val="0"/>
        <w:autoSpaceDN w:val="0"/>
        <w:adjustRightInd w:val="0"/>
        <w:spacing w:after="0"/>
        <w:jc w:val="both"/>
        <w:rPr>
          <w:rFonts w:ascii="Cambria" w:eastAsia="Arial Unicode MS" w:hAnsi="Cambria" w:cs="Times New Roman"/>
          <w:sz w:val="28"/>
          <w:szCs w:val="28"/>
          <w:lang w:eastAsia="pl-PL"/>
        </w:rPr>
      </w:pPr>
      <w:r w:rsidRPr="00E107E1">
        <w:rPr>
          <w:rFonts w:ascii="Cambria" w:eastAsia="Arial Unicode MS" w:hAnsi="Cambria" w:cs="Times New Roman"/>
          <w:sz w:val="28"/>
          <w:szCs w:val="28"/>
          <w:lang w:eastAsia="pl-PL"/>
        </w:rPr>
        <w:t xml:space="preserve">..……………………………………………………………………………………………………………….……………………………………………………., </w:t>
      </w:r>
      <w:r w:rsidRPr="00E107E1">
        <w:rPr>
          <w:rFonts w:ascii="Cambria" w:eastAsia="Arial Unicode MS" w:hAnsi="Cambria" w:cs="Times New Roman"/>
          <w:sz w:val="28"/>
          <w:szCs w:val="28"/>
          <w:lang w:eastAsia="pl-PL"/>
        </w:rPr>
        <w:br/>
        <w:t xml:space="preserve">w następującym zakresie: </w:t>
      </w:r>
    </w:p>
    <w:p w14:paraId="27DEA345" w14:textId="77777777" w:rsidR="00E107E1" w:rsidRPr="00E107E1" w:rsidRDefault="00E107E1" w:rsidP="00E107E1">
      <w:pPr>
        <w:widowControl w:val="0"/>
        <w:autoSpaceDE w:val="0"/>
        <w:autoSpaceDN w:val="0"/>
        <w:adjustRightInd w:val="0"/>
        <w:spacing w:after="0"/>
        <w:jc w:val="both"/>
        <w:rPr>
          <w:rFonts w:ascii="Cambria" w:eastAsia="Arial Unicode MS" w:hAnsi="Cambria" w:cs="Times New Roman"/>
          <w:i/>
          <w:sz w:val="28"/>
          <w:szCs w:val="28"/>
          <w:lang w:eastAsia="pl-PL"/>
        </w:rPr>
      </w:pPr>
      <w:r w:rsidRPr="00E107E1">
        <w:rPr>
          <w:rFonts w:ascii="Cambria" w:eastAsia="Arial Unicode MS" w:hAnsi="Cambria" w:cs="Times New Roman"/>
          <w:sz w:val="28"/>
          <w:szCs w:val="28"/>
          <w:lang w:eastAsia="pl-PL"/>
        </w:rPr>
        <w:t xml:space="preserve">………………………………………………………………………………………………………………… </w:t>
      </w:r>
      <w:r w:rsidRPr="00E107E1">
        <w:rPr>
          <w:rFonts w:ascii="Cambria" w:eastAsia="Arial Unicode MS" w:hAnsi="Cambria" w:cs="Times New Roman"/>
          <w:i/>
          <w:sz w:val="28"/>
          <w:szCs w:val="28"/>
          <w:lang w:eastAsia="pl-PL"/>
        </w:rPr>
        <w:t xml:space="preserve">(wskazać podmiot i określić odpowiedni zakres dla wskazanego podmiotu). </w:t>
      </w:r>
    </w:p>
    <w:p w14:paraId="232A68CF" w14:textId="77777777" w:rsidR="00E107E1" w:rsidRPr="00E107E1" w:rsidRDefault="00E107E1" w:rsidP="00E107E1">
      <w:pPr>
        <w:widowControl w:val="0"/>
        <w:autoSpaceDE w:val="0"/>
        <w:autoSpaceDN w:val="0"/>
        <w:adjustRightInd w:val="0"/>
        <w:spacing w:after="0"/>
        <w:jc w:val="both"/>
        <w:rPr>
          <w:rFonts w:ascii="Cambria" w:eastAsia="Arial Unicode MS" w:hAnsi="Cambria" w:cs="Times New Roman"/>
          <w:sz w:val="28"/>
          <w:szCs w:val="28"/>
          <w:lang w:eastAsia="pl-PL"/>
        </w:rPr>
      </w:pPr>
    </w:p>
    <w:p w14:paraId="2D037F67" w14:textId="77777777" w:rsidR="00E107E1" w:rsidRPr="00E107E1" w:rsidRDefault="00E107E1" w:rsidP="00E107E1">
      <w:pPr>
        <w:widowControl w:val="0"/>
        <w:autoSpaceDE w:val="0"/>
        <w:autoSpaceDN w:val="0"/>
        <w:adjustRightInd w:val="0"/>
        <w:spacing w:after="0"/>
        <w:jc w:val="both"/>
        <w:rPr>
          <w:rFonts w:ascii="Cambria" w:eastAsia="Arial Unicode MS" w:hAnsi="Cambria" w:cs="Times New Roman"/>
          <w:sz w:val="28"/>
          <w:szCs w:val="28"/>
          <w:lang w:eastAsia="pl-PL"/>
        </w:rPr>
      </w:pPr>
    </w:p>
    <w:p w14:paraId="7A3B60B7" w14:textId="77777777" w:rsidR="00E107E1" w:rsidRPr="00E107E1" w:rsidRDefault="00E107E1" w:rsidP="00E107E1">
      <w:pPr>
        <w:widowControl w:val="0"/>
        <w:autoSpaceDE w:val="0"/>
        <w:autoSpaceDN w:val="0"/>
        <w:adjustRightInd w:val="0"/>
        <w:spacing w:after="0"/>
        <w:jc w:val="both"/>
        <w:rPr>
          <w:rFonts w:ascii="Cambria" w:eastAsia="Arial Unicode MS" w:hAnsi="Cambria" w:cs="Times New Roman"/>
          <w:sz w:val="28"/>
          <w:szCs w:val="28"/>
          <w:lang w:eastAsia="pl-PL"/>
        </w:rPr>
      </w:pPr>
      <w:r w:rsidRPr="00E107E1">
        <w:rPr>
          <w:rFonts w:ascii="Cambria" w:eastAsia="Arial Unicode MS" w:hAnsi="Cambria" w:cs="Times New Roman"/>
          <w:sz w:val="28"/>
          <w:szCs w:val="28"/>
          <w:lang w:eastAsia="pl-PL"/>
        </w:rPr>
        <w:t xml:space="preserve">…………….……. </w:t>
      </w:r>
      <w:r w:rsidRPr="00E107E1">
        <w:rPr>
          <w:rFonts w:ascii="Cambria" w:eastAsia="Arial Unicode MS" w:hAnsi="Cambria" w:cs="Times New Roman"/>
          <w:i/>
          <w:sz w:val="28"/>
          <w:szCs w:val="28"/>
          <w:vertAlign w:val="subscript"/>
          <w:lang w:eastAsia="pl-PL"/>
        </w:rPr>
        <w:t xml:space="preserve">(miejscowość), </w:t>
      </w:r>
      <w:r w:rsidRPr="00E107E1">
        <w:rPr>
          <w:rFonts w:ascii="Cambria" w:eastAsia="Arial Unicode MS" w:hAnsi="Cambria" w:cs="Times New Roman"/>
          <w:sz w:val="28"/>
          <w:szCs w:val="28"/>
          <w:lang w:eastAsia="pl-PL"/>
        </w:rPr>
        <w:t>dnia …………. r. …………………………………</w:t>
      </w:r>
    </w:p>
    <w:p w14:paraId="52FA4590" w14:textId="77777777" w:rsidR="00E107E1" w:rsidRPr="00E107E1" w:rsidRDefault="00E107E1" w:rsidP="00E107E1">
      <w:pPr>
        <w:widowControl w:val="0"/>
        <w:autoSpaceDE w:val="0"/>
        <w:autoSpaceDN w:val="0"/>
        <w:adjustRightInd w:val="0"/>
        <w:spacing w:after="0"/>
        <w:ind w:left="5664" w:firstLine="708"/>
        <w:jc w:val="both"/>
        <w:rPr>
          <w:rFonts w:ascii="Cambria" w:eastAsia="Arial Unicode MS" w:hAnsi="Cambria" w:cs="Times New Roman"/>
          <w:i/>
          <w:sz w:val="20"/>
          <w:szCs w:val="20"/>
          <w:lang w:eastAsia="pl-PL"/>
        </w:rPr>
      </w:pPr>
      <w:r w:rsidRPr="00E107E1">
        <w:rPr>
          <w:rFonts w:ascii="Cambria" w:eastAsia="Arial Unicode MS" w:hAnsi="Cambria" w:cs="Times New Roman"/>
          <w:i/>
          <w:sz w:val="20"/>
          <w:szCs w:val="20"/>
          <w:lang w:eastAsia="pl-PL"/>
        </w:rPr>
        <w:t>(podpis)</w:t>
      </w:r>
    </w:p>
    <w:p w14:paraId="664B9388" w14:textId="77777777" w:rsidR="00E107E1" w:rsidRPr="00E107E1" w:rsidRDefault="00E107E1" w:rsidP="00E107E1">
      <w:pPr>
        <w:widowControl w:val="0"/>
        <w:autoSpaceDE w:val="0"/>
        <w:autoSpaceDN w:val="0"/>
        <w:adjustRightInd w:val="0"/>
        <w:spacing w:after="0"/>
        <w:jc w:val="both"/>
        <w:rPr>
          <w:rFonts w:ascii="Cambria" w:eastAsia="Arial Unicode MS" w:hAnsi="Cambria" w:cs="Times New Roman"/>
          <w:sz w:val="28"/>
          <w:szCs w:val="28"/>
          <w:lang w:eastAsia="pl-PL"/>
        </w:rPr>
      </w:pPr>
    </w:p>
    <w:p w14:paraId="7C67A9A9" w14:textId="77777777" w:rsidR="00E107E1" w:rsidRPr="00E107E1" w:rsidRDefault="00E107E1" w:rsidP="00E107E1">
      <w:pPr>
        <w:widowControl w:val="0"/>
        <w:shd w:val="clear" w:color="auto" w:fill="BFBFBF"/>
        <w:autoSpaceDE w:val="0"/>
        <w:autoSpaceDN w:val="0"/>
        <w:adjustRightInd w:val="0"/>
        <w:spacing w:after="0"/>
        <w:jc w:val="both"/>
        <w:rPr>
          <w:rFonts w:ascii="Cambria" w:eastAsia="Arial Unicode MS" w:hAnsi="Cambria" w:cs="Times New Roman"/>
          <w:b/>
          <w:sz w:val="28"/>
          <w:szCs w:val="28"/>
          <w:lang w:eastAsia="pl-PL"/>
        </w:rPr>
      </w:pPr>
      <w:r w:rsidRPr="00E107E1">
        <w:rPr>
          <w:rFonts w:ascii="Cambria" w:eastAsia="Arial Unicode MS" w:hAnsi="Cambria" w:cs="Times New Roman"/>
          <w:b/>
          <w:sz w:val="28"/>
          <w:szCs w:val="28"/>
          <w:lang w:eastAsia="pl-PL"/>
        </w:rPr>
        <w:t>OŚWIADCZENIE DOTYCZĄCE PODANYCH INFORMACJI:</w:t>
      </w:r>
    </w:p>
    <w:p w14:paraId="2FE4AFC2" w14:textId="77777777" w:rsidR="00E107E1" w:rsidRPr="00E107E1" w:rsidRDefault="00E107E1" w:rsidP="00E107E1">
      <w:pPr>
        <w:widowControl w:val="0"/>
        <w:autoSpaceDE w:val="0"/>
        <w:autoSpaceDN w:val="0"/>
        <w:adjustRightInd w:val="0"/>
        <w:spacing w:after="0"/>
        <w:jc w:val="both"/>
        <w:rPr>
          <w:rFonts w:ascii="Cambria" w:eastAsia="Arial Unicode MS" w:hAnsi="Cambria" w:cs="Times New Roman"/>
          <w:sz w:val="28"/>
          <w:szCs w:val="28"/>
          <w:lang w:eastAsia="pl-PL"/>
        </w:rPr>
      </w:pPr>
    </w:p>
    <w:p w14:paraId="73376696" w14:textId="77777777" w:rsidR="00E107E1" w:rsidRPr="00E107E1" w:rsidRDefault="00E107E1" w:rsidP="00E107E1">
      <w:pPr>
        <w:widowControl w:val="0"/>
        <w:autoSpaceDE w:val="0"/>
        <w:autoSpaceDN w:val="0"/>
        <w:adjustRightInd w:val="0"/>
        <w:spacing w:after="0"/>
        <w:jc w:val="both"/>
        <w:rPr>
          <w:rFonts w:ascii="Cambria" w:eastAsia="Arial Unicode MS" w:hAnsi="Cambria" w:cs="Times New Roman"/>
          <w:sz w:val="28"/>
          <w:szCs w:val="28"/>
          <w:lang w:eastAsia="pl-PL"/>
        </w:rPr>
      </w:pPr>
      <w:r w:rsidRPr="00E107E1">
        <w:rPr>
          <w:rFonts w:ascii="Cambria" w:eastAsia="Arial Unicode MS" w:hAnsi="Cambria" w:cs="Times New Roman"/>
          <w:sz w:val="28"/>
          <w:szCs w:val="28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F6782C7" w14:textId="77777777" w:rsidR="00E107E1" w:rsidRPr="00E107E1" w:rsidRDefault="00E107E1" w:rsidP="00E107E1">
      <w:pPr>
        <w:widowControl w:val="0"/>
        <w:autoSpaceDE w:val="0"/>
        <w:autoSpaceDN w:val="0"/>
        <w:adjustRightInd w:val="0"/>
        <w:spacing w:after="0"/>
        <w:jc w:val="both"/>
        <w:rPr>
          <w:rFonts w:ascii="Cambria" w:eastAsia="Arial Unicode MS" w:hAnsi="Cambria" w:cs="Times New Roman"/>
          <w:sz w:val="28"/>
          <w:szCs w:val="28"/>
          <w:lang w:eastAsia="pl-PL"/>
        </w:rPr>
      </w:pPr>
    </w:p>
    <w:p w14:paraId="3110D08E" w14:textId="77777777" w:rsidR="00E107E1" w:rsidRPr="00E107E1" w:rsidRDefault="00E107E1" w:rsidP="00E107E1">
      <w:pPr>
        <w:widowControl w:val="0"/>
        <w:autoSpaceDE w:val="0"/>
        <w:autoSpaceDN w:val="0"/>
        <w:adjustRightInd w:val="0"/>
        <w:spacing w:after="0"/>
        <w:jc w:val="both"/>
        <w:rPr>
          <w:rFonts w:ascii="Cambria" w:eastAsia="Arial Unicode MS" w:hAnsi="Cambria" w:cs="Times New Roman"/>
          <w:sz w:val="28"/>
          <w:szCs w:val="28"/>
          <w:lang w:eastAsia="pl-PL"/>
        </w:rPr>
      </w:pPr>
    </w:p>
    <w:p w14:paraId="6D1D9D44" w14:textId="77777777" w:rsidR="00E107E1" w:rsidRPr="00E107E1" w:rsidRDefault="00E107E1" w:rsidP="00E107E1">
      <w:pPr>
        <w:widowControl w:val="0"/>
        <w:autoSpaceDE w:val="0"/>
        <w:autoSpaceDN w:val="0"/>
        <w:adjustRightInd w:val="0"/>
        <w:spacing w:after="0"/>
        <w:jc w:val="both"/>
        <w:rPr>
          <w:rFonts w:ascii="Cambria" w:eastAsia="Arial Unicode MS" w:hAnsi="Cambria" w:cs="Times New Roman"/>
          <w:sz w:val="28"/>
          <w:szCs w:val="28"/>
          <w:lang w:eastAsia="pl-PL"/>
        </w:rPr>
      </w:pPr>
      <w:r w:rsidRPr="00E107E1">
        <w:rPr>
          <w:rFonts w:ascii="Cambria" w:eastAsia="Arial Unicode MS" w:hAnsi="Cambria" w:cs="Times New Roman"/>
          <w:sz w:val="28"/>
          <w:szCs w:val="28"/>
          <w:lang w:eastAsia="pl-PL"/>
        </w:rPr>
        <w:t xml:space="preserve">…………….……. </w:t>
      </w:r>
      <w:r w:rsidRPr="00E107E1">
        <w:rPr>
          <w:rFonts w:ascii="Cambria" w:eastAsia="Arial Unicode MS" w:hAnsi="Cambria" w:cs="Times New Roman"/>
          <w:i/>
          <w:sz w:val="28"/>
          <w:szCs w:val="28"/>
          <w:vertAlign w:val="subscript"/>
          <w:lang w:eastAsia="pl-PL"/>
        </w:rPr>
        <w:t xml:space="preserve">(miejscowość), </w:t>
      </w:r>
      <w:r w:rsidRPr="00E107E1">
        <w:rPr>
          <w:rFonts w:ascii="Cambria" w:eastAsia="Arial Unicode MS" w:hAnsi="Cambria" w:cs="Times New Roman"/>
          <w:sz w:val="28"/>
          <w:szCs w:val="28"/>
          <w:lang w:eastAsia="pl-PL"/>
        </w:rPr>
        <w:t xml:space="preserve">dnia …………. r. </w:t>
      </w:r>
      <w:r w:rsidRPr="00E107E1">
        <w:rPr>
          <w:rFonts w:ascii="Cambria" w:eastAsia="Arial Unicode MS" w:hAnsi="Cambria" w:cs="Times New Roman"/>
          <w:sz w:val="28"/>
          <w:szCs w:val="28"/>
          <w:lang w:eastAsia="pl-PL"/>
        </w:rPr>
        <w:tab/>
        <w:t>…………………………….</w:t>
      </w:r>
    </w:p>
    <w:p w14:paraId="2427370F" w14:textId="77777777" w:rsidR="00E107E1" w:rsidRPr="00E107E1" w:rsidRDefault="00E107E1" w:rsidP="00E107E1">
      <w:pPr>
        <w:widowControl w:val="0"/>
        <w:autoSpaceDE w:val="0"/>
        <w:autoSpaceDN w:val="0"/>
        <w:adjustRightInd w:val="0"/>
        <w:spacing w:after="0"/>
        <w:ind w:left="5664" w:firstLine="708"/>
        <w:jc w:val="both"/>
        <w:rPr>
          <w:rFonts w:ascii="Cambria" w:eastAsia="Arial Unicode MS" w:hAnsi="Cambria" w:cs="Times New Roman"/>
          <w:i/>
          <w:sz w:val="20"/>
          <w:szCs w:val="20"/>
          <w:lang w:eastAsia="pl-PL"/>
        </w:rPr>
      </w:pPr>
      <w:r w:rsidRPr="00E107E1">
        <w:rPr>
          <w:rFonts w:ascii="Cambria" w:eastAsia="Arial Unicode MS" w:hAnsi="Cambria" w:cs="Times New Roman"/>
          <w:i/>
          <w:sz w:val="20"/>
          <w:szCs w:val="20"/>
          <w:lang w:eastAsia="pl-PL"/>
        </w:rPr>
        <w:t xml:space="preserve">          (podpis)</w:t>
      </w:r>
    </w:p>
    <w:p w14:paraId="0F780FF2" w14:textId="77777777" w:rsidR="00E107E1" w:rsidRPr="00E107E1" w:rsidRDefault="00E107E1" w:rsidP="00E107E1">
      <w:pPr>
        <w:widowControl w:val="0"/>
        <w:autoSpaceDE w:val="0"/>
        <w:autoSpaceDN w:val="0"/>
        <w:adjustRightInd w:val="0"/>
        <w:spacing w:after="0"/>
        <w:jc w:val="right"/>
        <w:rPr>
          <w:rFonts w:ascii="Cambria" w:eastAsia="Arial Unicode MS" w:hAnsi="Cambria" w:cs="Times New Roman"/>
          <w:b/>
          <w:iCs/>
          <w:sz w:val="28"/>
          <w:szCs w:val="28"/>
          <w:lang w:eastAsia="pl-PL"/>
        </w:rPr>
      </w:pPr>
    </w:p>
    <w:p w14:paraId="0C08740F" w14:textId="77777777" w:rsidR="00E107E1" w:rsidRPr="00E107E1" w:rsidRDefault="00E107E1" w:rsidP="00E107E1">
      <w:pPr>
        <w:widowControl w:val="0"/>
        <w:autoSpaceDE w:val="0"/>
        <w:autoSpaceDN w:val="0"/>
        <w:adjustRightInd w:val="0"/>
        <w:spacing w:after="0"/>
        <w:jc w:val="right"/>
        <w:rPr>
          <w:rFonts w:ascii="Cambria" w:eastAsia="Arial Unicode MS" w:hAnsi="Cambria" w:cs="Times New Roman"/>
          <w:b/>
          <w:iCs/>
          <w:sz w:val="28"/>
          <w:szCs w:val="28"/>
          <w:lang w:eastAsia="pl-PL"/>
        </w:rPr>
      </w:pPr>
    </w:p>
    <w:p w14:paraId="3B591F51" w14:textId="77777777" w:rsidR="00E107E1" w:rsidRPr="00E107E1" w:rsidRDefault="00E107E1" w:rsidP="00E107E1">
      <w:pPr>
        <w:widowControl w:val="0"/>
        <w:autoSpaceDE w:val="0"/>
        <w:autoSpaceDN w:val="0"/>
        <w:adjustRightInd w:val="0"/>
        <w:spacing w:after="0"/>
        <w:jc w:val="right"/>
        <w:rPr>
          <w:rFonts w:ascii="Cambria" w:eastAsia="Arial Unicode MS" w:hAnsi="Cambria" w:cs="Times New Roman"/>
          <w:b/>
          <w:iCs/>
          <w:sz w:val="28"/>
          <w:szCs w:val="28"/>
          <w:lang w:eastAsia="pl-PL"/>
        </w:rPr>
      </w:pPr>
    </w:p>
    <w:p w14:paraId="65134548" w14:textId="77777777" w:rsidR="00E107E1" w:rsidRPr="00E107E1" w:rsidRDefault="00E107E1" w:rsidP="00E107E1">
      <w:pPr>
        <w:widowControl w:val="0"/>
        <w:autoSpaceDE w:val="0"/>
        <w:autoSpaceDN w:val="0"/>
        <w:adjustRightInd w:val="0"/>
        <w:spacing w:after="0"/>
        <w:jc w:val="right"/>
        <w:rPr>
          <w:rFonts w:ascii="Cambria" w:eastAsia="Arial Unicode MS" w:hAnsi="Cambria" w:cs="Times New Roman"/>
          <w:b/>
          <w:iCs/>
          <w:sz w:val="28"/>
          <w:szCs w:val="28"/>
          <w:lang w:eastAsia="pl-PL"/>
        </w:rPr>
      </w:pPr>
    </w:p>
    <w:p w14:paraId="2F55D9B6" w14:textId="77777777" w:rsidR="00E107E1" w:rsidRPr="00E107E1" w:rsidRDefault="00E107E1" w:rsidP="00E107E1">
      <w:pPr>
        <w:widowControl w:val="0"/>
        <w:autoSpaceDE w:val="0"/>
        <w:autoSpaceDN w:val="0"/>
        <w:adjustRightInd w:val="0"/>
        <w:spacing w:after="0"/>
        <w:jc w:val="right"/>
        <w:rPr>
          <w:rFonts w:ascii="Cambria" w:eastAsia="Arial Unicode MS" w:hAnsi="Cambria" w:cs="Times New Roman"/>
          <w:b/>
          <w:iCs/>
          <w:sz w:val="28"/>
          <w:szCs w:val="28"/>
          <w:lang w:eastAsia="pl-PL"/>
        </w:rPr>
      </w:pPr>
    </w:p>
    <w:p w14:paraId="0B8DECF1" w14:textId="77777777" w:rsidR="00E107E1" w:rsidRPr="00E107E1" w:rsidRDefault="00E107E1" w:rsidP="00E107E1">
      <w:pPr>
        <w:widowControl w:val="0"/>
        <w:autoSpaceDE w:val="0"/>
        <w:autoSpaceDN w:val="0"/>
        <w:adjustRightInd w:val="0"/>
        <w:spacing w:after="0"/>
        <w:jc w:val="right"/>
        <w:rPr>
          <w:rFonts w:ascii="Cambria" w:eastAsia="Arial Unicode MS" w:hAnsi="Cambria" w:cs="Times New Roman"/>
          <w:b/>
          <w:iCs/>
          <w:sz w:val="28"/>
          <w:szCs w:val="28"/>
          <w:lang w:eastAsia="pl-PL"/>
        </w:rPr>
      </w:pPr>
    </w:p>
    <w:p w14:paraId="5EC79A83" w14:textId="77777777" w:rsidR="00E107E1" w:rsidRPr="00E107E1" w:rsidRDefault="00E107E1" w:rsidP="00E107E1">
      <w:pPr>
        <w:widowControl w:val="0"/>
        <w:autoSpaceDE w:val="0"/>
        <w:autoSpaceDN w:val="0"/>
        <w:adjustRightInd w:val="0"/>
        <w:spacing w:after="0"/>
        <w:jc w:val="right"/>
        <w:rPr>
          <w:rFonts w:ascii="Cambria" w:eastAsia="Arial Unicode MS" w:hAnsi="Cambria" w:cs="Times New Roman"/>
          <w:b/>
          <w:iCs/>
          <w:sz w:val="28"/>
          <w:szCs w:val="28"/>
          <w:lang w:eastAsia="pl-PL"/>
        </w:rPr>
      </w:pPr>
    </w:p>
    <w:p w14:paraId="2A7F7FF0" w14:textId="77777777" w:rsidR="00E107E1" w:rsidRPr="00E107E1" w:rsidRDefault="00E107E1" w:rsidP="00E107E1">
      <w:pPr>
        <w:widowControl w:val="0"/>
        <w:autoSpaceDE w:val="0"/>
        <w:autoSpaceDN w:val="0"/>
        <w:adjustRightInd w:val="0"/>
        <w:spacing w:after="0"/>
        <w:jc w:val="right"/>
        <w:rPr>
          <w:rFonts w:ascii="Cambria" w:eastAsia="Arial Unicode MS" w:hAnsi="Cambria" w:cs="Times New Roman"/>
          <w:b/>
          <w:iCs/>
          <w:sz w:val="28"/>
          <w:szCs w:val="28"/>
          <w:lang w:eastAsia="pl-PL"/>
        </w:rPr>
      </w:pPr>
    </w:p>
    <w:p w14:paraId="785BE6B0" w14:textId="77777777" w:rsidR="00E107E1" w:rsidRPr="00E107E1" w:rsidRDefault="00E107E1" w:rsidP="00E107E1">
      <w:pPr>
        <w:widowControl w:val="0"/>
        <w:autoSpaceDE w:val="0"/>
        <w:autoSpaceDN w:val="0"/>
        <w:adjustRightInd w:val="0"/>
        <w:spacing w:after="0"/>
        <w:jc w:val="right"/>
        <w:rPr>
          <w:rFonts w:ascii="Cambria" w:eastAsia="Arial Unicode MS" w:hAnsi="Cambria" w:cs="Times New Roman"/>
          <w:b/>
          <w:iCs/>
          <w:sz w:val="28"/>
          <w:szCs w:val="28"/>
          <w:lang w:eastAsia="pl-PL"/>
        </w:rPr>
      </w:pPr>
    </w:p>
    <w:p w14:paraId="78ADD93B" w14:textId="77777777" w:rsidR="00E107E1" w:rsidRPr="00E107E1" w:rsidRDefault="00E107E1" w:rsidP="00E107E1">
      <w:pPr>
        <w:widowControl w:val="0"/>
        <w:autoSpaceDE w:val="0"/>
        <w:autoSpaceDN w:val="0"/>
        <w:adjustRightInd w:val="0"/>
        <w:spacing w:after="0"/>
        <w:jc w:val="right"/>
        <w:rPr>
          <w:rFonts w:ascii="Cambria" w:eastAsia="Arial Unicode MS" w:hAnsi="Cambria" w:cs="Times New Roman"/>
          <w:b/>
          <w:iCs/>
          <w:sz w:val="28"/>
          <w:szCs w:val="28"/>
          <w:lang w:eastAsia="pl-PL"/>
        </w:rPr>
      </w:pPr>
    </w:p>
    <w:p w14:paraId="4073B0D5" w14:textId="77777777" w:rsidR="00E107E1" w:rsidRPr="00E107E1" w:rsidRDefault="00E107E1" w:rsidP="00E107E1">
      <w:pPr>
        <w:widowControl w:val="0"/>
        <w:autoSpaceDE w:val="0"/>
        <w:autoSpaceDN w:val="0"/>
        <w:adjustRightInd w:val="0"/>
        <w:spacing w:after="0"/>
        <w:jc w:val="right"/>
        <w:rPr>
          <w:rFonts w:ascii="Cambria" w:eastAsia="Arial Unicode MS" w:hAnsi="Cambria" w:cs="Times New Roman"/>
          <w:b/>
          <w:iCs/>
          <w:sz w:val="28"/>
          <w:szCs w:val="28"/>
          <w:lang w:eastAsia="pl-PL"/>
        </w:rPr>
      </w:pPr>
    </w:p>
    <w:p w14:paraId="3153B3B8" w14:textId="77777777" w:rsidR="00E107E1" w:rsidRDefault="00E107E1" w:rsidP="00E107E1">
      <w:pPr>
        <w:widowControl w:val="0"/>
        <w:autoSpaceDE w:val="0"/>
        <w:autoSpaceDN w:val="0"/>
        <w:adjustRightInd w:val="0"/>
        <w:spacing w:after="0"/>
        <w:jc w:val="right"/>
        <w:rPr>
          <w:rFonts w:ascii="Cambria" w:eastAsia="Arial Unicode MS" w:hAnsi="Cambria" w:cs="Times New Roman"/>
          <w:b/>
          <w:iCs/>
          <w:sz w:val="28"/>
          <w:szCs w:val="28"/>
          <w:lang w:eastAsia="pl-PL"/>
        </w:rPr>
      </w:pPr>
    </w:p>
    <w:p w14:paraId="73227999" w14:textId="77777777" w:rsidR="00A90547" w:rsidRDefault="00A90547" w:rsidP="00E107E1">
      <w:pPr>
        <w:widowControl w:val="0"/>
        <w:autoSpaceDE w:val="0"/>
        <w:autoSpaceDN w:val="0"/>
        <w:adjustRightInd w:val="0"/>
        <w:spacing w:after="0"/>
        <w:jc w:val="right"/>
        <w:rPr>
          <w:rFonts w:ascii="Cambria" w:eastAsia="Arial Unicode MS" w:hAnsi="Cambria" w:cs="Times New Roman"/>
          <w:b/>
          <w:iCs/>
          <w:sz w:val="28"/>
          <w:szCs w:val="28"/>
          <w:lang w:eastAsia="pl-PL"/>
        </w:rPr>
      </w:pPr>
    </w:p>
    <w:p w14:paraId="0C9FE808" w14:textId="77777777" w:rsidR="00A90547" w:rsidRDefault="00A90547" w:rsidP="00E107E1">
      <w:pPr>
        <w:widowControl w:val="0"/>
        <w:autoSpaceDE w:val="0"/>
        <w:autoSpaceDN w:val="0"/>
        <w:adjustRightInd w:val="0"/>
        <w:spacing w:after="0"/>
        <w:jc w:val="right"/>
        <w:rPr>
          <w:rFonts w:ascii="Cambria" w:eastAsia="Arial Unicode MS" w:hAnsi="Cambria" w:cs="Times New Roman"/>
          <w:b/>
          <w:iCs/>
          <w:sz w:val="28"/>
          <w:szCs w:val="28"/>
          <w:lang w:eastAsia="pl-PL"/>
        </w:rPr>
      </w:pPr>
    </w:p>
    <w:p w14:paraId="6D9541B6" w14:textId="77777777" w:rsidR="00E107E1" w:rsidRDefault="00E107E1" w:rsidP="00715E02">
      <w:pPr>
        <w:widowControl w:val="0"/>
        <w:autoSpaceDE w:val="0"/>
        <w:autoSpaceDN w:val="0"/>
        <w:adjustRightInd w:val="0"/>
        <w:spacing w:after="0"/>
        <w:rPr>
          <w:rFonts w:ascii="Cambria" w:eastAsia="Arial Unicode MS" w:hAnsi="Cambria" w:cs="Times New Roman"/>
          <w:b/>
          <w:iCs/>
          <w:sz w:val="28"/>
          <w:szCs w:val="28"/>
          <w:lang w:eastAsia="pl-PL"/>
        </w:rPr>
      </w:pPr>
    </w:p>
    <w:p w14:paraId="1206D5E9" w14:textId="77777777" w:rsidR="000922C9" w:rsidRPr="00E107E1" w:rsidRDefault="000922C9" w:rsidP="00715E02">
      <w:pPr>
        <w:widowControl w:val="0"/>
        <w:autoSpaceDE w:val="0"/>
        <w:autoSpaceDN w:val="0"/>
        <w:adjustRightInd w:val="0"/>
        <w:spacing w:after="0"/>
        <w:rPr>
          <w:rFonts w:ascii="Cambria" w:eastAsia="Arial Unicode MS" w:hAnsi="Cambria" w:cs="Times New Roman"/>
          <w:b/>
          <w:iCs/>
          <w:sz w:val="28"/>
          <w:szCs w:val="28"/>
          <w:lang w:eastAsia="pl-PL"/>
        </w:rPr>
      </w:pPr>
    </w:p>
    <w:p w14:paraId="2B49099D" w14:textId="77777777" w:rsidR="00E107E1" w:rsidRPr="00E107E1" w:rsidRDefault="00E107E1" w:rsidP="00E107E1">
      <w:pPr>
        <w:widowControl w:val="0"/>
        <w:autoSpaceDE w:val="0"/>
        <w:autoSpaceDN w:val="0"/>
        <w:adjustRightInd w:val="0"/>
        <w:spacing w:after="0"/>
        <w:jc w:val="right"/>
        <w:rPr>
          <w:rFonts w:ascii="Cambria" w:eastAsia="Arial Unicode MS" w:hAnsi="Cambria" w:cs="Times New Roman"/>
          <w:b/>
          <w:iCs/>
          <w:sz w:val="28"/>
          <w:szCs w:val="28"/>
          <w:lang w:eastAsia="pl-PL"/>
        </w:rPr>
      </w:pPr>
      <w:r w:rsidRPr="00E107E1">
        <w:rPr>
          <w:rFonts w:ascii="Cambria" w:eastAsia="Arial Unicode MS" w:hAnsi="Cambria" w:cs="Times New Roman"/>
          <w:b/>
          <w:iCs/>
          <w:sz w:val="28"/>
          <w:szCs w:val="28"/>
          <w:lang w:eastAsia="pl-PL"/>
        </w:rPr>
        <w:lastRenderedPageBreak/>
        <w:t>Załącznik nr 3 do SIWZ</w:t>
      </w:r>
    </w:p>
    <w:p w14:paraId="2C0287D4" w14:textId="77777777" w:rsidR="00E107E1" w:rsidRPr="00E107E1" w:rsidRDefault="00E107E1" w:rsidP="00E107E1">
      <w:pPr>
        <w:widowControl w:val="0"/>
        <w:autoSpaceDE w:val="0"/>
        <w:autoSpaceDN w:val="0"/>
        <w:adjustRightInd w:val="0"/>
        <w:spacing w:after="0"/>
        <w:rPr>
          <w:rFonts w:ascii="Cambria" w:eastAsia="Arial Unicode MS" w:hAnsi="Cambria" w:cs="Times New Roman"/>
          <w:b/>
          <w:iCs/>
          <w:sz w:val="28"/>
          <w:szCs w:val="28"/>
          <w:lang w:eastAsia="pl-PL"/>
        </w:rPr>
      </w:pPr>
    </w:p>
    <w:p w14:paraId="7821A7E7" w14:textId="77777777" w:rsidR="00E107E1" w:rsidRPr="00E107E1" w:rsidRDefault="000922C9" w:rsidP="00E107E1">
      <w:pPr>
        <w:widowControl w:val="0"/>
        <w:autoSpaceDE w:val="0"/>
        <w:autoSpaceDN w:val="0"/>
        <w:adjustRightInd w:val="0"/>
        <w:spacing w:after="0"/>
        <w:jc w:val="right"/>
        <w:rPr>
          <w:rFonts w:ascii="Cambria" w:eastAsia="Arial Unicode MS" w:hAnsi="Cambria" w:cs="Times New Roman"/>
          <w:b/>
          <w:iCs/>
          <w:sz w:val="28"/>
          <w:szCs w:val="28"/>
          <w:lang w:eastAsia="pl-PL"/>
        </w:rPr>
      </w:pPr>
      <w:r w:rsidRPr="00E107E1">
        <w:rPr>
          <w:rFonts w:ascii="Cambria" w:eastAsia="Arial Unicode MS" w:hAnsi="Cambria" w:cs="Times New Roman"/>
          <w:b/>
          <w:iCs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B2EDA9" wp14:editId="3D545F09">
                <wp:simplePos x="0" y="0"/>
                <wp:positionH relativeFrom="column">
                  <wp:posOffset>306070</wp:posOffset>
                </wp:positionH>
                <wp:positionV relativeFrom="paragraph">
                  <wp:posOffset>11430</wp:posOffset>
                </wp:positionV>
                <wp:extent cx="2057400" cy="1229995"/>
                <wp:effectExtent l="0" t="0" r="19050" b="27305"/>
                <wp:wrapThrough wrapText="bothSides">
                  <wp:wrapPolygon edited="0">
                    <wp:start x="0" y="0"/>
                    <wp:lineTo x="0" y="21745"/>
                    <wp:lineTo x="21600" y="21745"/>
                    <wp:lineTo x="21600" y="0"/>
                    <wp:lineTo x="0" y="0"/>
                  </wp:wrapPolygon>
                </wp:wrapThrough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057400" cy="1229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A9E27C" w14:textId="77777777" w:rsidR="00B30282" w:rsidRDefault="00B30282" w:rsidP="00E107E1">
                            <w:pPr>
                              <w:jc w:val="center"/>
                            </w:pPr>
                          </w:p>
                          <w:p w14:paraId="4A625CFA" w14:textId="77777777" w:rsidR="00B30282" w:rsidRDefault="00B30282" w:rsidP="00E107E1">
                            <w:pPr>
                              <w:jc w:val="center"/>
                            </w:pPr>
                          </w:p>
                          <w:p w14:paraId="3A95C9ED" w14:textId="77777777" w:rsidR="00B30282" w:rsidRDefault="00B30282" w:rsidP="00E107E1">
                            <w:pPr>
                              <w:jc w:val="center"/>
                            </w:pPr>
                          </w:p>
                          <w:p w14:paraId="1F70512E" w14:textId="77777777" w:rsidR="00B30282" w:rsidRPr="00FF0CFD" w:rsidRDefault="00B30282" w:rsidP="00E107E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F0CFD">
                              <w:rPr>
                                <w:rFonts w:ascii="Times New Roman" w:hAnsi="Times New Roman" w:cs="Times New Roman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B2EDA9" id="Pole tekstowe 4" o:spid="_x0000_s1028" type="#_x0000_t202" style="position:absolute;left:0;text-align:left;margin-left:24.1pt;margin-top:.9pt;width:162pt;height:96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">
                <v:path arrowok="t"/>
                <v:textbox>
                  <w:txbxContent>
                    <w:p w14:paraId="02A9E27C" w14:textId="77777777" w:rsidR="00B30282" w:rsidRDefault="00B30282" w:rsidP="00E107E1">
                      <w:pPr>
                        <w:jc w:val="center"/>
                      </w:pPr>
                    </w:p>
                    <w:p w14:paraId="4A625CFA" w14:textId="77777777" w:rsidR="00B30282" w:rsidRDefault="00B30282" w:rsidP="00E107E1">
                      <w:pPr>
                        <w:jc w:val="center"/>
                      </w:pPr>
                    </w:p>
                    <w:p w14:paraId="3A95C9ED" w14:textId="77777777" w:rsidR="00B30282" w:rsidRDefault="00B30282" w:rsidP="00E107E1">
                      <w:pPr>
                        <w:jc w:val="center"/>
                      </w:pPr>
                    </w:p>
                    <w:p w14:paraId="1F70512E" w14:textId="77777777" w:rsidR="00B30282" w:rsidRPr="00FF0CFD" w:rsidRDefault="00B30282" w:rsidP="00E107E1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FF0CFD">
                        <w:rPr>
                          <w:rFonts w:ascii="Times New Roman" w:hAnsi="Times New Roman" w:cs="Times New Roman"/>
                        </w:rPr>
                        <w:t>Pieczęć Wykonawcy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3E334B98" w14:textId="77777777" w:rsidR="00E107E1" w:rsidRPr="00E107E1" w:rsidRDefault="00E107E1" w:rsidP="00E107E1">
      <w:pPr>
        <w:widowControl w:val="0"/>
        <w:autoSpaceDE w:val="0"/>
        <w:autoSpaceDN w:val="0"/>
        <w:adjustRightInd w:val="0"/>
        <w:spacing w:after="0"/>
        <w:jc w:val="right"/>
        <w:rPr>
          <w:rFonts w:ascii="Cambria" w:eastAsia="Arial Unicode MS" w:hAnsi="Cambria" w:cs="Times New Roman"/>
          <w:b/>
          <w:iCs/>
          <w:sz w:val="28"/>
          <w:szCs w:val="28"/>
          <w:lang w:eastAsia="pl-PL"/>
        </w:rPr>
      </w:pPr>
    </w:p>
    <w:p w14:paraId="50E7D7AA" w14:textId="77777777" w:rsidR="00E107E1" w:rsidRPr="00E107E1" w:rsidRDefault="00E107E1" w:rsidP="00E107E1">
      <w:pPr>
        <w:widowControl w:val="0"/>
        <w:autoSpaceDE w:val="0"/>
        <w:autoSpaceDN w:val="0"/>
        <w:adjustRightInd w:val="0"/>
        <w:spacing w:after="0"/>
        <w:jc w:val="right"/>
        <w:rPr>
          <w:rFonts w:ascii="Cambria" w:eastAsia="Arial Unicode MS" w:hAnsi="Cambria" w:cs="Times New Roman"/>
          <w:sz w:val="28"/>
          <w:szCs w:val="28"/>
        </w:rPr>
      </w:pPr>
    </w:p>
    <w:p w14:paraId="69497F9A" w14:textId="77777777" w:rsidR="00E107E1" w:rsidRPr="00E107E1" w:rsidRDefault="00E107E1" w:rsidP="00E107E1">
      <w:pPr>
        <w:widowControl w:val="0"/>
        <w:autoSpaceDE w:val="0"/>
        <w:autoSpaceDN w:val="0"/>
        <w:adjustRightInd w:val="0"/>
        <w:spacing w:after="120"/>
        <w:jc w:val="center"/>
        <w:rPr>
          <w:rFonts w:ascii="Cambria" w:eastAsia="Arial Unicode MS" w:hAnsi="Cambria" w:cs="Times New Roman"/>
          <w:b/>
          <w:sz w:val="28"/>
          <w:szCs w:val="28"/>
          <w:u w:val="single"/>
          <w:lang w:eastAsia="pl-PL"/>
        </w:rPr>
      </w:pPr>
    </w:p>
    <w:p w14:paraId="43B137E6" w14:textId="77777777" w:rsidR="00E107E1" w:rsidRPr="00E107E1" w:rsidRDefault="00E107E1" w:rsidP="00E107E1">
      <w:pPr>
        <w:widowControl w:val="0"/>
        <w:autoSpaceDE w:val="0"/>
        <w:autoSpaceDN w:val="0"/>
        <w:adjustRightInd w:val="0"/>
        <w:spacing w:after="120"/>
        <w:jc w:val="center"/>
        <w:rPr>
          <w:rFonts w:ascii="Cambria" w:eastAsia="Arial Unicode MS" w:hAnsi="Cambria" w:cs="Times New Roman"/>
          <w:b/>
          <w:sz w:val="28"/>
          <w:szCs w:val="28"/>
          <w:u w:val="single"/>
          <w:lang w:eastAsia="pl-PL"/>
        </w:rPr>
      </w:pPr>
    </w:p>
    <w:p w14:paraId="00BA3D30" w14:textId="77777777" w:rsidR="00E107E1" w:rsidRPr="00E107E1" w:rsidRDefault="00E107E1" w:rsidP="00E107E1">
      <w:pPr>
        <w:widowControl w:val="0"/>
        <w:autoSpaceDE w:val="0"/>
        <w:autoSpaceDN w:val="0"/>
        <w:adjustRightInd w:val="0"/>
        <w:spacing w:after="120"/>
        <w:jc w:val="center"/>
        <w:rPr>
          <w:rFonts w:ascii="Cambria" w:eastAsia="Arial Unicode MS" w:hAnsi="Cambria" w:cs="Times New Roman"/>
          <w:b/>
          <w:sz w:val="28"/>
          <w:szCs w:val="28"/>
          <w:u w:val="single"/>
          <w:lang w:eastAsia="pl-PL"/>
        </w:rPr>
      </w:pPr>
    </w:p>
    <w:p w14:paraId="03CA0A9F" w14:textId="77777777" w:rsidR="00E107E1" w:rsidRPr="00E107E1" w:rsidRDefault="00E107E1" w:rsidP="00E107E1">
      <w:pPr>
        <w:widowControl w:val="0"/>
        <w:autoSpaceDE w:val="0"/>
        <w:autoSpaceDN w:val="0"/>
        <w:adjustRightInd w:val="0"/>
        <w:spacing w:after="120"/>
        <w:jc w:val="center"/>
        <w:rPr>
          <w:rFonts w:ascii="Cambria" w:eastAsia="Arial Unicode MS" w:hAnsi="Cambria" w:cs="Times New Roman"/>
          <w:b/>
          <w:sz w:val="28"/>
          <w:szCs w:val="28"/>
          <w:u w:val="single"/>
          <w:lang w:eastAsia="pl-PL"/>
        </w:rPr>
      </w:pPr>
      <w:r w:rsidRPr="00E107E1">
        <w:rPr>
          <w:rFonts w:ascii="Cambria" w:eastAsia="Arial Unicode MS" w:hAnsi="Cambria" w:cs="Times New Roman"/>
          <w:b/>
          <w:sz w:val="28"/>
          <w:szCs w:val="28"/>
          <w:u w:val="single"/>
          <w:lang w:eastAsia="pl-PL"/>
        </w:rPr>
        <w:t xml:space="preserve">Oświadczenie wykonawcy </w:t>
      </w:r>
    </w:p>
    <w:p w14:paraId="7906215E" w14:textId="77777777" w:rsidR="00E107E1" w:rsidRPr="00E107E1" w:rsidRDefault="00E107E1" w:rsidP="00E107E1">
      <w:pPr>
        <w:widowControl w:val="0"/>
        <w:autoSpaceDE w:val="0"/>
        <w:autoSpaceDN w:val="0"/>
        <w:adjustRightInd w:val="0"/>
        <w:spacing w:after="0"/>
        <w:jc w:val="center"/>
        <w:rPr>
          <w:rFonts w:ascii="Cambria" w:eastAsia="Arial Unicode MS" w:hAnsi="Cambria" w:cs="Times New Roman"/>
          <w:b/>
          <w:sz w:val="28"/>
          <w:szCs w:val="28"/>
          <w:lang w:eastAsia="pl-PL"/>
        </w:rPr>
      </w:pPr>
      <w:r w:rsidRPr="00E107E1">
        <w:rPr>
          <w:rFonts w:ascii="Cambria" w:eastAsia="Arial Unicode MS" w:hAnsi="Cambria" w:cs="Times New Roman"/>
          <w:b/>
          <w:sz w:val="28"/>
          <w:szCs w:val="28"/>
          <w:lang w:eastAsia="pl-PL"/>
        </w:rPr>
        <w:t xml:space="preserve">składane na podstawie art. 25a ust. 1 ustawy z dnia 29 stycznia 2004 r. </w:t>
      </w:r>
    </w:p>
    <w:p w14:paraId="7B3B13E8" w14:textId="77777777" w:rsidR="00E107E1" w:rsidRPr="00E107E1" w:rsidRDefault="00E107E1" w:rsidP="00E107E1">
      <w:pPr>
        <w:widowControl w:val="0"/>
        <w:autoSpaceDE w:val="0"/>
        <w:autoSpaceDN w:val="0"/>
        <w:adjustRightInd w:val="0"/>
        <w:spacing w:after="0"/>
        <w:jc w:val="center"/>
        <w:rPr>
          <w:rFonts w:ascii="Cambria" w:eastAsia="Arial Unicode MS" w:hAnsi="Cambria" w:cs="Times New Roman"/>
          <w:b/>
          <w:sz w:val="28"/>
          <w:szCs w:val="28"/>
          <w:lang w:eastAsia="pl-PL"/>
        </w:rPr>
      </w:pPr>
      <w:r w:rsidRPr="00E107E1">
        <w:rPr>
          <w:rFonts w:ascii="Cambria" w:eastAsia="Arial Unicode MS" w:hAnsi="Cambria" w:cs="Times New Roman"/>
          <w:b/>
          <w:sz w:val="28"/>
          <w:szCs w:val="28"/>
          <w:lang w:eastAsia="pl-PL"/>
        </w:rPr>
        <w:t xml:space="preserve">Prawo zamówień publicznych (dalej jako: ustawa </w:t>
      </w:r>
      <w:proofErr w:type="spellStart"/>
      <w:r w:rsidRPr="00E107E1">
        <w:rPr>
          <w:rFonts w:ascii="Cambria" w:eastAsia="Arial Unicode MS" w:hAnsi="Cambria" w:cs="Times New Roman"/>
          <w:b/>
          <w:sz w:val="28"/>
          <w:szCs w:val="28"/>
          <w:lang w:eastAsia="pl-PL"/>
        </w:rPr>
        <w:t>Pzp</w:t>
      </w:r>
      <w:proofErr w:type="spellEnd"/>
      <w:r w:rsidRPr="00E107E1">
        <w:rPr>
          <w:rFonts w:ascii="Cambria" w:eastAsia="Arial Unicode MS" w:hAnsi="Cambria" w:cs="Times New Roman"/>
          <w:b/>
          <w:sz w:val="28"/>
          <w:szCs w:val="28"/>
          <w:lang w:eastAsia="pl-PL"/>
        </w:rPr>
        <w:t xml:space="preserve">), </w:t>
      </w:r>
    </w:p>
    <w:p w14:paraId="24779681" w14:textId="77777777" w:rsidR="00E107E1" w:rsidRPr="00E107E1" w:rsidRDefault="00E107E1" w:rsidP="00E107E1">
      <w:pPr>
        <w:widowControl w:val="0"/>
        <w:autoSpaceDE w:val="0"/>
        <w:autoSpaceDN w:val="0"/>
        <w:adjustRightInd w:val="0"/>
        <w:spacing w:before="120" w:after="0"/>
        <w:jc w:val="center"/>
        <w:rPr>
          <w:rFonts w:ascii="Cambria" w:eastAsia="Arial Unicode MS" w:hAnsi="Cambria" w:cs="Times New Roman"/>
          <w:b/>
          <w:sz w:val="28"/>
          <w:szCs w:val="28"/>
          <w:u w:val="single"/>
          <w:lang w:eastAsia="pl-PL"/>
        </w:rPr>
      </w:pPr>
      <w:r w:rsidRPr="00E107E1">
        <w:rPr>
          <w:rFonts w:ascii="Cambria" w:eastAsia="Arial Unicode MS" w:hAnsi="Cambria" w:cs="Times New Roman"/>
          <w:b/>
          <w:sz w:val="28"/>
          <w:szCs w:val="28"/>
          <w:u w:val="single"/>
          <w:lang w:eastAsia="pl-PL"/>
        </w:rPr>
        <w:t>DOTYCZĄCE PRZESŁANEK WYKLUCZENIA Z POSTĘPOWANIA</w:t>
      </w:r>
    </w:p>
    <w:p w14:paraId="1AD5AA02" w14:textId="77777777" w:rsidR="00E107E1" w:rsidRPr="00E107E1" w:rsidRDefault="00E107E1" w:rsidP="00E107E1">
      <w:pPr>
        <w:widowControl w:val="0"/>
        <w:autoSpaceDE w:val="0"/>
        <w:autoSpaceDN w:val="0"/>
        <w:adjustRightInd w:val="0"/>
        <w:spacing w:after="0"/>
        <w:jc w:val="both"/>
        <w:rPr>
          <w:rFonts w:ascii="Cambria" w:eastAsia="Arial Unicode MS" w:hAnsi="Cambria" w:cs="Times New Roman"/>
          <w:sz w:val="28"/>
          <w:szCs w:val="28"/>
          <w:lang w:eastAsia="pl-PL"/>
        </w:rPr>
      </w:pPr>
    </w:p>
    <w:p w14:paraId="11E7CBB9" w14:textId="77777777" w:rsidR="00E107E1" w:rsidRPr="00E107E1" w:rsidRDefault="00E107E1" w:rsidP="00E107E1">
      <w:pPr>
        <w:widowControl w:val="0"/>
        <w:autoSpaceDE w:val="0"/>
        <w:autoSpaceDN w:val="0"/>
        <w:adjustRightInd w:val="0"/>
        <w:spacing w:after="0"/>
        <w:jc w:val="both"/>
        <w:rPr>
          <w:rFonts w:ascii="Cambria" w:eastAsia="Arial Unicode MS" w:hAnsi="Cambria" w:cs="Times New Roman"/>
          <w:sz w:val="28"/>
          <w:szCs w:val="28"/>
          <w:lang w:eastAsia="pl-PL"/>
        </w:rPr>
      </w:pPr>
      <w:r w:rsidRPr="00E107E1">
        <w:rPr>
          <w:rFonts w:ascii="Cambria" w:eastAsia="Arial Unicode MS" w:hAnsi="Cambria" w:cs="Times New Roman"/>
          <w:sz w:val="28"/>
          <w:szCs w:val="28"/>
          <w:lang w:eastAsia="pl-PL"/>
        </w:rPr>
        <w:t>Na potrzeby postępowania o udzielenie zamówienia publicznego pn.</w:t>
      </w:r>
      <w:r w:rsidR="00715E02">
        <w:rPr>
          <w:rFonts w:ascii="Cambria" w:eastAsia="Calibri" w:hAnsi="Cambria" w:cs="Times New Roman"/>
          <w:b/>
          <w:sz w:val="28"/>
          <w:szCs w:val="28"/>
          <w:lang w:eastAsia="pl-PL"/>
        </w:rPr>
        <w:t xml:space="preserve"> „</w:t>
      </w:r>
      <w:r w:rsidR="00715E02" w:rsidRPr="00715E02">
        <w:rPr>
          <w:rFonts w:ascii="Cambria" w:eastAsia="Calibri" w:hAnsi="Cambria" w:cs="Times New Roman"/>
          <w:b/>
          <w:sz w:val="28"/>
          <w:szCs w:val="28"/>
          <w:lang w:eastAsia="pl-PL"/>
        </w:rPr>
        <w:t>Zakup karetki dla zespołu ratownictwa medycznego stacjonującego w Szydłowcu, ul. Staszica 4</w:t>
      </w:r>
      <w:r w:rsidRPr="00E107E1">
        <w:rPr>
          <w:rFonts w:ascii="Cambria" w:eastAsia="Calibri" w:hAnsi="Cambria" w:cs="Times New Roman"/>
          <w:b/>
          <w:sz w:val="28"/>
          <w:szCs w:val="28"/>
          <w:lang w:eastAsia="pl-PL"/>
        </w:rPr>
        <w:t xml:space="preserve">” </w:t>
      </w:r>
      <w:r w:rsidRPr="00E107E1">
        <w:rPr>
          <w:rFonts w:ascii="Cambria" w:eastAsia="Arial Unicode MS" w:hAnsi="Cambria" w:cs="Times New Roman"/>
          <w:sz w:val="28"/>
          <w:szCs w:val="28"/>
          <w:lang w:eastAsia="pl-PL"/>
        </w:rPr>
        <w:t>prowadzonym przez Powiat Szydłowiecki oświadczam, co następuje:</w:t>
      </w:r>
    </w:p>
    <w:p w14:paraId="047F2624" w14:textId="77777777" w:rsidR="00E107E1" w:rsidRPr="00E107E1" w:rsidRDefault="00E107E1" w:rsidP="00E107E1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Cambria" w:eastAsia="Arial Unicode MS" w:hAnsi="Cambria" w:cs="Times New Roman"/>
          <w:sz w:val="28"/>
          <w:szCs w:val="28"/>
          <w:lang w:eastAsia="pl-PL"/>
        </w:rPr>
      </w:pPr>
    </w:p>
    <w:p w14:paraId="1CE6F3D2" w14:textId="77777777" w:rsidR="00E107E1" w:rsidRPr="00E107E1" w:rsidRDefault="00E107E1" w:rsidP="00E107E1">
      <w:pPr>
        <w:widowControl w:val="0"/>
        <w:shd w:val="clear" w:color="auto" w:fill="BFBFBF"/>
        <w:autoSpaceDE w:val="0"/>
        <w:autoSpaceDN w:val="0"/>
        <w:adjustRightInd w:val="0"/>
        <w:spacing w:after="0"/>
        <w:rPr>
          <w:rFonts w:ascii="Cambria" w:eastAsia="Arial Unicode MS" w:hAnsi="Cambria" w:cs="Times New Roman"/>
          <w:b/>
          <w:sz w:val="28"/>
          <w:szCs w:val="28"/>
          <w:lang w:eastAsia="pl-PL"/>
        </w:rPr>
      </w:pPr>
      <w:r w:rsidRPr="00E107E1">
        <w:rPr>
          <w:rFonts w:ascii="Cambria" w:eastAsia="Arial Unicode MS" w:hAnsi="Cambria" w:cs="Times New Roman"/>
          <w:b/>
          <w:sz w:val="28"/>
          <w:szCs w:val="28"/>
          <w:lang w:eastAsia="pl-PL"/>
        </w:rPr>
        <w:t>OŚWIADCZENIA DOTYCZĄCE WYKONAWCY:</w:t>
      </w:r>
    </w:p>
    <w:p w14:paraId="6324705E" w14:textId="77777777" w:rsidR="00E107E1" w:rsidRPr="00E107E1" w:rsidRDefault="00E107E1" w:rsidP="00E107E1">
      <w:pPr>
        <w:spacing w:after="0"/>
        <w:ind w:left="720"/>
        <w:contextualSpacing/>
        <w:jc w:val="both"/>
        <w:rPr>
          <w:rFonts w:ascii="Cambria" w:eastAsia="Calibri" w:hAnsi="Cambria" w:cs="Times New Roman"/>
          <w:sz w:val="28"/>
          <w:szCs w:val="28"/>
        </w:rPr>
      </w:pPr>
    </w:p>
    <w:p w14:paraId="07F79F04" w14:textId="77777777" w:rsidR="00E107E1" w:rsidRPr="00E107E1" w:rsidRDefault="00E107E1" w:rsidP="0036067B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mbria" w:eastAsia="Calibri" w:hAnsi="Cambria" w:cs="Times New Roman"/>
          <w:sz w:val="28"/>
          <w:szCs w:val="28"/>
        </w:rPr>
      </w:pPr>
      <w:r w:rsidRPr="00E107E1">
        <w:rPr>
          <w:rFonts w:ascii="Cambria" w:eastAsia="Calibri" w:hAnsi="Cambria" w:cs="Times New Roman"/>
          <w:sz w:val="28"/>
          <w:szCs w:val="28"/>
        </w:rPr>
        <w:t xml:space="preserve">Oświadczam, że nie podlegam wykluczeniu z postępowania na podstawie </w:t>
      </w:r>
      <w:r w:rsidRPr="00E107E1">
        <w:rPr>
          <w:rFonts w:ascii="Cambria" w:eastAsia="Calibri" w:hAnsi="Cambria" w:cs="Times New Roman"/>
          <w:sz w:val="28"/>
          <w:szCs w:val="28"/>
        </w:rPr>
        <w:br/>
        <w:t xml:space="preserve">art. 24 ust 1 pkt 12-23 ustawy </w:t>
      </w:r>
      <w:proofErr w:type="spellStart"/>
      <w:r w:rsidRPr="00E107E1">
        <w:rPr>
          <w:rFonts w:ascii="Cambria" w:eastAsia="Calibri" w:hAnsi="Cambria" w:cs="Times New Roman"/>
          <w:sz w:val="28"/>
          <w:szCs w:val="28"/>
        </w:rPr>
        <w:t>Pzp</w:t>
      </w:r>
      <w:proofErr w:type="spellEnd"/>
      <w:r w:rsidRPr="00E107E1">
        <w:rPr>
          <w:rFonts w:ascii="Cambria" w:eastAsia="Calibri" w:hAnsi="Cambria" w:cs="Times New Roman"/>
          <w:sz w:val="28"/>
          <w:szCs w:val="28"/>
        </w:rPr>
        <w:t>.</w:t>
      </w:r>
    </w:p>
    <w:p w14:paraId="419C2043" w14:textId="77777777" w:rsidR="00E107E1" w:rsidRPr="00E107E1" w:rsidRDefault="00E107E1" w:rsidP="0036067B">
      <w:pPr>
        <w:widowControl w:val="0"/>
        <w:numPr>
          <w:ilvl w:val="0"/>
          <w:numId w:val="3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95"/>
        <w:contextualSpacing/>
        <w:jc w:val="both"/>
        <w:rPr>
          <w:rFonts w:ascii="Cambria" w:eastAsia="Calibri" w:hAnsi="Cambria" w:cs="Times New Roman"/>
          <w:sz w:val="28"/>
          <w:szCs w:val="28"/>
        </w:rPr>
      </w:pPr>
      <w:r w:rsidRPr="00E107E1">
        <w:rPr>
          <w:rFonts w:ascii="Cambria" w:eastAsia="Calibri" w:hAnsi="Cambria" w:cs="Times New Roman"/>
          <w:sz w:val="28"/>
          <w:szCs w:val="28"/>
        </w:rPr>
        <w:t xml:space="preserve">Oświadczam, że nie podlegam wykluczeniu z postępowania na podstawie </w:t>
      </w:r>
      <w:r w:rsidRPr="00E107E1">
        <w:rPr>
          <w:rFonts w:ascii="Cambria" w:eastAsia="Calibri" w:hAnsi="Cambria" w:cs="Times New Roman"/>
          <w:sz w:val="28"/>
          <w:szCs w:val="28"/>
        </w:rPr>
        <w:br/>
        <w:t xml:space="preserve">art. 24 ust. 5 pkt. 1-8 ustawy </w:t>
      </w:r>
      <w:proofErr w:type="spellStart"/>
      <w:r w:rsidRPr="00E107E1">
        <w:rPr>
          <w:rFonts w:ascii="Cambria" w:eastAsia="Calibri" w:hAnsi="Cambria" w:cs="Times New Roman"/>
          <w:sz w:val="28"/>
          <w:szCs w:val="28"/>
        </w:rPr>
        <w:t>Pzp</w:t>
      </w:r>
      <w:proofErr w:type="spellEnd"/>
      <w:r w:rsidRPr="00E107E1">
        <w:rPr>
          <w:rFonts w:ascii="Cambria" w:eastAsia="Calibri" w:hAnsi="Cambria" w:cs="Times New Roman"/>
          <w:sz w:val="28"/>
          <w:szCs w:val="28"/>
        </w:rPr>
        <w:t>.</w:t>
      </w:r>
    </w:p>
    <w:p w14:paraId="1D8E92F1" w14:textId="77777777" w:rsidR="00E107E1" w:rsidRPr="00E107E1" w:rsidRDefault="00E107E1" w:rsidP="00E107E1">
      <w:pPr>
        <w:tabs>
          <w:tab w:val="left" w:pos="284"/>
        </w:tabs>
        <w:spacing w:after="0"/>
        <w:ind w:left="720"/>
        <w:contextualSpacing/>
        <w:jc w:val="both"/>
        <w:rPr>
          <w:rFonts w:ascii="Cambria" w:eastAsia="Calibri" w:hAnsi="Cambria" w:cs="Times New Roman"/>
          <w:sz w:val="28"/>
          <w:szCs w:val="28"/>
        </w:rPr>
      </w:pPr>
    </w:p>
    <w:p w14:paraId="01A7F0E9" w14:textId="77777777" w:rsidR="00E107E1" w:rsidRPr="00E107E1" w:rsidRDefault="00E107E1" w:rsidP="00E107E1">
      <w:pPr>
        <w:tabs>
          <w:tab w:val="left" w:pos="284"/>
        </w:tabs>
        <w:spacing w:after="0"/>
        <w:ind w:left="720"/>
        <w:contextualSpacing/>
        <w:jc w:val="both"/>
        <w:rPr>
          <w:rFonts w:ascii="Cambria" w:eastAsia="Calibri" w:hAnsi="Cambria" w:cs="Times New Roman"/>
          <w:sz w:val="28"/>
          <w:szCs w:val="28"/>
        </w:rPr>
      </w:pPr>
    </w:p>
    <w:p w14:paraId="22D1C774" w14:textId="77777777" w:rsidR="00E107E1" w:rsidRPr="00E107E1" w:rsidRDefault="00E107E1" w:rsidP="00E107E1">
      <w:pPr>
        <w:widowControl w:val="0"/>
        <w:autoSpaceDE w:val="0"/>
        <w:autoSpaceDN w:val="0"/>
        <w:adjustRightInd w:val="0"/>
        <w:spacing w:after="0"/>
        <w:jc w:val="both"/>
        <w:rPr>
          <w:rFonts w:ascii="Cambria" w:eastAsia="Arial Unicode MS" w:hAnsi="Cambria" w:cs="Times New Roman"/>
          <w:sz w:val="28"/>
          <w:szCs w:val="28"/>
          <w:lang w:eastAsia="pl-PL"/>
        </w:rPr>
      </w:pPr>
      <w:r w:rsidRPr="00E107E1">
        <w:rPr>
          <w:rFonts w:ascii="Cambria" w:eastAsia="Arial Unicode MS" w:hAnsi="Cambria" w:cs="Times New Roman"/>
          <w:sz w:val="28"/>
          <w:szCs w:val="28"/>
          <w:lang w:eastAsia="pl-PL"/>
        </w:rPr>
        <w:t xml:space="preserve">…………….……. </w:t>
      </w:r>
      <w:r w:rsidRPr="00E107E1">
        <w:rPr>
          <w:rFonts w:ascii="Cambria" w:eastAsia="Arial Unicode MS" w:hAnsi="Cambria" w:cs="Times New Roman"/>
          <w:i/>
          <w:sz w:val="28"/>
          <w:szCs w:val="28"/>
          <w:vertAlign w:val="subscript"/>
          <w:lang w:eastAsia="pl-PL"/>
        </w:rPr>
        <w:t>(miejscowość),</w:t>
      </w:r>
      <w:r w:rsidRPr="00E107E1">
        <w:rPr>
          <w:rFonts w:ascii="Cambria" w:eastAsia="Arial Unicode MS" w:hAnsi="Cambria" w:cs="Times New Roman"/>
          <w:i/>
          <w:sz w:val="28"/>
          <w:szCs w:val="28"/>
          <w:lang w:eastAsia="pl-PL"/>
        </w:rPr>
        <w:t xml:space="preserve"> </w:t>
      </w:r>
      <w:r w:rsidRPr="00E107E1">
        <w:rPr>
          <w:rFonts w:ascii="Cambria" w:eastAsia="Arial Unicode MS" w:hAnsi="Cambria" w:cs="Times New Roman"/>
          <w:sz w:val="28"/>
          <w:szCs w:val="28"/>
          <w:lang w:eastAsia="pl-PL"/>
        </w:rPr>
        <w:t>dnia ………….… r. ……………………………..</w:t>
      </w:r>
    </w:p>
    <w:p w14:paraId="64DD7871" w14:textId="77777777" w:rsidR="00E107E1" w:rsidRPr="00E107E1" w:rsidRDefault="00E107E1" w:rsidP="00E107E1">
      <w:pPr>
        <w:widowControl w:val="0"/>
        <w:autoSpaceDE w:val="0"/>
        <w:autoSpaceDN w:val="0"/>
        <w:adjustRightInd w:val="0"/>
        <w:spacing w:after="0"/>
        <w:ind w:left="6480" w:firstLine="720"/>
        <w:jc w:val="both"/>
        <w:rPr>
          <w:rFonts w:ascii="Cambria" w:eastAsia="Arial Unicode MS" w:hAnsi="Cambria" w:cs="Times New Roman"/>
          <w:i/>
          <w:sz w:val="20"/>
          <w:szCs w:val="20"/>
          <w:lang w:eastAsia="pl-PL"/>
        </w:rPr>
      </w:pPr>
      <w:r w:rsidRPr="00E107E1">
        <w:rPr>
          <w:rFonts w:ascii="Cambria" w:eastAsia="Arial Unicode MS" w:hAnsi="Cambria" w:cs="Times New Roman"/>
          <w:i/>
          <w:sz w:val="20"/>
          <w:szCs w:val="20"/>
          <w:lang w:eastAsia="pl-PL"/>
        </w:rPr>
        <w:t>(podpis)</w:t>
      </w:r>
    </w:p>
    <w:p w14:paraId="1F628173" w14:textId="77777777" w:rsidR="00E107E1" w:rsidRPr="00E107E1" w:rsidRDefault="00E107E1" w:rsidP="00E107E1">
      <w:pPr>
        <w:widowControl w:val="0"/>
        <w:autoSpaceDE w:val="0"/>
        <w:autoSpaceDN w:val="0"/>
        <w:adjustRightInd w:val="0"/>
        <w:spacing w:after="0"/>
        <w:ind w:left="5664" w:firstLine="708"/>
        <w:jc w:val="both"/>
        <w:rPr>
          <w:rFonts w:ascii="Cambria" w:eastAsia="Arial Unicode MS" w:hAnsi="Cambria" w:cs="Times New Roman"/>
          <w:i/>
          <w:sz w:val="28"/>
          <w:szCs w:val="28"/>
          <w:lang w:eastAsia="pl-PL"/>
        </w:rPr>
      </w:pPr>
    </w:p>
    <w:p w14:paraId="210CD446" w14:textId="77777777" w:rsidR="00E107E1" w:rsidRPr="00E107E1" w:rsidRDefault="00E107E1" w:rsidP="00E107E1">
      <w:pPr>
        <w:widowControl w:val="0"/>
        <w:autoSpaceDE w:val="0"/>
        <w:autoSpaceDN w:val="0"/>
        <w:adjustRightInd w:val="0"/>
        <w:spacing w:after="0"/>
        <w:jc w:val="both"/>
        <w:rPr>
          <w:rFonts w:ascii="Cambria" w:eastAsia="Arial Unicode MS" w:hAnsi="Cambria" w:cs="Times New Roman"/>
          <w:sz w:val="28"/>
          <w:szCs w:val="28"/>
          <w:lang w:eastAsia="pl-PL"/>
        </w:rPr>
      </w:pPr>
      <w:r w:rsidRPr="00E107E1">
        <w:rPr>
          <w:rFonts w:ascii="Cambria" w:eastAsia="Arial Unicode MS" w:hAnsi="Cambria" w:cs="Times New Roman"/>
          <w:sz w:val="28"/>
          <w:szCs w:val="28"/>
          <w:lang w:eastAsia="pl-PL"/>
        </w:rPr>
        <w:t xml:space="preserve">Oświadczam, że zachodzą w stosunku do mnie podstawy wykluczenia </w:t>
      </w:r>
      <w:r w:rsidRPr="00E107E1">
        <w:rPr>
          <w:rFonts w:ascii="Cambria" w:eastAsia="Arial Unicode MS" w:hAnsi="Cambria" w:cs="Times New Roman"/>
          <w:sz w:val="28"/>
          <w:szCs w:val="28"/>
          <w:lang w:eastAsia="pl-PL"/>
        </w:rPr>
        <w:br/>
        <w:t xml:space="preserve">z postępowania na podstawie art. …………. ustawy </w:t>
      </w:r>
      <w:proofErr w:type="spellStart"/>
      <w:r w:rsidRPr="00E107E1">
        <w:rPr>
          <w:rFonts w:ascii="Cambria" w:eastAsia="Arial Unicode MS" w:hAnsi="Cambria" w:cs="Times New Roman"/>
          <w:sz w:val="28"/>
          <w:szCs w:val="28"/>
          <w:lang w:eastAsia="pl-PL"/>
        </w:rPr>
        <w:t>Pzp</w:t>
      </w:r>
      <w:proofErr w:type="spellEnd"/>
      <w:r w:rsidRPr="00E107E1">
        <w:rPr>
          <w:rFonts w:ascii="Cambria" w:eastAsia="Arial Unicode MS" w:hAnsi="Cambria" w:cs="Times New Roman"/>
          <w:sz w:val="28"/>
          <w:szCs w:val="28"/>
          <w:lang w:eastAsia="pl-PL"/>
        </w:rPr>
        <w:t xml:space="preserve"> </w:t>
      </w:r>
      <w:r w:rsidRPr="00E107E1">
        <w:rPr>
          <w:rFonts w:ascii="Cambria" w:eastAsia="Arial Unicode MS" w:hAnsi="Cambria" w:cs="Times New Roman"/>
          <w:i/>
          <w:sz w:val="28"/>
          <w:szCs w:val="28"/>
          <w:lang w:eastAsia="pl-PL"/>
        </w:rPr>
        <w:t xml:space="preserve">(podać mającą zastosowanie podstawę wykluczenia spośród wymienionych w art. 24 ust. 1 pkt 13-14, 16-20 lub art. 24 ust. 5 ustawy </w:t>
      </w:r>
      <w:proofErr w:type="spellStart"/>
      <w:r w:rsidRPr="00E107E1">
        <w:rPr>
          <w:rFonts w:ascii="Cambria" w:eastAsia="Arial Unicode MS" w:hAnsi="Cambria" w:cs="Times New Roman"/>
          <w:i/>
          <w:sz w:val="28"/>
          <w:szCs w:val="28"/>
          <w:lang w:eastAsia="pl-PL"/>
        </w:rPr>
        <w:t>Pzp</w:t>
      </w:r>
      <w:proofErr w:type="spellEnd"/>
      <w:r w:rsidRPr="00E107E1">
        <w:rPr>
          <w:rFonts w:ascii="Cambria" w:eastAsia="Arial Unicode MS" w:hAnsi="Cambria" w:cs="Times New Roman"/>
          <w:i/>
          <w:sz w:val="28"/>
          <w:szCs w:val="28"/>
          <w:lang w:eastAsia="pl-PL"/>
        </w:rPr>
        <w:t>).</w:t>
      </w:r>
      <w:r w:rsidRPr="00E107E1">
        <w:rPr>
          <w:rFonts w:ascii="Cambria" w:eastAsia="Arial Unicode MS" w:hAnsi="Cambria" w:cs="Times New Roman"/>
          <w:sz w:val="28"/>
          <w:szCs w:val="28"/>
          <w:lang w:eastAsia="pl-PL"/>
        </w:rPr>
        <w:t xml:space="preserve"> Jednocześnie oświadczam, że </w:t>
      </w:r>
      <w:r w:rsidRPr="00E107E1">
        <w:rPr>
          <w:rFonts w:ascii="Cambria" w:eastAsia="Arial Unicode MS" w:hAnsi="Cambria" w:cs="Times New Roman"/>
          <w:sz w:val="28"/>
          <w:szCs w:val="28"/>
          <w:lang w:eastAsia="pl-PL"/>
        </w:rPr>
        <w:br/>
        <w:t xml:space="preserve">w związku z ww. okolicznością, na podstawie art. 24 ust. 8 ustawy </w:t>
      </w:r>
      <w:proofErr w:type="spellStart"/>
      <w:r w:rsidRPr="00E107E1">
        <w:rPr>
          <w:rFonts w:ascii="Cambria" w:eastAsia="Arial Unicode MS" w:hAnsi="Cambria" w:cs="Times New Roman"/>
          <w:sz w:val="28"/>
          <w:szCs w:val="28"/>
          <w:lang w:eastAsia="pl-PL"/>
        </w:rPr>
        <w:t>Pzp</w:t>
      </w:r>
      <w:proofErr w:type="spellEnd"/>
      <w:r w:rsidRPr="00E107E1">
        <w:rPr>
          <w:rFonts w:ascii="Cambria" w:eastAsia="Arial Unicode MS" w:hAnsi="Cambria" w:cs="Times New Roman"/>
          <w:sz w:val="28"/>
          <w:szCs w:val="28"/>
          <w:lang w:eastAsia="pl-PL"/>
        </w:rPr>
        <w:t xml:space="preserve"> podjąłem następujące środki naprawcze:</w:t>
      </w:r>
    </w:p>
    <w:p w14:paraId="04383D74" w14:textId="77777777" w:rsidR="00E107E1" w:rsidRPr="00E107E1" w:rsidRDefault="00E107E1" w:rsidP="00E107E1">
      <w:pPr>
        <w:widowControl w:val="0"/>
        <w:autoSpaceDE w:val="0"/>
        <w:autoSpaceDN w:val="0"/>
        <w:adjustRightInd w:val="0"/>
        <w:spacing w:after="0"/>
        <w:jc w:val="both"/>
        <w:rPr>
          <w:rFonts w:ascii="Cambria" w:eastAsia="Arial Unicode MS" w:hAnsi="Cambria" w:cs="Times New Roman"/>
          <w:sz w:val="28"/>
          <w:szCs w:val="28"/>
          <w:lang w:eastAsia="pl-PL"/>
        </w:rPr>
      </w:pPr>
      <w:r w:rsidRPr="00E107E1">
        <w:rPr>
          <w:rFonts w:ascii="Cambria" w:eastAsia="Arial Unicode MS" w:hAnsi="Cambria" w:cs="Times New Roman"/>
          <w:sz w:val="28"/>
          <w:szCs w:val="28"/>
          <w:lang w:eastAsia="pl-PL"/>
        </w:rPr>
        <w:t>…………………………………………………………………………………………………………………</w:t>
      </w:r>
      <w:r w:rsidRPr="00E107E1">
        <w:rPr>
          <w:rFonts w:ascii="Cambria" w:eastAsia="Arial Unicode MS" w:hAnsi="Cambria" w:cs="Times New Roman"/>
          <w:sz w:val="28"/>
          <w:szCs w:val="28"/>
          <w:lang w:eastAsia="pl-PL"/>
        </w:rPr>
        <w:lastRenderedPageBreak/>
        <w:t>………………………………………………………</w:t>
      </w:r>
      <w:r w:rsidR="00373254">
        <w:rPr>
          <w:rFonts w:ascii="Cambria" w:eastAsia="Arial Unicode MS" w:hAnsi="Cambria" w:cs="Times New Roman"/>
          <w:sz w:val="28"/>
          <w:szCs w:val="28"/>
          <w:lang w:eastAsia="pl-PL"/>
        </w:rPr>
        <w:t>………………………………………………………..</w:t>
      </w:r>
    </w:p>
    <w:p w14:paraId="7C9A2B35" w14:textId="77777777" w:rsidR="00E107E1" w:rsidRPr="00E107E1" w:rsidRDefault="00E107E1" w:rsidP="00E107E1">
      <w:pPr>
        <w:widowControl w:val="0"/>
        <w:autoSpaceDE w:val="0"/>
        <w:autoSpaceDN w:val="0"/>
        <w:adjustRightInd w:val="0"/>
        <w:spacing w:after="0"/>
        <w:jc w:val="both"/>
        <w:rPr>
          <w:rFonts w:ascii="Cambria" w:eastAsia="Arial Unicode MS" w:hAnsi="Cambria" w:cs="Times New Roman"/>
          <w:sz w:val="28"/>
          <w:szCs w:val="28"/>
          <w:lang w:eastAsia="pl-PL"/>
        </w:rPr>
      </w:pPr>
      <w:r w:rsidRPr="00E107E1">
        <w:rPr>
          <w:rFonts w:ascii="Cambria" w:eastAsia="Arial Unicode MS" w:hAnsi="Cambria" w:cs="Times New Roman"/>
          <w:sz w:val="28"/>
          <w:szCs w:val="28"/>
          <w:lang w:eastAsia="pl-PL"/>
        </w:rPr>
        <w:t>…………………………………………………………………………………….……..…………………...........………………………………………………………………………………………………………………………………………….…………………………………………………………………………………….</w:t>
      </w:r>
    </w:p>
    <w:p w14:paraId="41788691" w14:textId="77777777" w:rsidR="00E107E1" w:rsidRPr="00E107E1" w:rsidRDefault="00E107E1" w:rsidP="00E107E1">
      <w:pPr>
        <w:widowControl w:val="0"/>
        <w:autoSpaceDE w:val="0"/>
        <w:autoSpaceDN w:val="0"/>
        <w:adjustRightInd w:val="0"/>
        <w:spacing w:after="0"/>
        <w:jc w:val="both"/>
        <w:rPr>
          <w:rFonts w:ascii="Cambria" w:eastAsia="Arial Unicode MS" w:hAnsi="Cambria" w:cs="Times New Roman"/>
          <w:sz w:val="28"/>
          <w:szCs w:val="28"/>
          <w:lang w:eastAsia="pl-PL"/>
        </w:rPr>
      </w:pPr>
    </w:p>
    <w:p w14:paraId="47CF3B52" w14:textId="77777777" w:rsidR="00E107E1" w:rsidRPr="00E107E1" w:rsidRDefault="00E107E1" w:rsidP="00E107E1">
      <w:pPr>
        <w:widowControl w:val="0"/>
        <w:autoSpaceDE w:val="0"/>
        <w:autoSpaceDN w:val="0"/>
        <w:adjustRightInd w:val="0"/>
        <w:spacing w:after="0"/>
        <w:jc w:val="both"/>
        <w:rPr>
          <w:rFonts w:ascii="Cambria" w:eastAsia="Arial Unicode MS" w:hAnsi="Cambria" w:cs="Times New Roman"/>
          <w:sz w:val="28"/>
          <w:szCs w:val="28"/>
          <w:lang w:eastAsia="pl-PL"/>
        </w:rPr>
      </w:pPr>
    </w:p>
    <w:p w14:paraId="7423A00A" w14:textId="77777777" w:rsidR="00E107E1" w:rsidRPr="00E107E1" w:rsidRDefault="00E107E1" w:rsidP="00E107E1">
      <w:pPr>
        <w:widowControl w:val="0"/>
        <w:autoSpaceDE w:val="0"/>
        <w:autoSpaceDN w:val="0"/>
        <w:adjustRightInd w:val="0"/>
        <w:spacing w:after="0"/>
        <w:jc w:val="both"/>
        <w:rPr>
          <w:rFonts w:ascii="Cambria" w:eastAsia="Arial Unicode MS" w:hAnsi="Cambria" w:cs="Times New Roman"/>
          <w:sz w:val="28"/>
          <w:szCs w:val="28"/>
          <w:lang w:eastAsia="pl-PL"/>
        </w:rPr>
      </w:pPr>
      <w:r w:rsidRPr="00E107E1">
        <w:rPr>
          <w:rFonts w:ascii="Cambria" w:eastAsia="Arial Unicode MS" w:hAnsi="Cambria" w:cs="Times New Roman"/>
          <w:sz w:val="28"/>
          <w:szCs w:val="28"/>
          <w:lang w:eastAsia="pl-PL"/>
        </w:rPr>
        <w:t xml:space="preserve">…………….……. </w:t>
      </w:r>
      <w:r w:rsidRPr="00E107E1">
        <w:rPr>
          <w:rFonts w:ascii="Cambria" w:eastAsia="Arial Unicode MS" w:hAnsi="Cambria" w:cs="Times New Roman"/>
          <w:i/>
          <w:sz w:val="28"/>
          <w:szCs w:val="28"/>
          <w:vertAlign w:val="subscript"/>
          <w:lang w:eastAsia="pl-PL"/>
        </w:rPr>
        <w:t>(miejscowość),</w:t>
      </w:r>
      <w:r w:rsidRPr="00E107E1">
        <w:rPr>
          <w:rFonts w:ascii="Cambria" w:eastAsia="Arial Unicode MS" w:hAnsi="Cambria" w:cs="Times New Roman"/>
          <w:i/>
          <w:sz w:val="28"/>
          <w:szCs w:val="28"/>
          <w:lang w:eastAsia="pl-PL"/>
        </w:rPr>
        <w:t xml:space="preserve"> </w:t>
      </w:r>
      <w:r w:rsidRPr="00E107E1">
        <w:rPr>
          <w:rFonts w:ascii="Cambria" w:eastAsia="Arial Unicode MS" w:hAnsi="Cambria" w:cs="Times New Roman"/>
          <w:sz w:val="28"/>
          <w:szCs w:val="28"/>
          <w:lang w:eastAsia="pl-PL"/>
        </w:rPr>
        <w:t>dnia …………… r. ….……………………………</w:t>
      </w:r>
    </w:p>
    <w:p w14:paraId="15BF8504" w14:textId="77777777" w:rsidR="00E107E1" w:rsidRPr="00E107E1" w:rsidRDefault="00E107E1" w:rsidP="00E107E1">
      <w:pPr>
        <w:widowControl w:val="0"/>
        <w:autoSpaceDE w:val="0"/>
        <w:autoSpaceDN w:val="0"/>
        <w:adjustRightInd w:val="0"/>
        <w:spacing w:after="0"/>
        <w:ind w:left="5664" w:firstLine="708"/>
        <w:jc w:val="both"/>
        <w:rPr>
          <w:rFonts w:ascii="Cambria" w:eastAsia="Arial Unicode MS" w:hAnsi="Cambria" w:cs="Times New Roman"/>
          <w:i/>
          <w:sz w:val="20"/>
          <w:szCs w:val="20"/>
          <w:lang w:eastAsia="pl-PL"/>
        </w:rPr>
      </w:pPr>
      <w:r w:rsidRPr="00E107E1">
        <w:rPr>
          <w:rFonts w:ascii="Cambria" w:eastAsia="Arial Unicode MS" w:hAnsi="Cambria" w:cs="Times New Roman"/>
          <w:i/>
          <w:sz w:val="20"/>
          <w:szCs w:val="20"/>
          <w:lang w:eastAsia="pl-PL"/>
        </w:rPr>
        <w:t xml:space="preserve">          (podpis)</w:t>
      </w:r>
    </w:p>
    <w:p w14:paraId="6F5E94C9" w14:textId="77777777" w:rsidR="00E107E1" w:rsidRPr="00E107E1" w:rsidRDefault="00E107E1" w:rsidP="00E107E1">
      <w:pPr>
        <w:widowControl w:val="0"/>
        <w:autoSpaceDE w:val="0"/>
        <w:autoSpaceDN w:val="0"/>
        <w:adjustRightInd w:val="0"/>
        <w:spacing w:after="0"/>
        <w:ind w:left="5664" w:firstLine="708"/>
        <w:jc w:val="both"/>
        <w:rPr>
          <w:rFonts w:ascii="Cambria" w:eastAsia="Arial Unicode MS" w:hAnsi="Cambria" w:cs="Times New Roman"/>
          <w:i/>
          <w:sz w:val="28"/>
          <w:szCs w:val="28"/>
          <w:vertAlign w:val="superscript"/>
          <w:lang w:eastAsia="pl-PL"/>
        </w:rPr>
      </w:pPr>
    </w:p>
    <w:p w14:paraId="1A7ED4EA" w14:textId="77777777" w:rsidR="00E107E1" w:rsidRPr="00E107E1" w:rsidRDefault="00E107E1" w:rsidP="00E107E1">
      <w:pPr>
        <w:widowControl w:val="0"/>
        <w:shd w:val="clear" w:color="auto" w:fill="BFBFBF"/>
        <w:autoSpaceDE w:val="0"/>
        <w:autoSpaceDN w:val="0"/>
        <w:adjustRightInd w:val="0"/>
        <w:spacing w:after="0"/>
        <w:jc w:val="both"/>
        <w:rPr>
          <w:rFonts w:ascii="Cambria" w:eastAsia="Arial Unicode MS" w:hAnsi="Cambria" w:cs="Times New Roman"/>
          <w:b/>
          <w:sz w:val="28"/>
          <w:szCs w:val="28"/>
          <w:lang w:eastAsia="pl-PL"/>
        </w:rPr>
      </w:pPr>
      <w:r w:rsidRPr="00E107E1">
        <w:rPr>
          <w:rFonts w:ascii="Cambria" w:eastAsia="Arial Unicode MS" w:hAnsi="Cambria" w:cs="Times New Roman"/>
          <w:b/>
          <w:sz w:val="28"/>
          <w:szCs w:val="28"/>
          <w:lang w:eastAsia="pl-PL"/>
        </w:rPr>
        <w:t>OŚWIADCZENIE DOTYCZĄCE PODMIOTU, NA KTÓREGO ZASOBY POWOŁUJE SIĘ WYKONAWCA:</w:t>
      </w:r>
    </w:p>
    <w:p w14:paraId="0EBACC15" w14:textId="77777777" w:rsidR="00E107E1" w:rsidRPr="00E107E1" w:rsidRDefault="00E107E1" w:rsidP="00E107E1">
      <w:pPr>
        <w:widowControl w:val="0"/>
        <w:autoSpaceDE w:val="0"/>
        <w:autoSpaceDN w:val="0"/>
        <w:adjustRightInd w:val="0"/>
        <w:spacing w:after="0"/>
        <w:jc w:val="both"/>
        <w:rPr>
          <w:rFonts w:ascii="Cambria" w:eastAsia="Arial Unicode MS" w:hAnsi="Cambria" w:cs="Times New Roman"/>
          <w:b/>
          <w:sz w:val="28"/>
          <w:szCs w:val="28"/>
          <w:lang w:eastAsia="pl-PL"/>
        </w:rPr>
      </w:pPr>
    </w:p>
    <w:p w14:paraId="2F340883" w14:textId="77777777" w:rsidR="00E107E1" w:rsidRPr="00E107E1" w:rsidRDefault="00E107E1" w:rsidP="00E107E1">
      <w:pPr>
        <w:widowControl w:val="0"/>
        <w:autoSpaceDE w:val="0"/>
        <w:autoSpaceDN w:val="0"/>
        <w:adjustRightInd w:val="0"/>
        <w:spacing w:after="0"/>
        <w:jc w:val="both"/>
        <w:rPr>
          <w:rFonts w:ascii="Cambria" w:eastAsia="Arial Unicode MS" w:hAnsi="Cambria" w:cs="Times New Roman"/>
          <w:sz w:val="28"/>
          <w:szCs w:val="28"/>
          <w:lang w:eastAsia="pl-PL"/>
        </w:rPr>
      </w:pPr>
      <w:r w:rsidRPr="00E107E1">
        <w:rPr>
          <w:rFonts w:ascii="Cambria" w:eastAsia="Arial Unicode MS" w:hAnsi="Cambria" w:cs="Times New Roman"/>
          <w:sz w:val="28"/>
          <w:szCs w:val="28"/>
          <w:lang w:eastAsia="pl-PL"/>
        </w:rPr>
        <w:t>Oświadczam, że następujący/e podmiot/y, na którego/</w:t>
      </w:r>
      <w:proofErr w:type="spellStart"/>
      <w:r w:rsidRPr="00E107E1">
        <w:rPr>
          <w:rFonts w:ascii="Cambria" w:eastAsia="Arial Unicode MS" w:hAnsi="Cambria" w:cs="Times New Roman"/>
          <w:sz w:val="28"/>
          <w:szCs w:val="28"/>
          <w:lang w:eastAsia="pl-PL"/>
        </w:rPr>
        <w:t>ych</w:t>
      </w:r>
      <w:proofErr w:type="spellEnd"/>
      <w:r w:rsidRPr="00E107E1">
        <w:rPr>
          <w:rFonts w:ascii="Cambria" w:eastAsia="Arial Unicode MS" w:hAnsi="Cambria" w:cs="Times New Roman"/>
          <w:sz w:val="28"/>
          <w:szCs w:val="28"/>
          <w:lang w:eastAsia="pl-PL"/>
        </w:rPr>
        <w:t xml:space="preserve"> zasoby powołuję się w niniejszym postępowaniu, tj.: …………………………………………………</w:t>
      </w:r>
    </w:p>
    <w:p w14:paraId="7A375CFB" w14:textId="77777777" w:rsidR="00E107E1" w:rsidRPr="00E107E1" w:rsidRDefault="00E107E1" w:rsidP="00E107E1">
      <w:pPr>
        <w:widowControl w:val="0"/>
        <w:autoSpaceDE w:val="0"/>
        <w:autoSpaceDN w:val="0"/>
        <w:adjustRightInd w:val="0"/>
        <w:spacing w:after="0"/>
        <w:jc w:val="both"/>
        <w:rPr>
          <w:rFonts w:ascii="Cambria" w:eastAsia="Arial Unicode MS" w:hAnsi="Cambria" w:cs="Times New Roman"/>
          <w:sz w:val="28"/>
          <w:szCs w:val="28"/>
          <w:lang w:eastAsia="pl-PL"/>
        </w:rPr>
      </w:pPr>
      <w:r w:rsidRPr="00E107E1">
        <w:rPr>
          <w:rFonts w:ascii="Cambria" w:eastAsia="Arial Unicode MS" w:hAnsi="Cambria" w:cs="Times New Roman"/>
          <w:sz w:val="28"/>
          <w:szCs w:val="28"/>
          <w:lang w:eastAsia="pl-PL"/>
        </w:rPr>
        <w:t>…………………………………………………………………………………….</w:t>
      </w:r>
    </w:p>
    <w:p w14:paraId="38F70FC1" w14:textId="77777777" w:rsidR="00E107E1" w:rsidRPr="00E107E1" w:rsidRDefault="00E107E1" w:rsidP="00E107E1">
      <w:pPr>
        <w:widowControl w:val="0"/>
        <w:autoSpaceDE w:val="0"/>
        <w:autoSpaceDN w:val="0"/>
        <w:adjustRightInd w:val="0"/>
        <w:spacing w:after="0"/>
        <w:jc w:val="both"/>
        <w:rPr>
          <w:rFonts w:ascii="Cambria" w:eastAsia="Arial Unicode MS" w:hAnsi="Cambria" w:cs="Times New Roman"/>
          <w:i/>
          <w:sz w:val="28"/>
          <w:szCs w:val="28"/>
          <w:lang w:eastAsia="pl-PL"/>
        </w:rPr>
      </w:pPr>
      <w:r w:rsidRPr="00E107E1">
        <w:rPr>
          <w:rFonts w:ascii="Cambria" w:eastAsia="Arial Unicode MS" w:hAnsi="Cambria" w:cs="Times New Roman"/>
          <w:i/>
          <w:sz w:val="28"/>
          <w:szCs w:val="28"/>
          <w:lang w:eastAsia="pl-PL"/>
        </w:rPr>
        <w:t>(podać pełną nazwę/firmę, adres, a także w zależności od podmiotu: NIP/PESEL, KRS/</w:t>
      </w:r>
      <w:proofErr w:type="spellStart"/>
      <w:r w:rsidRPr="00E107E1">
        <w:rPr>
          <w:rFonts w:ascii="Cambria" w:eastAsia="Arial Unicode MS" w:hAnsi="Cambria" w:cs="Times New Roman"/>
          <w:i/>
          <w:sz w:val="28"/>
          <w:szCs w:val="28"/>
          <w:lang w:eastAsia="pl-PL"/>
        </w:rPr>
        <w:t>CEiDG</w:t>
      </w:r>
      <w:proofErr w:type="spellEnd"/>
      <w:r w:rsidRPr="00E107E1">
        <w:rPr>
          <w:rFonts w:ascii="Cambria" w:eastAsia="Arial Unicode MS" w:hAnsi="Cambria" w:cs="Times New Roman"/>
          <w:i/>
          <w:sz w:val="28"/>
          <w:szCs w:val="28"/>
          <w:lang w:eastAsia="pl-PL"/>
        </w:rPr>
        <w:t xml:space="preserve">) </w:t>
      </w:r>
      <w:r w:rsidRPr="00E107E1">
        <w:rPr>
          <w:rFonts w:ascii="Cambria" w:eastAsia="Arial Unicode MS" w:hAnsi="Cambria" w:cs="Times New Roman"/>
          <w:sz w:val="28"/>
          <w:szCs w:val="28"/>
          <w:lang w:eastAsia="pl-PL"/>
        </w:rPr>
        <w:t xml:space="preserve">nie podlega/ją wykluczeniu z postępowania </w:t>
      </w:r>
      <w:r w:rsidRPr="00E107E1">
        <w:rPr>
          <w:rFonts w:ascii="Cambria" w:eastAsia="Arial Unicode MS" w:hAnsi="Cambria" w:cs="Times New Roman"/>
          <w:sz w:val="28"/>
          <w:szCs w:val="28"/>
          <w:lang w:eastAsia="pl-PL"/>
        </w:rPr>
        <w:br/>
        <w:t>o udzielenie zamówienia.</w:t>
      </w:r>
    </w:p>
    <w:p w14:paraId="792441A4" w14:textId="77777777" w:rsidR="00E107E1" w:rsidRPr="00E107E1" w:rsidRDefault="00E107E1" w:rsidP="00E107E1">
      <w:pPr>
        <w:widowControl w:val="0"/>
        <w:autoSpaceDE w:val="0"/>
        <w:autoSpaceDN w:val="0"/>
        <w:adjustRightInd w:val="0"/>
        <w:spacing w:after="0"/>
        <w:jc w:val="both"/>
        <w:rPr>
          <w:rFonts w:ascii="Cambria" w:eastAsia="Arial Unicode MS" w:hAnsi="Cambria" w:cs="Times New Roman"/>
          <w:sz w:val="28"/>
          <w:szCs w:val="28"/>
          <w:lang w:eastAsia="pl-PL"/>
        </w:rPr>
      </w:pPr>
      <w:r w:rsidRPr="00E107E1">
        <w:rPr>
          <w:rFonts w:ascii="Cambria" w:eastAsia="Arial Unicode MS" w:hAnsi="Cambria" w:cs="Times New Roman"/>
          <w:sz w:val="28"/>
          <w:szCs w:val="28"/>
          <w:lang w:eastAsia="pl-PL"/>
        </w:rPr>
        <w:t xml:space="preserve">…………….……. </w:t>
      </w:r>
      <w:r w:rsidRPr="00E107E1">
        <w:rPr>
          <w:rFonts w:ascii="Cambria" w:eastAsia="Arial Unicode MS" w:hAnsi="Cambria" w:cs="Times New Roman"/>
          <w:i/>
          <w:sz w:val="28"/>
          <w:szCs w:val="28"/>
          <w:vertAlign w:val="subscript"/>
          <w:lang w:eastAsia="pl-PL"/>
        </w:rPr>
        <w:t>(miejscowość),</w:t>
      </w:r>
      <w:r w:rsidRPr="00E107E1">
        <w:rPr>
          <w:rFonts w:ascii="Cambria" w:eastAsia="Arial Unicode MS" w:hAnsi="Cambria" w:cs="Times New Roman"/>
          <w:i/>
          <w:sz w:val="28"/>
          <w:szCs w:val="28"/>
          <w:lang w:eastAsia="pl-PL"/>
        </w:rPr>
        <w:t xml:space="preserve"> </w:t>
      </w:r>
      <w:r w:rsidRPr="00E107E1">
        <w:rPr>
          <w:rFonts w:ascii="Cambria" w:eastAsia="Arial Unicode MS" w:hAnsi="Cambria" w:cs="Times New Roman"/>
          <w:sz w:val="28"/>
          <w:szCs w:val="28"/>
          <w:lang w:eastAsia="pl-PL"/>
        </w:rPr>
        <w:t>dnia …………… r. ………………………………</w:t>
      </w:r>
    </w:p>
    <w:p w14:paraId="7EF72B4F" w14:textId="77777777" w:rsidR="00E107E1" w:rsidRPr="00E107E1" w:rsidRDefault="00E107E1" w:rsidP="00E107E1">
      <w:pPr>
        <w:widowControl w:val="0"/>
        <w:autoSpaceDE w:val="0"/>
        <w:autoSpaceDN w:val="0"/>
        <w:adjustRightInd w:val="0"/>
        <w:spacing w:after="0"/>
        <w:ind w:left="6480" w:firstLine="720"/>
        <w:jc w:val="both"/>
        <w:rPr>
          <w:rFonts w:ascii="Cambria" w:eastAsia="Arial Unicode MS" w:hAnsi="Cambria" w:cs="Times New Roman"/>
          <w:i/>
          <w:sz w:val="20"/>
          <w:szCs w:val="20"/>
          <w:lang w:eastAsia="pl-PL"/>
        </w:rPr>
      </w:pPr>
      <w:r w:rsidRPr="00E107E1">
        <w:rPr>
          <w:rFonts w:ascii="Cambria" w:eastAsia="Arial Unicode MS" w:hAnsi="Cambria" w:cs="Times New Roman"/>
          <w:i/>
          <w:sz w:val="20"/>
          <w:szCs w:val="20"/>
          <w:lang w:eastAsia="pl-PL"/>
        </w:rPr>
        <w:t>(podpis)</w:t>
      </w:r>
    </w:p>
    <w:p w14:paraId="6B4563EB" w14:textId="77777777" w:rsidR="00E107E1" w:rsidRPr="00E107E1" w:rsidRDefault="00E107E1" w:rsidP="00E107E1">
      <w:pPr>
        <w:widowControl w:val="0"/>
        <w:autoSpaceDE w:val="0"/>
        <w:autoSpaceDN w:val="0"/>
        <w:adjustRightInd w:val="0"/>
        <w:spacing w:after="0"/>
        <w:ind w:left="5664" w:firstLine="708"/>
        <w:jc w:val="both"/>
        <w:rPr>
          <w:rFonts w:ascii="Cambria" w:eastAsia="Arial Unicode MS" w:hAnsi="Cambria" w:cs="Times New Roman"/>
          <w:i/>
          <w:sz w:val="28"/>
          <w:szCs w:val="28"/>
          <w:vertAlign w:val="superscript"/>
          <w:lang w:eastAsia="pl-PL"/>
        </w:rPr>
      </w:pPr>
    </w:p>
    <w:p w14:paraId="60170FB4" w14:textId="77777777" w:rsidR="00E107E1" w:rsidRPr="00E107E1" w:rsidRDefault="00E107E1" w:rsidP="00E107E1">
      <w:pPr>
        <w:widowControl w:val="0"/>
        <w:shd w:val="clear" w:color="auto" w:fill="BFBFBF"/>
        <w:autoSpaceDE w:val="0"/>
        <w:autoSpaceDN w:val="0"/>
        <w:adjustRightInd w:val="0"/>
        <w:spacing w:after="0"/>
        <w:jc w:val="both"/>
        <w:rPr>
          <w:rFonts w:ascii="Cambria" w:eastAsia="Arial Unicode MS" w:hAnsi="Cambria" w:cs="Times New Roman"/>
          <w:b/>
          <w:sz w:val="28"/>
          <w:szCs w:val="28"/>
          <w:lang w:eastAsia="pl-PL"/>
        </w:rPr>
      </w:pPr>
      <w:r w:rsidRPr="00E107E1">
        <w:rPr>
          <w:rFonts w:ascii="Cambria" w:eastAsia="Arial Unicode MS" w:hAnsi="Cambria" w:cs="Times New Roman"/>
          <w:b/>
          <w:sz w:val="28"/>
          <w:szCs w:val="28"/>
          <w:lang w:eastAsia="pl-PL"/>
        </w:rPr>
        <w:t>OŚWIADCZENIE DOTYCZĄCE PODWYKONAWCY NIEBĘDĄCEGO PODMIOTEM, NA KTÓREGO ZASOBY POWOŁUJE SIĘ WYKONAWCA:</w:t>
      </w:r>
    </w:p>
    <w:p w14:paraId="6FC2446E" w14:textId="77777777" w:rsidR="00E107E1" w:rsidRPr="00E107E1" w:rsidRDefault="00E107E1" w:rsidP="00E107E1">
      <w:pPr>
        <w:widowControl w:val="0"/>
        <w:autoSpaceDE w:val="0"/>
        <w:autoSpaceDN w:val="0"/>
        <w:adjustRightInd w:val="0"/>
        <w:spacing w:after="0"/>
        <w:jc w:val="both"/>
        <w:rPr>
          <w:rFonts w:ascii="Cambria" w:eastAsia="Arial Unicode MS" w:hAnsi="Cambria" w:cs="Times New Roman"/>
          <w:b/>
          <w:sz w:val="28"/>
          <w:szCs w:val="28"/>
          <w:lang w:eastAsia="pl-PL"/>
        </w:rPr>
      </w:pPr>
    </w:p>
    <w:p w14:paraId="0AC81A36" w14:textId="77777777" w:rsidR="00E107E1" w:rsidRPr="00E107E1" w:rsidRDefault="00E107E1" w:rsidP="00E107E1">
      <w:pPr>
        <w:widowControl w:val="0"/>
        <w:autoSpaceDE w:val="0"/>
        <w:autoSpaceDN w:val="0"/>
        <w:adjustRightInd w:val="0"/>
        <w:spacing w:after="0"/>
        <w:jc w:val="both"/>
        <w:rPr>
          <w:rFonts w:ascii="Cambria" w:eastAsia="Arial Unicode MS" w:hAnsi="Cambria" w:cs="Times New Roman"/>
          <w:sz w:val="28"/>
          <w:szCs w:val="28"/>
          <w:lang w:eastAsia="pl-PL"/>
        </w:rPr>
      </w:pPr>
      <w:r w:rsidRPr="00E107E1">
        <w:rPr>
          <w:rFonts w:ascii="Cambria" w:eastAsia="Arial Unicode MS" w:hAnsi="Cambria" w:cs="Times New Roman"/>
          <w:sz w:val="28"/>
          <w:szCs w:val="28"/>
          <w:lang w:eastAsia="pl-PL"/>
        </w:rPr>
        <w:t>Oświadczam, że następujący/e podmiot/y, będący/e podwykonawcą/</w:t>
      </w:r>
      <w:proofErr w:type="spellStart"/>
      <w:r w:rsidRPr="00E107E1">
        <w:rPr>
          <w:rFonts w:ascii="Cambria" w:eastAsia="Arial Unicode MS" w:hAnsi="Cambria" w:cs="Times New Roman"/>
          <w:sz w:val="28"/>
          <w:szCs w:val="28"/>
          <w:lang w:eastAsia="pl-PL"/>
        </w:rPr>
        <w:t>ami</w:t>
      </w:r>
      <w:proofErr w:type="spellEnd"/>
      <w:r w:rsidRPr="00E107E1">
        <w:rPr>
          <w:rFonts w:ascii="Cambria" w:eastAsia="Arial Unicode MS" w:hAnsi="Cambria" w:cs="Times New Roman"/>
          <w:sz w:val="28"/>
          <w:szCs w:val="28"/>
          <w:lang w:eastAsia="pl-PL"/>
        </w:rPr>
        <w:t xml:space="preserve">: ……………………………………………………………………..….…………. </w:t>
      </w:r>
      <w:r w:rsidRPr="00E107E1">
        <w:rPr>
          <w:rFonts w:ascii="Cambria" w:eastAsia="Arial Unicode MS" w:hAnsi="Cambria" w:cs="Times New Roman"/>
          <w:i/>
          <w:sz w:val="28"/>
          <w:szCs w:val="28"/>
          <w:lang w:eastAsia="pl-PL"/>
        </w:rPr>
        <w:t>(podać pełną nazwę/firmę, adres, a także w zależności od podmiotu: NIP/PESEL, KRS/</w:t>
      </w:r>
      <w:proofErr w:type="spellStart"/>
      <w:r w:rsidRPr="00E107E1">
        <w:rPr>
          <w:rFonts w:ascii="Cambria" w:eastAsia="Arial Unicode MS" w:hAnsi="Cambria" w:cs="Times New Roman"/>
          <w:i/>
          <w:sz w:val="28"/>
          <w:szCs w:val="28"/>
          <w:lang w:eastAsia="pl-PL"/>
        </w:rPr>
        <w:t>CEiDG</w:t>
      </w:r>
      <w:proofErr w:type="spellEnd"/>
      <w:r w:rsidRPr="00E107E1">
        <w:rPr>
          <w:rFonts w:ascii="Cambria" w:eastAsia="Arial Unicode MS" w:hAnsi="Cambria" w:cs="Times New Roman"/>
          <w:i/>
          <w:sz w:val="28"/>
          <w:szCs w:val="28"/>
          <w:lang w:eastAsia="pl-PL"/>
        </w:rPr>
        <w:t>)</w:t>
      </w:r>
      <w:r w:rsidRPr="00E107E1">
        <w:rPr>
          <w:rFonts w:ascii="Cambria" w:eastAsia="Arial Unicode MS" w:hAnsi="Cambria" w:cs="Times New Roman"/>
          <w:sz w:val="28"/>
          <w:szCs w:val="28"/>
          <w:lang w:eastAsia="pl-PL"/>
        </w:rPr>
        <w:t xml:space="preserve">, nie podlega/ą wykluczeniu z postępowania </w:t>
      </w:r>
      <w:r w:rsidRPr="00E107E1">
        <w:rPr>
          <w:rFonts w:ascii="Cambria" w:eastAsia="Arial Unicode MS" w:hAnsi="Cambria" w:cs="Times New Roman"/>
          <w:sz w:val="28"/>
          <w:szCs w:val="28"/>
          <w:lang w:eastAsia="pl-PL"/>
        </w:rPr>
        <w:br/>
        <w:t>o udzielenie zamówienia.</w:t>
      </w:r>
    </w:p>
    <w:p w14:paraId="39A252F9" w14:textId="77777777" w:rsidR="00E107E1" w:rsidRPr="00E107E1" w:rsidRDefault="00E107E1" w:rsidP="00E107E1">
      <w:pPr>
        <w:widowControl w:val="0"/>
        <w:autoSpaceDE w:val="0"/>
        <w:autoSpaceDN w:val="0"/>
        <w:adjustRightInd w:val="0"/>
        <w:spacing w:after="0"/>
        <w:jc w:val="both"/>
        <w:rPr>
          <w:rFonts w:ascii="Cambria" w:eastAsia="Arial Unicode MS" w:hAnsi="Cambria" w:cs="Times New Roman"/>
          <w:sz w:val="28"/>
          <w:szCs w:val="28"/>
          <w:lang w:eastAsia="pl-PL"/>
        </w:rPr>
      </w:pPr>
    </w:p>
    <w:p w14:paraId="2355EDA1" w14:textId="77777777" w:rsidR="00E107E1" w:rsidRPr="00E107E1" w:rsidRDefault="00E107E1" w:rsidP="00E107E1">
      <w:pPr>
        <w:widowControl w:val="0"/>
        <w:autoSpaceDE w:val="0"/>
        <w:autoSpaceDN w:val="0"/>
        <w:adjustRightInd w:val="0"/>
        <w:spacing w:after="0"/>
        <w:jc w:val="both"/>
        <w:rPr>
          <w:rFonts w:ascii="Cambria" w:eastAsia="Arial Unicode MS" w:hAnsi="Cambria" w:cs="Times New Roman"/>
          <w:sz w:val="28"/>
          <w:szCs w:val="28"/>
          <w:lang w:eastAsia="pl-PL"/>
        </w:rPr>
      </w:pPr>
    </w:p>
    <w:p w14:paraId="328A04CB" w14:textId="77777777" w:rsidR="00E107E1" w:rsidRPr="00E107E1" w:rsidRDefault="00E107E1" w:rsidP="00E107E1">
      <w:pPr>
        <w:widowControl w:val="0"/>
        <w:autoSpaceDE w:val="0"/>
        <w:autoSpaceDN w:val="0"/>
        <w:adjustRightInd w:val="0"/>
        <w:spacing w:after="0"/>
        <w:jc w:val="both"/>
        <w:rPr>
          <w:rFonts w:ascii="Cambria" w:eastAsia="Arial Unicode MS" w:hAnsi="Cambria" w:cs="Times New Roman"/>
          <w:sz w:val="28"/>
          <w:szCs w:val="28"/>
          <w:lang w:eastAsia="pl-PL"/>
        </w:rPr>
      </w:pPr>
      <w:r w:rsidRPr="00E107E1">
        <w:rPr>
          <w:rFonts w:ascii="Cambria" w:eastAsia="Arial Unicode MS" w:hAnsi="Cambria" w:cs="Times New Roman"/>
          <w:sz w:val="28"/>
          <w:szCs w:val="28"/>
          <w:lang w:eastAsia="pl-PL"/>
        </w:rPr>
        <w:t xml:space="preserve">…………….……. </w:t>
      </w:r>
      <w:r w:rsidRPr="00E107E1">
        <w:rPr>
          <w:rFonts w:ascii="Cambria" w:eastAsia="Arial Unicode MS" w:hAnsi="Cambria" w:cs="Times New Roman"/>
          <w:i/>
          <w:sz w:val="28"/>
          <w:szCs w:val="28"/>
          <w:lang w:eastAsia="pl-PL"/>
        </w:rPr>
        <w:t xml:space="preserve">(miejscowość), </w:t>
      </w:r>
      <w:r w:rsidRPr="00E107E1">
        <w:rPr>
          <w:rFonts w:ascii="Cambria" w:eastAsia="Arial Unicode MS" w:hAnsi="Cambria" w:cs="Times New Roman"/>
          <w:sz w:val="28"/>
          <w:szCs w:val="28"/>
          <w:lang w:eastAsia="pl-PL"/>
        </w:rPr>
        <w:t>dnia …………… r. .…………………………</w:t>
      </w:r>
    </w:p>
    <w:p w14:paraId="73E6A846" w14:textId="77777777" w:rsidR="00E107E1" w:rsidRPr="00E107E1" w:rsidRDefault="00E107E1" w:rsidP="00E107E1">
      <w:pPr>
        <w:widowControl w:val="0"/>
        <w:autoSpaceDE w:val="0"/>
        <w:autoSpaceDN w:val="0"/>
        <w:adjustRightInd w:val="0"/>
        <w:spacing w:after="0"/>
        <w:ind w:left="6492" w:firstLine="708"/>
        <w:jc w:val="both"/>
        <w:rPr>
          <w:rFonts w:ascii="Cambria" w:eastAsia="Arial Unicode MS" w:hAnsi="Cambria" w:cs="Times New Roman"/>
          <w:i/>
          <w:sz w:val="20"/>
          <w:szCs w:val="20"/>
          <w:lang w:eastAsia="pl-PL"/>
        </w:rPr>
      </w:pPr>
      <w:r w:rsidRPr="00E107E1">
        <w:rPr>
          <w:rFonts w:ascii="Cambria" w:eastAsia="Arial Unicode MS" w:hAnsi="Cambria" w:cs="Times New Roman"/>
          <w:i/>
          <w:sz w:val="20"/>
          <w:szCs w:val="20"/>
          <w:lang w:eastAsia="pl-PL"/>
        </w:rPr>
        <w:t>(podpis)</w:t>
      </w:r>
    </w:p>
    <w:p w14:paraId="72D27F09" w14:textId="77777777" w:rsidR="00E107E1" w:rsidRPr="00E107E1" w:rsidRDefault="00E107E1" w:rsidP="00E107E1">
      <w:pPr>
        <w:widowControl w:val="0"/>
        <w:autoSpaceDE w:val="0"/>
        <w:autoSpaceDN w:val="0"/>
        <w:adjustRightInd w:val="0"/>
        <w:spacing w:after="0"/>
        <w:jc w:val="both"/>
        <w:rPr>
          <w:rFonts w:ascii="Cambria" w:eastAsia="Arial Unicode MS" w:hAnsi="Cambria" w:cs="Times New Roman"/>
          <w:i/>
          <w:sz w:val="28"/>
          <w:szCs w:val="28"/>
          <w:lang w:eastAsia="pl-PL"/>
        </w:rPr>
      </w:pPr>
    </w:p>
    <w:p w14:paraId="106074FB" w14:textId="77777777" w:rsidR="00E107E1" w:rsidRPr="00E107E1" w:rsidRDefault="00E107E1" w:rsidP="00E107E1">
      <w:pPr>
        <w:widowControl w:val="0"/>
        <w:autoSpaceDE w:val="0"/>
        <w:autoSpaceDN w:val="0"/>
        <w:adjustRightInd w:val="0"/>
        <w:spacing w:after="0"/>
        <w:jc w:val="both"/>
        <w:rPr>
          <w:rFonts w:ascii="Cambria" w:eastAsia="Arial Unicode MS" w:hAnsi="Cambria" w:cs="Times New Roman"/>
          <w:i/>
          <w:sz w:val="28"/>
          <w:szCs w:val="28"/>
          <w:lang w:eastAsia="pl-PL"/>
        </w:rPr>
      </w:pPr>
    </w:p>
    <w:p w14:paraId="5F748CA3" w14:textId="77777777" w:rsidR="00E107E1" w:rsidRPr="00E107E1" w:rsidRDefault="00E107E1" w:rsidP="00E107E1">
      <w:pPr>
        <w:widowControl w:val="0"/>
        <w:autoSpaceDE w:val="0"/>
        <w:autoSpaceDN w:val="0"/>
        <w:adjustRightInd w:val="0"/>
        <w:spacing w:after="0"/>
        <w:jc w:val="both"/>
        <w:rPr>
          <w:rFonts w:ascii="Cambria" w:eastAsia="Arial Unicode MS" w:hAnsi="Cambria" w:cs="Times New Roman"/>
          <w:i/>
          <w:sz w:val="28"/>
          <w:szCs w:val="28"/>
          <w:lang w:eastAsia="pl-PL"/>
        </w:rPr>
      </w:pPr>
    </w:p>
    <w:p w14:paraId="15441FAF" w14:textId="77777777" w:rsidR="000922C9" w:rsidRDefault="000922C9" w:rsidP="00E107E1">
      <w:pPr>
        <w:widowControl w:val="0"/>
        <w:shd w:val="clear" w:color="auto" w:fill="BFBFBF"/>
        <w:autoSpaceDE w:val="0"/>
        <w:autoSpaceDN w:val="0"/>
        <w:adjustRightInd w:val="0"/>
        <w:spacing w:after="0"/>
        <w:jc w:val="both"/>
        <w:rPr>
          <w:rFonts w:ascii="Cambria" w:eastAsia="Arial Unicode MS" w:hAnsi="Cambria" w:cs="Times New Roman"/>
          <w:b/>
          <w:sz w:val="28"/>
          <w:szCs w:val="28"/>
          <w:lang w:eastAsia="pl-PL"/>
        </w:rPr>
      </w:pPr>
    </w:p>
    <w:p w14:paraId="71804793" w14:textId="77777777" w:rsidR="00E107E1" w:rsidRPr="00E107E1" w:rsidRDefault="00E107E1" w:rsidP="00E107E1">
      <w:pPr>
        <w:widowControl w:val="0"/>
        <w:shd w:val="clear" w:color="auto" w:fill="BFBFBF"/>
        <w:autoSpaceDE w:val="0"/>
        <w:autoSpaceDN w:val="0"/>
        <w:adjustRightInd w:val="0"/>
        <w:spacing w:after="0"/>
        <w:jc w:val="both"/>
        <w:rPr>
          <w:rFonts w:ascii="Cambria" w:eastAsia="Arial Unicode MS" w:hAnsi="Cambria" w:cs="Times New Roman"/>
          <w:b/>
          <w:sz w:val="28"/>
          <w:szCs w:val="28"/>
          <w:lang w:eastAsia="pl-PL"/>
        </w:rPr>
      </w:pPr>
      <w:r w:rsidRPr="00E107E1">
        <w:rPr>
          <w:rFonts w:ascii="Cambria" w:eastAsia="Arial Unicode MS" w:hAnsi="Cambria" w:cs="Times New Roman"/>
          <w:b/>
          <w:sz w:val="28"/>
          <w:szCs w:val="28"/>
          <w:lang w:eastAsia="pl-PL"/>
        </w:rPr>
        <w:lastRenderedPageBreak/>
        <w:t>OŚWIADCZENIE DOTYCZĄCE PODANYCH INFORMACJI:</w:t>
      </w:r>
    </w:p>
    <w:p w14:paraId="6146CBC9" w14:textId="77777777" w:rsidR="00E107E1" w:rsidRPr="00E107E1" w:rsidRDefault="00E107E1" w:rsidP="00E107E1">
      <w:pPr>
        <w:widowControl w:val="0"/>
        <w:autoSpaceDE w:val="0"/>
        <w:autoSpaceDN w:val="0"/>
        <w:adjustRightInd w:val="0"/>
        <w:spacing w:after="0"/>
        <w:jc w:val="both"/>
        <w:rPr>
          <w:rFonts w:ascii="Cambria" w:eastAsia="Arial Unicode MS" w:hAnsi="Cambria" w:cs="Times New Roman"/>
          <w:b/>
          <w:sz w:val="28"/>
          <w:szCs w:val="28"/>
          <w:lang w:eastAsia="pl-PL"/>
        </w:rPr>
      </w:pPr>
    </w:p>
    <w:p w14:paraId="7404C1BF" w14:textId="77777777" w:rsidR="00E107E1" w:rsidRPr="00E107E1" w:rsidRDefault="00E107E1" w:rsidP="00E107E1">
      <w:pPr>
        <w:widowControl w:val="0"/>
        <w:autoSpaceDE w:val="0"/>
        <w:autoSpaceDN w:val="0"/>
        <w:adjustRightInd w:val="0"/>
        <w:spacing w:after="0"/>
        <w:jc w:val="both"/>
        <w:rPr>
          <w:rFonts w:ascii="Cambria" w:eastAsia="Arial Unicode MS" w:hAnsi="Cambria" w:cs="Times New Roman"/>
          <w:sz w:val="28"/>
          <w:szCs w:val="28"/>
          <w:lang w:eastAsia="pl-PL"/>
        </w:rPr>
      </w:pPr>
      <w:r w:rsidRPr="00E107E1">
        <w:rPr>
          <w:rFonts w:ascii="Cambria" w:eastAsia="Arial Unicode MS" w:hAnsi="Cambria" w:cs="Times New Roman"/>
          <w:sz w:val="28"/>
          <w:szCs w:val="28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589B385" w14:textId="77777777" w:rsidR="00E107E1" w:rsidRPr="00E107E1" w:rsidRDefault="00E107E1" w:rsidP="00E107E1">
      <w:pPr>
        <w:widowControl w:val="0"/>
        <w:autoSpaceDE w:val="0"/>
        <w:autoSpaceDN w:val="0"/>
        <w:adjustRightInd w:val="0"/>
        <w:spacing w:after="0"/>
        <w:jc w:val="both"/>
        <w:rPr>
          <w:rFonts w:ascii="Cambria" w:eastAsia="Arial Unicode MS" w:hAnsi="Cambria" w:cs="Times New Roman"/>
          <w:sz w:val="28"/>
          <w:szCs w:val="28"/>
          <w:lang w:eastAsia="pl-PL"/>
        </w:rPr>
      </w:pPr>
    </w:p>
    <w:p w14:paraId="3EB8EE53" w14:textId="77777777" w:rsidR="00E107E1" w:rsidRPr="00E107E1" w:rsidRDefault="00E107E1" w:rsidP="00E107E1">
      <w:pPr>
        <w:widowControl w:val="0"/>
        <w:autoSpaceDE w:val="0"/>
        <w:autoSpaceDN w:val="0"/>
        <w:adjustRightInd w:val="0"/>
        <w:spacing w:after="0"/>
        <w:jc w:val="both"/>
        <w:rPr>
          <w:rFonts w:ascii="Cambria" w:eastAsia="Arial Unicode MS" w:hAnsi="Cambria" w:cs="Times New Roman"/>
          <w:sz w:val="28"/>
          <w:szCs w:val="28"/>
          <w:lang w:eastAsia="pl-PL"/>
        </w:rPr>
      </w:pPr>
      <w:r w:rsidRPr="00E107E1">
        <w:rPr>
          <w:rFonts w:ascii="Cambria" w:eastAsia="Arial Unicode MS" w:hAnsi="Cambria" w:cs="Times New Roman"/>
          <w:sz w:val="28"/>
          <w:szCs w:val="28"/>
          <w:lang w:eastAsia="pl-PL"/>
        </w:rPr>
        <w:t xml:space="preserve">…………….……. </w:t>
      </w:r>
      <w:r w:rsidRPr="00E107E1">
        <w:rPr>
          <w:rFonts w:ascii="Cambria" w:eastAsia="Arial Unicode MS" w:hAnsi="Cambria" w:cs="Times New Roman"/>
          <w:i/>
          <w:sz w:val="28"/>
          <w:szCs w:val="28"/>
          <w:vertAlign w:val="subscript"/>
          <w:lang w:eastAsia="pl-PL"/>
        </w:rPr>
        <w:t>(miejscowość),</w:t>
      </w:r>
      <w:r w:rsidRPr="00E107E1">
        <w:rPr>
          <w:rFonts w:ascii="Cambria" w:eastAsia="Arial Unicode MS" w:hAnsi="Cambria" w:cs="Times New Roman"/>
          <w:i/>
          <w:sz w:val="28"/>
          <w:szCs w:val="28"/>
          <w:lang w:eastAsia="pl-PL"/>
        </w:rPr>
        <w:t xml:space="preserve"> </w:t>
      </w:r>
      <w:r w:rsidRPr="00E107E1">
        <w:rPr>
          <w:rFonts w:ascii="Cambria" w:eastAsia="Arial Unicode MS" w:hAnsi="Cambria" w:cs="Times New Roman"/>
          <w:sz w:val="28"/>
          <w:szCs w:val="28"/>
          <w:lang w:eastAsia="pl-PL"/>
        </w:rPr>
        <w:t>dnia …………… r. ….……………………………</w:t>
      </w:r>
    </w:p>
    <w:p w14:paraId="579BCD7A" w14:textId="77777777" w:rsidR="00E107E1" w:rsidRPr="00E107E1" w:rsidRDefault="00E107E1" w:rsidP="00E107E1">
      <w:pPr>
        <w:widowControl w:val="0"/>
        <w:autoSpaceDE w:val="0"/>
        <w:autoSpaceDN w:val="0"/>
        <w:adjustRightInd w:val="0"/>
        <w:spacing w:after="0"/>
        <w:ind w:left="6492" w:firstLine="708"/>
        <w:jc w:val="both"/>
        <w:rPr>
          <w:rFonts w:ascii="Cambria" w:eastAsia="Arial Unicode MS" w:hAnsi="Cambria" w:cs="Times New Roman"/>
          <w:i/>
          <w:sz w:val="20"/>
          <w:szCs w:val="20"/>
          <w:lang w:eastAsia="pl-PL"/>
        </w:rPr>
      </w:pPr>
      <w:r w:rsidRPr="00E107E1">
        <w:rPr>
          <w:rFonts w:ascii="Cambria" w:eastAsia="Arial Unicode MS" w:hAnsi="Cambria" w:cs="Times New Roman"/>
          <w:i/>
          <w:sz w:val="20"/>
          <w:szCs w:val="20"/>
          <w:lang w:eastAsia="pl-PL"/>
        </w:rPr>
        <w:t>(podpis)</w:t>
      </w:r>
    </w:p>
    <w:p w14:paraId="0F26ADAC" w14:textId="77777777" w:rsidR="00E107E1" w:rsidRPr="00E107E1" w:rsidRDefault="00E107E1" w:rsidP="00E107E1">
      <w:pPr>
        <w:widowControl w:val="0"/>
        <w:autoSpaceDE w:val="0"/>
        <w:autoSpaceDN w:val="0"/>
        <w:adjustRightInd w:val="0"/>
        <w:spacing w:after="0"/>
        <w:jc w:val="right"/>
        <w:rPr>
          <w:rFonts w:ascii="Cambria" w:eastAsia="Arial Unicode MS" w:hAnsi="Cambria" w:cs="Times New Roman"/>
          <w:sz w:val="28"/>
          <w:szCs w:val="28"/>
        </w:rPr>
      </w:pPr>
    </w:p>
    <w:p w14:paraId="59E1459F" w14:textId="77777777" w:rsidR="00E107E1" w:rsidRPr="00E107E1" w:rsidRDefault="00E107E1" w:rsidP="00E107E1">
      <w:pPr>
        <w:widowControl w:val="0"/>
        <w:autoSpaceDE w:val="0"/>
        <w:autoSpaceDN w:val="0"/>
        <w:adjustRightInd w:val="0"/>
        <w:spacing w:after="0"/>
        <w:jc w:val="right"/>
        <w:rPr>
          <w:rFonts w:ascii="Cambria" w:eastAsia="Arial Unicode MS" w:hAnsi="Cambria" w:cs="Times New Roman"/>
          <w:b/>
          <w:sz w:val="28"/>
          <w:szCs w:val="28"/>
          <w:lang w:eastAsia="pl-PL"/>
        </w:rPr>
      </w:pPr>
    </w:p>
    <w:p w14:paraId="3238D00F" w14:textId="77777777" w:rsidR="00E107E1" w:rsidRPr="00E107E1" w:rsidRDefault="00E107E1" w:rsidP="00E107E1">
      <w:pPr>
        <w:widowControl w:val="0"/>
        <w:autoSpaceDE w:val="0"/>
        <w:autoSpaceDN w:val="0"/>
        <w:adjustRightInd w:val="0"/>
        <w:spacing w:after="0"/>
        <w:jc w:val="right"/>
        <w:rPr>
          <w:rFonts w:ascii="Cambria" w:eastAsia="Arial Unicode MS" w:hAnsi="Cambria" w:cs="Times New Roman"/>
          <w:b/>
          <w:sz w:val="28"/>
          <w:szCs w:val="28"/>
          <w:lang w:eastAsia="pl-PL"/>
        </w:rPr>
      </w:pPr>
    </w:p>
    <w:p w14:paraId="4892AD7C" w14:textId="77777777" w:rsidR="00E107E1" w:rsidRPr="00E107E1" w:rsidRDefault="00E107E1" w:rsidP="00E107E1">
      <w:pPr>
        <w:widowControl w:val="0"/>
        <w:autoSpaceDE w:val="0"/>
        <w:autoSpaceDN w:val="0"/>
        <w:adjustRightInd w:val="0"/>
        <w:spacing w:after="0"/>
        <w:jc w:val="right"/>
        <w:rPr>
          <w:rFonts w:ascii="Cambria" w:eastAsia="Arial Unicode MS" w:hAnsi="Cambria" w:cs="Times New Roman"/>
          <w:b/>
          <w:sz w:val="28"/>
          <w:szCs w:val="28"/>
          <w:lang w:eastAsia="pl-PL"/>
        </w:rPr>
      </w:pPr>
    </w:p>
    <w:p w14:paraId="3E164650" w14:textId="77777777" w:rsidR="00E107E1" w:rsidRPr="00E107E1" w:rsidRDefault="00E107E1" w:rsidP="00E107E1">
      <w:pPr>
        <w:widowControl w:val="0"/>
        <w:autoSpaceDE w:val="0"/>
        <w:autoSpaceDN w:val="0"/>
        <w:adjustRightInd w:val="0"/>
        <w:spacing w:after="0"/>
        <w:rPr>
          <w:rFonts w:ascii="Cambria" w:eastAsia="Arial Unicode MS" w:hAnsi="Cambria" w:cs="Times New Roman"/>
          <w:b/>
          <w:sz w:val="28"/>
          <w:szCs w:val="28"/>
          <w:lang w:eastAsia="pl-PL"/>
        </w:rPr>
      </w:pPr>
    </w:p>
    <w:p w14:paraId="779443D9" w14:textId="77777777" w:rsidR="00E107E1" w:rsidRPr="00E107E1" w:rsidRDefault="00E107E1" w:rsidP="00E107E1">
      <w:pPr>
        <w:widowControl w:val="0"/>
        <w:autoSpaceDE w:val="0"/>
        <w:autoSpaceDN w:val="0"/>
        <w:adjustRightInd w:val="0"/>
        <w:spacing w:after="0"/>
        <w:jc w:val="right"/>
        <w:rPr>
          <w:rFonts w:ascii="Cambria" w:eastAsia="Arial Unicode MS" w:hAnsi="Cambria" w:cs="Times New Roman"/>
          <w:b/>
          <w:sz w:val="28"/>
          <w:szCs w:val="28"/>
          <w:lang w:eastAsia="pl-PL"/>
        </w:rPr>
      </w:pPr>
    </w:p>
    <w:p w14:paraId="0DFBE567" w14:textId="77777777" w:rsidR="00E107E1" w:rsidRPr="00E107E1" w:rsidRDefault="00E107E1" w:rsidP="00E107E1">
      <w:pPr>
        <w:widowControl w:val="0"/>
        <w:autoSpaceDE w:val="0"/>
        <w:autoSpaceDN w:val="0"/>
        <w:adjustRightInd w:val="0"/>
        <w:spacing w:after="0"/>
        <w:jc w:val="right"/>
        <w:rPr>
          <w:rFonts w:ascii="Cambria" w:eastAsia="Arial Unicode MS" w:hAnsi="Cambria" w:cs="Times New Roman"/>
          <w:b/>
          <w:sz w:val="28"/>
          <w:szCs w:val="28"/>
          <w:lang w:eastAsia="pl-PL"/>
        </w:rPr>
      </w:pPr>
    </w:p>
    <w:p w14:paraId="139C66C7" w14:textId="77777777" w:rsidR="00E107E1" w:rsidRPr="00E107E1" w:rsidRDefault="00E107E1" w:rsidP="00E107E1">
      <w:pPr>
        <w:widowControl w:val="0"/>
        <w:autoSpaceDE w:val="0"/>
        <w:autoSpaceDN w:val="0"/>
        <w:adjustRightInd w:val="0"/>
        <w:spacing w:after="0"/>
        <w:jc w:val="right"/>
        <w:rPr>
          <w:rFonts w:ascii="Cambria" w:eastAsia="Arial Unicode MS" w:hAnsi="Cambria" w:cs="Times New Roman"/>
          <w:b/>
          <w:sz w:val="28"/>
          <w:szCs w:val="28"/>
          <w:lang w:eastAsia="pl-PL"/>
        </w:rPr>
      </w:pPr>
    </w:p>
    <w:p w14:paraId="721FA945" w14:textId="77777777" w:rsidR="00E107E1" w:rsidRPr="00E107E1" w:rsidRDefault="00E107E1" w:rsidP="00E107E1">
      <w:pPr>
        <w:widowControl w:val="0"/>
        <w:autoSpaceDE w:val="0"/>
        <w:autoSpaceDN w:val="0"/>
        <w:adjustRightInd w:val="0"/>
        <w:spacing w:after="0"/>
        <w:jc w:val="right"/>
        <w:rPr>
          <w:rFonts w:ascii="Cambria" w:eastAsia="Arial Unicode MS" w:hAnsi="Cambria" w:cs="Times New Roman"/>
          <w:b/>
          <w:sz w:val="28"/>
          <w:szCs w:val="28"/>
          <w:lang w:eastAsia="pl-PL"/>
        </w:rPr>
      </w:pPr>
    </w:p>
    <w:p w14:paraId="43ADB91F" w14:textId="77777777" w:rsidR="00E107E1" w:rsidRPr="00E107E1" w:rsidRDefault="00E107E1" w:rsidP="00E107E1">
      <w:pPr>
        <w:widowControl w:val="0"/>
        <w:autoSpaceDE w:val="0"/>
        <w:autoSpaceDN w:val="0"/>
        <w:adjustRightInd w:val="0"/>
        <w:spacing w:after="0"/>
        <w:jc w:val="right"/>
        <w:rPr>
          <w:rFonts w:ascii="Cambria" w:eastAsia="Arial Unicode MS" w:hAnsi="Cambria" w:cs="Times New Roman"/>
          <w:b/>
          <w:sz w:val="28"/>
          <w:szCs w:val="28"/>
          <w:lang w:eastAsia="pl-PL"/>
        </w:rPr>
      </w:pPr>
    </w:p>
    <w:p w14:paraId="7AA3BA3E" w14:textId="77777777" w:rsidR="00E107E1" w:rsidRPr="00E107E1" w:rsidRDefault="00E107E1" w:rsidP="00E107E1">
      <w:pPr>
        <w:widowControl w:val="0"/>
        <w:autoSpaceDE w:val="0"/>
        <w:autoSpaceDN w:val="0"/>
        <w:adjustRightInd w:val="0"/>
        <w:spacing w:after="0"/>
        <w:jc w:val="right"/>
        <w:rPr>
          <w:rFonts w:ascii="Cambria" w:eastAsia="Arial Unicode MS" w:hAnsi="Cambria" w:cs="Times New Roman"/>
          <w:b/>
          <w:sz w:val="28"/>
          <w:szCs w:val="28"/>
          <w:lang w:eastAsia="pl-PL"/>
        </w:rPr>
      </w:pPr>
    </w:p>
    <w:p w14:paraId="762CD082" w14:textId="77777777" w:rsidR="00E107E1" w:rsidRPr="00E107E1" w:rsidRDefault="00E107E1" w:rsidP="00E107E1">
      <w:pPr>
        <w:widowControl w:val="0"/>
        <w:autoSpaceDE w:val="0"/>
        <w:autoSpaceDN w:val="0"/>
        <w:adjustRightInd w:val="0"/>
        <w:spacing w:after="0"/>
        <w:jc w:val="right"/>
        <w:rPr>
          <w:rFonts w:ascii="Cambria" w:eastAsia="Arial Unicode MS" w:hAnsi="Cambria" w:cs="Times New Roman"/>
          <w:b/>
          <w:sz w:val="28"/>
          <w:szCs w:val="28"/>
          <w:lang w:eastAsia="pl-PL"/>
        </w:rPr>
      </w:pPr>
    </w:p>
    <w:p w14:paraId="30481253" w14:textId="77777777" w:rsidR="00E107E1" w:rsidRPr="00E107E1" w:rsidRDefault="00E107E1" w:rsidP="00E107E1">
      <w:pPr>
        <w:widowControl w:val="0"/>
        <w:autoSpaceDE w:val="0"/>
        <w:autoSpaceDN w:val="0"/>
        <w:adjustRightInd w:val="0"/>
        <w:spacing w:after="0"/>
        <w:jc w:val="right"/>
        <w:rPr>
          <w:rFonts w:ascii="Cambria" w:eastAsia="Arial Unicode MS" w:hAnsi="Cambria" w:cs="Times New Roman"/>
          <w:b/>
          <w:sz w:val="28"/>
          <w:szCs w:val="28"/>
          <w:lang w:eastAsia="pl-PL"/>
        </w:rPr>
      </w:pPr>
    </w:p>
    <w:p w14:paraId="57F3C0CF" w14:textId="77777777" w:rsidR="00E107E1" w:rsidRPr="00E107E1" w:rsidRDefault="00E107E1" w:rsidP="00E107E1">
      <w:pPr>
        <w:widowControl w:val="0"/>
        <w:autoSpaceDE w:val="0"/>
        <w:autoSpaceDN w:val="0"/>
        <w:adjustRightInd w:val="0"/>
        <w:spacing w:after="0"/>
        <w:jc w:val="right"/>
        <w:rPr>
          <w:rFonts w:ascii="Cambria" w:eastAsia="Arial Unicode MS" w:hAnsi="Cambria" w:cs="Times New Roman"/>
          <w:b/>
          <w:sz w:val="28"/>
          <w:szCs w:val="28"/>
          <w:lang w:eastAsia="pl-PL"/>
        </w:rPr>
      </w:pPr>
    </w:p>
    <w:p w14:paraId="3D38AA0E" w14:textId="77777777" w:rsidR="00E107E1" w:rsidRPr="00E107E1" w:rsidRDefault="00E107E1" w:rsidP="00E107E1">
      <w:pPr>
        <w:widowControl w:val="0"/>
        <w:autoSpaceDE w:val="0"/>
        <w:autoSpaceDN w:val="0"/>
        <w:adjustRightInd w:val="0"/>
        <w:spacing w:after="0"/>
        <w:jc w:val="right"/>
        <w:rPr>
          <w:rFonts w:ascii="Cambria" w:eastAsia="Arial Unicode MS" w:hAnsi="Cambria" w:cs="Times New Roman"/>
          <w:b/>
          <w:sz w:val="28"/>
          <w:szCs w:val="28"/>
          <w:lang w:eastAsia="pl-PL"/>
        </w:rPr>
      </w:pPr>
    </w:p>
    <w:p w14:paraId="41E0A14B" w14:textId="77777777" w:rsidR="00E107E1" w:rsidRPr="00E107E1" w:rsidRDefault="00E107E1" w:rsidP="00E107E1">
      <w:pPr>
        <w:widowControl w:val="0"/>
        <w:autoSpaceDE w:val="0"/>
        <w:autoSpaceDN w:val="0"/>
        <w:adjustRightInd w:val="0"/>
        <w:spacing w:after="0"/>
        <w:jc w:val="right"/>
        <w:rPr>
          <w:rFonts w:ascii="Cambria" w:eastAsia="Arial Unicode MS" w:hAnsi="Cambria" w:cs="Times New Roman"/>
          <w:b/>
          <w:sz w:val="28"/>
          <w:szCs w:val="28"/>
          <w:lang w:eastAsia="pl-PL"/>
        </w:rPr>
      </w:pPr>
    </w:p>
    <w:p w14:paraId="61989BA7" w14:textId="77777777" w:rsidR="00E107E1" w:rsidRPr="00E107E1" w:rsidRDefault="00E107E1" w:rsidP="00E107E1">
      <w:pPr>
        <w:widowControl w:val="0"/>
        <w:autoSpaceDE w:val="0"/>
        <w:autoSpaceDN w:val="0"/>
        <w:adjustRightInd w:val="0"/>
        <w:spacing w:after="0"/>
        <w:jc w:val="right"/>
        <w:rPr>
          <w:rFonts w:ascii="Cambria" w:eastAsia="Arial Unicode MS" w:hAnsi="Cambria" w:cs="Times New Roman"/>
          <w:b/>
          <w:sz w:val="28"/>
          <w:szCs w:val="28"/>
          <w:lang w:eastAsia="pl-PL"/>
        </w:rPr>
      </w:pPr>
    </w:p>
    <w:p w14:paraId="3698349A" w14:textId="77777777" w:rsidR="00E107E1" w:rsidRPr="00E107E1" w:rsidRDefault="00E107E1" w:rsidP="00E107E1">
      <w:pPr>
        <w:widowControl w:val="0"/>
        <w:autoSpaceDE w:val="0"/>
        <w:autoSpaceDN w:val="0"/>
        <w:adjustRightInd w:val="0"/>
        <w:spacing w:after="0"/>
        <w:jc w:val="right"/>
        <w:rPr>
          <w:rFonts w:ascii="Cambria" w:eastAsia="Arial Unicode MS" w:hAnsi="Cambria" w:cs="Times New Roman"/>
          <w:b/>
          <w:sz w:val="28"/>
          <w:szCs w:val="28"/>
          <w:lang w:eastAsia="pl-PL"/>
        </w:rPr>
      </w:pPr>
    </w:p>
    <w:p w14:paraId="0826D71C" w14:textId="77777777" w:rsidR="005703A5" w:rsidRPr="00E107E1" w:rsidRDefault="005703A5" w:rsidP="00715E02">
      <w:pPr>
        <w:widowControl w:val="0"/>
        <w:autoSpaceDE w:val="0"/>
        <w:autoSpaceDN w:val="0"/>
        <w:adjustRightInd w:val="0"/>
        <w:spacing w:after="0"/>
        <w:rPr>
          <w:rFonts w:ascii="Cambria" w:eastAsia="Arial Unicode MS" w:hAnsi="Cambria" w:cs="Times New Roman"/>
          <w:b/>
          <w:sz w:val="28"/>
          <w:szCs w:val="28"/>
          <w:lang w:eastAsia="pl-PL"/>
        </w:rPr>
      </w:pPr>
    </w:p>
    <w:p w14:paraId="5516F482" w14:textId="77777777" w:rsidR="000922C9" w:rsidRDefault="000922C9" w:rsidP="00E107E1">
      <w:pPr>
        <w:spacing w:after="0"/>
        <w:jc w:val="right"/>
        <w:rPr>
          <w:rFonts w:ascii="Cambria" w:eastAsia="Times New Roman" w:hAnsi="Cambria" w:cs="Times New Roman"/>
          <w:b/>
          <w:bCs/>
          <w:spacing w:val="4"/>
          <w:sz w:val="28"/>
          <w:szCs w:val="28"/>
          <w:lang w:eastAsia="pl-PL"/>
        </w:rPr>
      </w:pPr>
    </w:p>
    <w:p w14:paraId="6CAF06ED" w14:textId="77777777" w:rsidR="000922C9" w:rsidRDefault="000922C9" w:rsidP="00E107E1">
      <w:pPr>
        <w:spacing w:after="0"/>
        <w:jc w:val="right"/>
        <w:rPr>
          <w:rFonts w:ascii="Cambria" w:eastAsia="Times New Roman" w:hAnsi="Cambria" w:cs="Times New Roman"/>
          <w:b/>
          <w:bCs/>
          <w:spacing w:val="4"/>
          <w:sz w:val="28"/>
          <w:szCs w:val="28"/>
          <w:lang w:eastAsia="pl-PL"/>
        </w:rPr>
      </w:pPr>
    </w:p>
    <w:p w14:paraId="11A99AED" w14:textId="77777777" w:rsidR="000922C9" w:rsidRDefault="000922C9" w:rsidP="00E107E1">
      <w:pPr>
        <w:spacing w:after="0"/>
        <w:jc w:val="right"/>
        <w:rPr>
          <w:rFonts w:ascii="Cambria" w:eastAsia="Times New Roman" w:hAnsi="Cambria" w:cs="Times New Roman"/>
          <w:b/>
          <w:bCs/>
          <w:spacing w:val="4"/>
          <w:sz w:val="28"/>
          <w:szCs w:val="28"/>
          <w:lang w:eastAsia="pl-PL"/>
        </w:rPr>
      </w:pPr>
    </w:p>
    <w:p w14:paraId="32A92E12" w14:textId="77777777" w:rsidR="000922C9" w:rsidRDefault="000922C9" w:rsidP="00E107E1">
      <w:pPr>
        <w:spacing w:after="0"/>
        <w:jc w:val="right"/>
        <w:rPr>
          <w:rFonts w:ascii="Cambria" w:eastAsia="Times New Roman" w:hAnsi="Cambria" w:cs="Times New Roman"/>
          <w:b/>
          <w:bCs/>
          <w:spacing w:val="4"/>
          <w:sz w:val="28"/>
          <w:szCs w:val="28"/>
          <w:lang w:eastAsia="pl-PL"/>
        </w:rPr>
      </w:pPr>
    </w:p>
    <w:p w14:paraId="1F593651" w14:textId="77777777" w:rsidR="000922C9" w:rsidRDefault="000922C9" w:rsidP="00E107E1">
      <w:pPr>
        <w:spacing w:after="0"/>
        <w:jc w:val="right"/>
        <w:rPr>
          <w:rFonts w:ascii="Cambria" w:eastAsia="Times New Roman" w:hAnsi="Cambria" w:cs="Times New Roman"/>
          <w:b/>
          <w:bCs/>
          <w:spacing w:val="4"/>
          <w:sz w:val="28"/>
          <w:szCs w:val="28"/>
          <w:lang w:eastAsia="pl-PL"/>
        </w:rPr>
      </w:pPr>
    </w:p>
    <w:p w14:paraId="3C8589BB" w14:textId="77777777" w:rsidR="000922C9" w:rsidRDefault="000922C9" w:rsidP="00E107E1">
      <w:pPr>
        <w:spacing w:after="0"/>
        <w:jc w:val="right"/>
        <w:rPr>
          <w:rFonts w:ascii="Cambria" w:eastAsia="Times New Roman" w:hAnsi="Cambria" w:cs="Times New Roman"/>
          <w:b/>
          <w:bCs/>
          <w:spacing w:val="4"/>
          <w:sz w:val="28"/>
          <w:szCs w:val="28"/>
          <w:lang w:eastAsia="pl-PL"/>
        </w:rPr>
      </w:pPr>
    </w:p>
    <w:p w14:paraId="6A01AFA3" w14:textId="77777777" w:rsidR="000922C9" w:rsidRDefault="000922C9" w:rsidP="00E107E1">
      <w:pPr>
        <w:spacing w:after="0"/>
        <w:jc w:val="right"/>
        <w:rPr>
          <w:rFonts w:ascii="Cambria" w:eastAsia="Times New Roman" w:hAnsi="Cambria" w:cs="Times New Roman"/>
          <w:b/>
          <w:bCs/>
          <w:spacing w:val="4"/>
          <w:sz w:val="28"/>
          <w:szCs w:val="28"/>
          <w:lang w:eastAsia="pl-PL"/>
        </w:rPr>
      </w:pPr>
    </w:p>
    <w:p w14:paraId="5DBBDED9" w14:textId="77777777" w:rsidR="000922C9" w:rsidRDefault="000922C9" w:rsidP="00E107E1">
      <w:pPr>
        <w:spacing w:after="0"/>
        <w:jc w:val="right"/>
        <w:rPr>
          <w:rFonts w:ascii="Cambria" w:eastAsia="Times New Roman" w:hAnsi="Cambria" w:cs="Times New Roman"/>
          <w:b/>
          <w:bCs/>
          <w:spacing w:val="4"/>
          <w:sz w:val="28"/>
          <w:szCs w:val="28"/>
          <w:lang w:eastAsia="pl-PL"/>
        </w:rPr>
      </w:pPr>
    </w:p>
    <w:p w14:paraId="53BE481A" w14:textId="77777777" w:rsidR="00B30282" w:rsidRDefault="00B30282" w:rsidP="00B30282">
      <w:pPr>
        <w:spacing w:after="0"/>
        <w:rPr>
          <w:rFonts w:ascii="Cambria" w:eastAsia="Times New Roman" w:hAnsi="Cambria" w:cs="Times New Roman"/>
          <w:b/>
          <w:bCs/>
          <w:spacing w:val="4"/>
          <w:sz w:val="28"/>
          <w:szCs w:val="28"/>
          <w:lang w:eastAsia="pl-PL"/>
        </w:rPr>
      </w:pPr>
    </w:p>
    <w:p w14:paraId="21D17ADA" w14:textId="0B72F218" w:rsidR="00E107E1" w:rsidRPr="00E107E1" w:rsidRDefault="000922C9" w:rsidP="00B30282">
      <w:pPr>
        <w:spacing w:after="0"/>
        <w:jc w:val="right"/>
        <w:rPr>
          <w:rFonts w:ascii="Cambria" w:eastAsia="Times New Roman" w:hAnsi="Cambria" w:cs="Times New Roman"/>
          <w:b/>
          <w:spacing w:val="4"/>
          <w:sz w:val="28"/>
          <w:szCs w:val="28"/>
          <w:lang w:eastAsia="pl-PL"/>
        </w:rPr>
      </w:pPr>
      <w:r w:rsidRPr="00E107E1">
        <w:rPr>
          <w:rFonts w:ascii="Cambria" w:eastAsia="Times New Roman" w:hAnsi="Cambria" w:cs="Times New Roman"/>
          <w:noProof/>
          <w:spacing w:val="4"/>
          <w:sz w:val="28"/>
          <w:szCs w:val="28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CEB2CF" wp14:editId="5CAEA788">
                <wp:simplePos x="0" y="0"/>
                <wp:positionH relativeFrom="column">
                  <wp:posOffset>140970</wp:posOffset>
                </wp:positionH>
                <wp:positionV relativeFrom="paragraph">
                  <wp:posOffset>192405</wp:posOffset>
                </wp:positionV>
                <wp:extent cx="2057400" cy="1219835"/>
                <wp:effectExtent l="0" t="0" r="19050" b="18415"/>
                <wp:wrapThrough wrapText="bothSides">
                  <wp:wrapPolygon edited="0">
                    <wp:start x="0" y="0"/>
                    <wp:lineTo x="0" y="21589"/>
                    <wp:lineTo x="21600" y="21589"/>
                    <wp:lineTo x="21600" y="0"/>
                    <wp:lineTo x="0" y="0"/>
                  </wp:wrapPolygon>
                </wp:wrapThrough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057400" cy="1219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FD6339" w14:textId="77777777" w:rsidR="00B30282" w:rsidRDefault="00B30282" w:rsidP="00E107E1">
                            <w:pPr>
                              <w:jc w:val="center"/>
                            </w:pPr>
                          </w:p>
                          <w:p w14:paraId="7ED46A3A" w14:textId="77777777" w:rsidR="00B30282" w:rsidRDefault="00B30282" w:rsidP="00E107E1">
                            <w:pPr>
                              <w:jc w:val="center"/>
                            </w:pPr>
                          </w:p>
                          <w:p w14:paraId="35FC422F" w14:textId="77777777" w:rsidR="00B30282" w:rsidRDefault="00B30282" w:rsidP="00E107E1">
                            <w:pPr>
                              <w:jc w:val="center"/>
                            </w:pPr>
                          </w:p>
                          <w:p w14:paraId="2983DC84" w14:textId="77777777" w:rsidR="00B30282" w:rsidRPr="006B1B97" w:rsidRDefault="00B30282" w:rsidP="00E107E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B1B97">
                              <w:rPr>
                                <w:rFonts w:ascii="Times New Roman" w:hAnsi="Times New Roman" w:cs="Times New Roman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CEB2CF" id="Pole tekstowe 3" o:spid="_x0000_s1029" type="#_x0000_t202" style="position:absolute;left:0;text-align:left;margin-left:11.1pt;margin-top:15.15pt;width:162pt;height:96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">
                <v:path arrowok="t"/>
                <v:textbox>
                  <w:txbxContent>
                    <w:p w14:paraId="67FD6339" w14:textId="77777777" w:rsidR="00B30282" w:rsidRDefault="00B30282" w:rsidP="00E107E1">
                      <w:pPr>
                        <w:jc w:val="center"/>
                      </w:pPr>
                    </w:p>
                    <w:p w14:paraId="7ED46A3A" w14:textId="77777777" w:rsidR="00B30282" w:rsidRDefault="00B30282" w:rsidP="00E107E1">
                      <w:pPr>
                        <w:jc w:val="center"/>
                      </w:pPr>
                    </w:p>
                    <w:p w14:paraId="35FC422F" w14:textId="77777777" w:rsidR="00B30282" w:rsidRDefault="00B30282" w:rsidP="00E107E1">
                      <w:pPr>
                        <w:jc w:val="center"/>
                      </w:pPr>
                    </w:p>
                    <w:p w14:paraId="2983DC84" w14:textId="77777777" w:rsidR="00B30282" w:rsidRPr="006B1B97" w:rsidRDefault="00B30282" w:rsidP="00E107E1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B1B97">
                        <w:rPr>
                          <w:rFonts w:ascii="Times New Roman" w:hAnsi="Times New Roman" w:cs="Times New Roman"/>
                        </w:rPr>
                        <w:t>Pieczęć Wykonawcy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E107E1" w:rsidRPr="00E107E1">
        <w:rPr>
          <w:rFonts w:ascii="Cambria" w:eastAsia="Times New Roman" w:hAnsi="Cambria" w:cs="Times New Roman"/>
          <w:b/>
          <w:bCs/>
          <w:spacing w:val="4"/>
          <w:sz w:val="28"/>
          <w:szCs w:val="28"/>
          <w:lang w:eastAsia="pl-PL"/>
        </w:rPr>
        <w:t>Załącznik nr 4 do SIWZ</w:t>
      </w:r>
    </w:p>
    <w:p w14:paraId="7C62CDBD" w14:textId="77777777" w:rsidR="00E107E1" w:rsidRPr="00E107E1" w:rsidRDefault="00E107E1" w:rsidP="00E107E1">
      <w:pPr>
        <w:spacing w:after="0"/>
        <w:rPr>
          <w:rFonts w:ascii="Cambria" w:eastAsia="Times New Roman" w:hAnsi="Cambria" w:cs="Times New Roman"/>
          <w:spacing w:val="4"/>
          <w:sz w:val="28"/>
          <w:szCs w:val="28"/>
          <w:lang w:eastAsia="pl-PL"/>
        </w:rPr>
      </w:pPr>
    </w:p>
    <w:p w14:paraId="757BD5FA" w14:textId="77777777" w:rsidR="00E107E1" w:rsidRPr="00E107E1" w:rsidRDefault="00E107E1" w:rsidP="00E107E1">
      <w:pPr>
        <w:spacing w:after="0"/>
        <w:jc w:val="center"/>
        <w:rPr>
          <w:rFonts w:ascii="Cambria" w:eastAsia="Times New Roman" w:hAnsi="Cambria" w:cs="Times New Roman"/>
          <w:spacing w:val="4"/>
          <w:sz w:val="28"/>
          <w:szCs w:val="28"/>
          <w:lang w:eastAsia="pl-PL"/>
        </w:rPr>
      </w:pPr>
    </w:p>
    <w:p w14:paraId="2ACCBDA6" w14:textId="77777777" w:rsidR="00E107E1" w:rsidRPr="00E107E1" w:rsidRDefault="00E107E1" w:rsidP="00E107E1">
      <w:pPr>
        <w:spacing w:after="0"/>
        <w:jc w:val="center"/>
        <w:rPr>
          <w:rFonts w:ascii="Cambria" w:eastAsia="Times New Roman" w:hAnsi="Cambria" w:cs="Times New Roman"/>
          <w:spacing w:val="4"/>
          <w:sz w:val="28"/>
          <w:szCs w:val="28"/>
          <w:lang w:eastAsia="pl-PL"/>
        </w:rPr>
      </w:pPr>
    </w:p>
    <w:p w14:paraId="0B945D74" w14:textId="77777777" w:rsidR="00E107E1" w:rsidRPr="00E107E1" w:rsidRDefault="00E107E1" w:rsidP="00E107E1">
      <w:pPr>
        <w:spacing w:after="0"/>
        <w:jc w:val="center"/>
        <w:rPr>
          <w:rFonts w:ascii="Cambria" w:eastAsia="Times New Roman" w:hAnsi="Cambria" w:cs="Times New Roman"/>
          <w:spacing w:val="4"/>
          <w:sz w:val="28"/>
          <w:szCs w:val="28"/>
          <w:lang w:eastAsia="pl-PL"/>
        </w:rPr>
      </w:pPr>
    </w:p>
    <w:p w14:paraId="55D1DDF1" w14:textId="77777777" w:rsidR="00E107E1" w:rsidRPr="00E107E1" w:rsidRDefault="00E107E1" w:rsidP="00E107E1">
      <w:pPr>
        <w:spacing w:after="0"/>
        <w:jc w:val="center"/>
        <w:rPr>
          <w:rFonts w:ascii="Cambria" w:eastAsia="Times New Roman" w:hAnsi="Cambria" w:cs="Times New Roman"/>
          <w:spacing w:val="4"/>
          <w:sz w:val="28"/>
          <w:szCs w:val="28"/>
          <w:lang w:eastAsia="pl-PL"/>
        </w:rPr>
      </w:pPr>
    </w:p>
    <w:p w14:paraId="6F3C463B" w14:textId="77777777" w:rsidR="00E107E1" w:rsidRPr="00E107E1" w:rsidRDefault="00E107E1" w:rsidP="00E107E1">
      <w:pPr>
        <w:spacing w:after="0"/>
        <w:rPr>
          <w:rFonts w:ascii="Cambria" w:eastAsia="Times New Roman" w:hAnsi="Cambria" w:cs="Times New Roman"/>
          <w:b/>
          <w:spacing w:val="4"/>
          <w:sz w:val="28"/>
          <w:szCs w:val="28"/>
          <w:lang w:eastAsia="pl-PL"/>
        </w:rPr>
      </w:pPr>
    </w:p>
    <w:p w14:paraId="765F43E9" w14:textId="77777777" w:rsidR="00E107E1" w:rsidRPr="00E107E1" w:rsidRDefault="00E107E1" w:rsidP="00E107E1">
      <w:pPr>
        <w:spacing w:after="0"/>
        <w:jc w:val="center"/>
        <w:rPr>
          <w:rFonts w:ascii="Cambria" w:eastAsia="Times New Roman" w:hAnsi="Cambria" w:cs="Times New Roman"/>
          <w:b/>
          <w:spacing w:val="4"/>
          <w:sz w:val="28"/>
          <w:szCs w:val="28"/>
          <w:lang w:eastAsia="pl-PL"/>
        </w:rPr>
      </w:pPr>
      <w:r w:rsidRPr="00E107E1">
        <w:rPr>
          <w:rFonts w:ascii="Cambria" w:eastAsia="Times New Roman" w:hAnsi="Cambria" w:cs="Times New Roman"/>
          <w:b/>
          <w:spacing w:val="4"/>
          <w:sz w:val="28"/>
          <w:szCs w:val="28"/>
          <w:lang w:eastAsia="pl-PL"/>
        </w:rPr>
        <w:t>OŚWIADCZENIE WYKONAWCY</w:t>
      </w:r>
    </w:p>
    <w:p w14:paraId="3FBD32DD" w14:textId="77777777" w:rsidR="00E107E1" w:rsidRPr="00E107E1" w:rsidRDefault="00E107E1" w:rsidP="00E107E1">
      <w:pPr>
        <w:widowControl w:val="0"/>
        <w:autoSpaceDE w:val="0"/>
        <w:autoSpaceDN w:val="0"/>
        <w:adjustRightInd w:val="0"/>
        <w:spacing w:after="0"/>
        <w:jc w:val="both"/>
        <w:rPr>
          <w:rFonts w:ascii="Cambria" w:eastAsia="Arial Unicode MS" w:hAnsi="Cambria" w:cs="Times New Roman"/>
          <w:spacing w:val="4"/>
          <w:sz w:val="28"/>
          <w:szCs w:val="28"/>
          <w:lang w:eastAsia="pl-PL"/>
        </w:rPr>
      </w:pPr>
    </w:p>
    <w:p w14:paraId="58550D71" w14:textId="77777777" w:rsidR="00E107E1" w:rsidRPr="00E107E1" w:rsidRDefault="00E107E1" w:rsidP="00E107E1">
      <w:pPr>
        <w:widowControl w:val="0"/>
        <w:autoSpaceDE w:val="0"/>
        <w:autoSpaceDN w:val="0"/>
        <w:adjustRightInd w:val="0"/>
        <w:spacing w:after="0"/>
        <w:jc w:val="both"/>
        <w:rPr>
          <w:rFonts w:ascii="Cambria" w:eastAsia="Arial Unicode MS" w:hAnsi="Cambria" w:cs="Times New Roman"/>
          <w:spacing w:val="4"/>
          <w:sz w:val="28"/>
          <w:szCs w:val="28"/>
          <w:lang w:eastAsia="pl-PL"/>
        </w:rPr>
      </w:pPr>
      <w:r w:rsidRPr="00E107E1">
        <w:rPr>
          <w:rFonts w:ascii="Cambria" w:eastAsia="Arial Unicode MS" w:hAnsi="Cambria" w:cs="Times New Roman"/>
          <w:spacing w:val="4"/>
          <w:sz w:val="28"/>
          <w:szCs w:val="28"/>
          <w:lang w:eastAsia="pl-PL"/>
        </w:rPr>
        <w:t>My niżej podpisani:</w:t>
      </w:r>
    </w:p>
    <w:p w14:paraId="51F19AFD" w14:textId="77777777" w:rsidR="00E107E1" w:rsidRPr="00E107E1" w:rsidRDefault="00E107E1" w:rsidP="00E107E1">
      <w:pPr>
        <w:widowControl w:val="0"/>
        <w:autoSpaceDE w:val="0"/>
        <w:autoSpaceDN w:val="0"/>
        <w:adjustRightInd w:val="0"/>
        <w:spacing w:after="0"/>
        <w:jc w:val="both"/>
        <w:rPr>
          <w:rFonts w:ascii="Cambria" w:eastAsia="Arial Unicode MS" w:hAnsi="Cambria" w:cs="Times New Roman"/>
          <w:spacing w:val="4"/>
          <w:sz w:val="28"/>
          <w:szCs w:val="28"/>
          <w:lang w:eastAsia="pl-PL"/>
        </w:rPr>
      </w:pPr>
      <w:r w:rsidRPr="00E107E1">
        <w:rPr>
          <w:rFonts w:ascii="Cambria" w:eastAsia="Arial Unicode MS" w:hAnsi="Cambria" w:cs="Times New Roman"/>
          <w:spacing w:val="4"/>
          <w:sz w:val="28"/>
          <w:szCs w:val="28"/>
          <w:lang w:eastAsia="pl-PL"/>
        </w:rPr>
        <w:t>…………………………………………………………………………………...……</w:t>
      </w:r>
      <w:r w:rsidR="00ED1002">
        <w:rPr>
          <w:rFonts w:ascii="Cambria" w:eastAsia="Arial Unicode MS" w:hAnsi="Cambria" w:cs="Times New Roman"/>
          <w:spacing w:val="4"/>
          <w:sz w:val="28"/>
          <w:szCs w:val="28"/>
          <w:lang w:eastAsia="pl-PL"/>
        </w:rPr>
        <w:t>……………………</w:t>
      </w:r>
    </w:p>
    <w:p w14:paraId="3CD3CE2D" w14:textId="77777777" w:rsidR="00E107E1" w:rsidRPr="00E107E1" w:rsidRDefault="00E107E1" w:rsidP="00E107E1">
      <w:pPr>
        <w:widowControl w:val="0"/>
        <w:autoSpaceDE w:val="0"/>
        <w:autoSpaceDN w:val="0"/>
        <w:adjustRightInd w:val="0"/>
        <w:spacing w:after="0"/>
        <w:jc w:val="both"/>
        <w:rPr>
          <w:rFonts w:ascii="Cambria" w:eastAsia="Arial Unicode MS" w:hAnsi="Cambria" w:cs="Times New Roman"/>
          <w:spacing w:val="4"/>
          <w:sz w:val="28"/>
          <w:szCs w:val="28"/>
          <w:lang w:eastAsia="pl-PL"/>
        </w:rPr>
      </w:pPr>
      <w:r w:rsidRPr="00E107E1">
        <w:rPr>
          <w:rFonts w:ascii="Cambria" w:eastAsia="Arial Unicode MS" w:hAnsi="Cambria" w:cs="Times New Roman"/>
          <w:spacing w:val="4"/>
          <w:sz w:val="28"/>
          <w:szCs w:val="28"/>
          <w:lang w:eastAsia="pl-PL"/>
        </w:rPr>
        <w:t xml:space="preserve">działając w imieniu i na rzecz: </w:t>
      </w:r>
    </w:p>
    <w:p w14:paraId="24996E43" w14:textId="77777777" w:rsidR="00E107E1" w:rsidRPr="00E107E1" w:rsidRDefault="00E107E1" w:rsidP="00E107E1">
      <w:pPr>
        <w:widowControl w:val="0"/>
        <w:autoSpaceDE w:val="0"/>
        <w:autoSpaceDN w:val="0"/>
        <w:adjustRightInd w:val="0"/>
        <w:spacing w:after="0"/>
        <w:jc w:val="both"/>
        <w:rPr>
          <w:rFonts w:ascii="Cambria" w:eastAsia="Arial Unicode MS" w:hAnsi="Cambria" w:cs="Times New Roman"/>
          <w:spacing w:val="4"/>
          <w:sz w:val="28"/>
          <w:szCs w:val="28"/>
          <w:lang w:eastAsia="pl-PL"/>
        </w:rPr>
      </w:pPr>
      <w:r w:rsidRPr="00E107E1">
        <w:rPr>
          <w:rFonts w:ascii="Cambria" w:eastAsia="Arial Unicode MS" w:hAnsi="Cambria" w:cs="Times New Roman"/>
          <w:spacing w:val="4"/>
          <w:sz w:val="28"/>
          <w:szCs w:val="28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D1002">
        <w:rPr>
          <w:rFonts w:ascii="Cambria" w:eastAsia="Arial Unicode MS" w:hAnsi="Cambria" w:cs="Times New Roman"/>
          <w:spacing w:val="4"/>
          <w:sz w:val="28"/>
          <w:szCs w:val="28"/>
          <w:lang w:eastAsia="pl-PL"/>
        </w:rPr>
        <w:t>...................................................</w:t>
      </w:r>
    </w:p>
    <w:p w14:paraId="2D27D8FB" w14:textId="77777777" w:rsidR="00E107E1" w:rsidRPr="00E107E1" w:rsidRDefault="00E107E1" w:rsidP="00E107E1">
      <w:pPr>
        <w:widowControl w:val="0"/>
        <w:autoSpaceDE w:val="0"/>
        <w:autoSpaceDN w:val="0"/>
        <w:adjustRightInd w:val="0"/>
        <w:spacing w:after="0"/>
        <w:jc w:val="both"/>
        <w:rPr>
          <w:rFonts w:ascii="Cambria" w:eastAsia="Arial Unicode MS" w:hAnsi="Cambria" w:cs="Times New Roman"/>
          <w:spacing w:val="4"/>
          <w:sz w:val="28"/>
          <w:szCs w:val="28"/>
          <w:lang w:eastAsia="pl-PL"/>
        </w:rPr>
      </w:pPr>
      <w:r w:rsidRPr="00E107E1">
        <w:rPr>
          <w:rFonts w:ascii="Cambria" w:eastAsia="Arial Unicode MS" w:hAnsi="Cambria" w:cs="Times New Roman"/>
          <w:spacing w:val="4"/>
          <w:sz w:val="28"/>
          <w:szCs w:val="28"/>
          <w:lang w:eastAsia="pl-PL"/>
        </w:rPr>
        <w:t>ubiegając się o udzielenie zamówienia publicznego pn</w:t>
      </w:r>
      <w:r w:rsidR="00715E02">
        <w:rPr>
          <w:rFonts w:ascii="Cambria" w:eastAsia="Arial Unicode MS" w:hAnsi="Cambria" w:cs="Times New Roman"/>
          <w:spacing w:val="4"/>
          <w:sz w:val="28"/>
          <w:szCs w:val="28"/>
          <w:lang w:eastAsia="pl-PL"/>
        </w:rPr>
        <w:t>.</w:t>
      </w:r>
      <w:r w:rsidRPr="00E107E1">
        <w:rPr>
          <w:rFonts w:ascii="Cambria" w:eastAsia="Arial Unicode MS" w:hAnsi="Cambria" w:cs="Times New Roman"/>
          <w:spacing w:val="4"/>
          <w:sz w:val="28"/>
          <w:szCs w:val="28"/>
          <w:lang w:eastAsia="pl-PL"/>
        </w:rPr>
        <w:t>:</w:t>
      </w:r>
      <w:r w:rsidRPr="00E107E1">
        <w:rPr>
          <w:rFonts w:ascii="Cambria" w:eastAsia="Arial Unicode MS" w:hAnsi="Cambria" w:cs="Times New Roman"/>
          <w:sz w:val="28"/>
          <w:szCs w:val="28"/>
          <w:lang w:eastAsia="pl-PL"/>
        </w:rPr>
        <w:t xml:space="preserve"> </w:t>
      </w:r>
      <w:r w:rsidR="00715E02">
        <w:rPr>
          <w:rFonts w:ascii="Cambria" w:eastAsia="Arial Unicode MS" w:hAnsi="Cambria" w:cs="Times New Roman"/>
          <w:b/>
          <w:sz w:val="28"/>
          <w:szCs w:val="28"/>
          <w:lang w:eastAsia="pl-PL"/>
        </w:rPr>
        <w:t>„</w:t>
      </w:r>
      <w:r w:rsidR="00715E02" w:rsidRPr="00715E02">
        <w:rPr>
          <w:rFonts w:ascii="Cambria" w:eastAsia="Arial Unicode MS" w:hAnsi="Cambria" w:cs="Times New Roman"/>
          <w:b/>
          <w:sz w:val="28"/>
          <w:szCs w:val="28"/>
          <w:lang w:eastAsia="pl-PL"/>
        </w:rPr>
        <w:t>Zakup karetki dla zespołu ratownictwa medycznego stacjonującego w Szydłowcu, ul. Staszica 4</w:t>
      </w:r>
      <w:r w:rsidRPr="00E107E1">
        <w:rPr>
          <w:rFonts w:ascii="Cambria" w:eastAsia="Arial Unicode MS" w:hAnsi="Cambria" w:cs="Times New Roman"/>
          <w:b/>
          <w:sz w:val="28"/>
          <w:szCs w:val="28"/>
          <w:lang w:eastAsia="pl-PL"/>
        </w:rPr>
        <w:t xml:space="preserve">” </w:t>
      </w:r>
      <w:r w:rsidRPr="00E107E1">
        <w:rPr>
          <w:rFonts w:ascii="Cambria" w:eastAsia="Arial Unicode MS" w:hAnsi="Cambria" w:cs="Times New Roman"/>
          <w:sz w:val="28"/>
          <w:szCs w:val="28"/>
          <w:lang w:eastAsia="pl-PL"/>
        </w:rPr>
        <w:t>prowadzonym przez Powiat Szydłowiecki oświadczam, co następuje:</w:t>
      </w:r>
    </w:p>
    <w:p w14:paraId="6CBBEA73" w14:textId="77777777" w:rsidR="00E107E1" w:rsidRPr="00E107E1" w:rsidRDefault="00E107E1" w:rsidP="0036067B">
      <w:pPr>
        <w:widowControl w:val="0"/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mbria" w:eastAsia="Arial Unicode MS" w:hAnsi="Cambria" w:cs="Times New Roman"/>
          <w:sz w:val="28"/>
          <w:szCs w:val="28"/>
          <w:lang w:eastAsia="pl-PL"/>
        </w:rPr>
      </w:pPr>
      <w:r w:rsidRPr="00E107E1">
        <w:rPr>
          <w:rFonts w:ascii="Cambria" w:eastAsia="Arial Unicode MS" w:hAnsi="Cambria" w:cs="Times New Roman"/>
          <w:spacing w:val="4"/>
          <w:sz w:val="28"/>
          <w:szCs w:val="28"/>
          <w:lang w:eastAsia="pl-PL"/>
        </w:rPr>
        <w:t xml:space="preserve">oświadczamy, że </w:t>
      </w:r>
      <w:r w:rsidRPr="00E107E1">
        <w:rPr>
          <w:rFonts w:ascii="Cambria" w:eastAsia="Arial Unicode MS" w:hAnsi="Cambria" w:cs="Times New Roman"/>
          <w:b/>
          <w:spacing w:val="4"/>
          <w:sz w:val="28"/>
          <w:szCs w:val="28"/>
          <w:lang w:eastAsia="pl-PL"/>
        </w:rPr>
        <w:t>nie należymy</w:t>
      </w:r>
      <w:r w:rsidRPr="00E107E1">
        <w:rPr>
          <w:rFonts w:ascii="Cambria" w:eastAsia="Arial Unicode MS" w:hAnsi="Cambria" w:cs="Times New Roman"/>
          <w:spacing w:val="4"/>
          <w:sz w:val="28"/>
          <w:szCs w:val="28"/>
          <w:lang w:eastAsia="pl-PL"/>
        </w:rPr>
        <w:t xml:space="preserve"> do grupy kapitałowej</w:t>
      </w:r>
      <w:r w:rsidRPr="00E107E1">
        <w:rPr>
          <w:rFonts w:ascii="Cambria" w:eastAsia="Arial Unicode MS" w:hAnsi="Cambria" w:cs="Times New Roman"/>
          <w:sz w:val="28"/>
          <w:szCs w:val="28"/>
          <w:lang w:eastAsia="pl-PL"/>
        </w:rPr>
        <w:t xml:space="preserve">, o której mowa </w:t>
      </w:r>
      <w:r w:rsidR="004D10A4">
        <w:rPr>
          <w:rFonts w:ascii="Cambria" w:eastAsia="Arial Unicode MS" w:hAnsi="Cambria" w:cs="Times New Roman"/>
          <w:sz w:val="28"/>
          <w:szCs w:val="28"/>
          <w:lang w:eastAsia="pl-PL"/>
        </w:rPr>
        <w:br/>
      </w:r>
      <w:r w:rsidRPr="00E107E1">
        <w:rPr>
          <w:rFonts w:ascii="Cambria" w:eastAsia="Arial Unicode MS" w:hAnsi="Cambria" w:cs="Times New Roman"/>
          <w:sz w:val="28"/>
          <w:szCs w:val="28"/>
          <w:lang w:eastAsia="pl-PL"/>
        </w:rPr>
        <w:t xml:space="preserve">w art. 24 ust. 1 pkt 23 ustawy Prawo Zamówień Publicznych tj. </w:t>
      </w:r>
      <w:r w:rsidR="004D10A4">
        <w:rPr>
          <w:rFonts w:ascii="Cambria" w:eastAsia="Arial Unicode MS" w:hAnsi="Cambria" w:cs="Times New Roman"/>
          <w:sz w:val="28"/>
          <w:szCs w:val="28"/>
          <w:lang w:eastAsia="pl-PL"/>
        </w:rPr>
        <w:br/>
      </w:r>
      <w:r w:rsidRPr="00E107E1">
        <w:rPr>
          <w:rFonts w:ascii="Cambria" w:eastAsia="Arial Unicode MS" w:hAnsi="Cambria" w:cs="Times New Roman"/>
          <w:sz w:val="28"/>
          <w:szCs w:val="28"/>
          <w:lang w:eastAsia="pl-PL"/>
        </w:rPr>
        <w:t>w rozumieniu ustawy z dnia 16 lutego 2007 r. o ochr</w:t>
      </w:r>
      <w:r w:rsidR="00ED1002">
        <w:rPr>
          <w:rFonts w:ascii="Cambria" w:eastAsia="Arial Unicode MS" w:hAnsi="Cambria" w:cs="Times New Roman"/>
          <w:sz w:val="28"/>
          <w:szCs w:val="28"/>
          <w:lang w:eastAsia="pl-PL"/>
        </w:rPr>
        <w:t xml:space="preserve">onie konkurencji </w:t>
      </w:r>
      <w:r w:rsidR="004D10A4">
        <w:rPr>
          <w:rFonts w:ascii="Cambria" w:eastAsia="Arial Unicode MS" w:hAnsi="Cambria" w:cs="Times New Roman"/>
          <w:sz w:val="28"/>
          <w:szCs w:val="28"/>
          <w:lang w:eastAsia="pl-PL"/>
        </w:rPr>
        <w:br/>
      </w:r>
      <w:r w:rsidR="00ED1002">
        <w:rPr>
          <w:rFonts w:ascii="Cambria" w:eastAsia="Arial Unicode MS" w:hAnsi="Cambria" w:cs="Times New Roman"/>
          <w:sz w:val="28"/>
          <w:szCs w:val="28"/>
          <w:lang w:eastAsia="pl-PL"/>
        </w:rPr>
        <w:t xml:space="preserve">i konsumentów </w:t>
      </w:r>
      <w:r w:rsidRPr="00E107E1">
        <w:rPr>
          <w:rFonts w:ascii="Cambria" w:eastAsia="Arial Unicode MS" w:hAnsi="Cambria" w:cs="Times New Roman"/>
          <w:sz w:val="28"/>
          <w:szCs w:val="28"/>
          <w:lang w:eastAsia="pl-PL"/>
        </w:rPr>
        <w:t>(Dz. U. z 2019 r. poz. 369 z późn. zm.)</w:t>
      </w:r>
      <w:r w:rsidRPr="00E107E1">
        <w:rPr>
          <w:rFonts w:ascii="Cambria" w:eastAsia="Arial Unicode MS" w:hAnsi="Cambria" w:cs="Times New Roman"/>
          <w:b/>
          <w:sz w:val="28"/>
          <w:szCs w:val="28"/>
          <w:lang w:eastAsia="pl-PL"/>
        </w:rPr>
        <w:t>*</w:t>
      </w:r>
    </w:p>
    <w:p w14:paraId="001E32BF" w14:textId="77777777" w:rsidR="00E107E1" w:rsidRPr="00E107E1" w:rsidRDefault="00E107E1" w:rsidP="0036067B">
      <w:pPr>
        <w:widowControl w:val="0"/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mbria" w:eastAsia="Arial Unicode MS" w:hAnsi="Cambria" w:cs="Times New Roman"/>
          <w:sz w:val="28"/>
          <w:szCs w:val="28"/>
          <w:lang w:eastAsia="pl-PL"/>
        </w:rPr>
      </w:pPr>
      <w:r w:rsidRPr="00E107E1">
        <w:rPr>
          <w:rFonts w:ascii="Cambria" w:eastAsia="Arial Unicode MS" w:hAnsi="Cambria" w:cs="Times New Roman"/>
          <w:sz w:val="28"/>
          <w:szCs w:val="28"/>
          <w:lang w:eastAsia="pl-PL"/>
        </w:rPr>
        <w:t xml:space="preserve">oświadczamy, że </w:t>
      </w:r>
      <w:r w:rsidRPr="00E107E1">
        <w:rPr>
          <w:rFonts w:ascii="Cambria" w:eastAsia="Arial Unicode MS" w:hAnsi="Cambria" w:cs="Times New Roman"/>
          <w:b/>
          <w:sz w:val="28"/>
          <w:szCs w:val="28"/>
          <w:lang w:eastAsia="pl-PL"/>
        </w:rPr>
        <w:t>należymy</w:t>
      </w:r>
      <w:r w:rsidRPr="00E107E1">
        <w:rPr>
          <w:rFonts w:ascii="Cambria" w:eastAsia="Arial Unicode MS" w:hAnsi="Cambria" w:cs="Times New Roman"/>
          <w:sz w:val="28"/>
          <w:szCs w:val="28"/>
          <w:lang w:eastAsia="pl-PL"/>
        </w:rPr>
        <w:t xml:space="preserve"> do tej samej </w:t>
      </w:r>
      <w:r w:rsidRPr="00E107E1">
        <w:rPr>
          <w:rFonts w:ascii="Cambria" w:eastAsia="Arial Unicode MS" w:hAnsi="Cambria" w:cs="Times New Roman"/>
          <w:spacing w:val="4"/>
          <w:sz w:val="28"/>
          <w:szCs w:val="28"/>
          <w:lang w:eastAsia="pl-PL"/>
        </w:rPr>
        <w:t>grupy kapitałowej</w:t>
      </w:r>
      <w:r w:rsidR="00ED1002">
        <w:rPr>
          <w:rFonts w:ascii="Cambria" w:eastAsia="Arial Unicode MS" w:hAnsi="Cambria" w:cs="Times New Roman"/>
          <w:sz w:val="28"/>
          <w:szCs w:val="28"/>
          <w:lang w:eastAsia="pl-PL"/>
        </w:rPr>
        <w:t xml:space="preserve">, o której mowa </w:t>
      </w:r>
      <w:r w:rsidRPr="00E107E1">
        <w:rPr>
          <w:rFonts w:ascii="Cambria" w:eastAsia="Arial Unicode MS" w:hAnsi="Cambria" w:cs="Times New Roman"/>
          <w:sz w:val="28"/>
          <w:szCs w:val="28"/>
          <w:lang w:eastAsia="pl-PL"/>
        </w:rPr>
        <w:t xml:space="preserve">w art. 24 ust. 1 pkt 23 ustawy Prawo Zamówień Publicznych, tj. </w:t>
      </w:r>
      <w:r w:rsidRPr="00E107E1">
        <w:rPr>
          <w:rFonts w:ascii="Cambria" w:eastAsia="Arial Unicode MS" w:hAnsi="Cambria" w:cs="Times New Roman"/>
          <w:sz w:val="28"/>
          <w:szCs w:val="28"/>
          <w:lang w:eastAsia="pl-PL"/>
        </w:rPr>
        <w:br/>
        <w:t xml:space="preserve">w rozumieniu ustawy z dnia 16 lutego 2007 r. o ochronie konkurencji </w:t>
      </w:r>
      <w:r w:rsidRPr="00E107E1">
        <w:rPr>
          <w:rFonts w:ascii="Cambria" w:eastAsia="Arial Unicode MS" w:hAnsi="Cambria" w:cs="Times New Roman"/>
          <w:sz w:val="28"/>
          <w:szCs w:val="28"/>
          <w:lang w:eastAsia="pl-PL"/>
        </w:rPr>
        <w:br/>
        <w:t>i konsumentów (Dz. U. z 2019 r. poz. 369 z późn. zm.)</w:t>
      </w:r>
      <w:r w:rsidRPr="00E107E1">
        <w:rPr>
          <w:rFonts w:ascii="Cambria" w:eastAsia="Arial Unicode MS" w:hAnsi="Cambria" w:cs="Times New Roman"/>
          <w:b/>
          <w:sz w:val="28"/>
          <w:szCs w:val="28"/>
          <w:lang w:eastAsia="pl-PL"/>
        </w:rPr>
        <w:t>*</w:t>
      </w:r>
      <w:r w:rsidRPr="00E107E1">
        <w:rPr>
          <w:rFonts w:ascii="Cambria" w:eastAsia="Arial Unicode MS" w:hAnsi="Cambria" w:cs="Times New Roman"/>
          <w:sz w:val="28"/>
          <w:szCs w:val="28"/>
          <w:lang w:eastAsia="pl-PL"/>
        </w:rPr>
        <w:t>co podmioty wymienione poniżej (należy podać nazwy i adresy siedzib)*:</w:t>
      </w:r>
    </w:p>
    <w:p w14:paraId="218D6B55" w14:textId="77777777" w:rsidR="00E107E1" w:rsidRPr="00E107E1" w:rsidRDefault="00E107E1" w:rsidP="00E107E1">
      <w:pPr>
        <w:widowControl w:val="0"/>
        <w:autoSpaceDE w:val="0"/>
        <w:autoSpaceDN w:val="0"/>
        <w:adjustRightInd w:val="0"/>
        <w:spacing w:after="0"/>
        <w:ind w:left="20"/>
        <w:jc w:val="both"/>
        <w:rPr>
          <w:rFonts w:ascii="Cambria" w:eastAsia="Arial Unicode MS" w:hAnsi="Cambria" w:cs="Times New Roman"/>
          <w:sz w:val="28"/>
          <w:szCs w:val="28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4"/>
        <w:gridCol w:w="4331"/>
        <w:gridCol w:w="3968"/>
      </w:tblGrid>
      <w:tr w:rsidR="00E107E1" w:rsidRPr="00E107E1" w14:paraId="59FEB8C9" w14:textId="77777777" w:rsidTr="00E107E1">
        <w:tc>
          <w:tcPr>
            <w:tcW w:w="655" w:type="dxa"/>
            <w:shd w:val="clear" w:color="auto" w:fill="auto"/>
            <w:vAlign w:val="center"/>
          </w:tcPr>
          <w:p w14:paraId="495B5A38" w14:textId="77777777" w:rsidR="00E107E1" w:rsidRPr="00E107E1" w:rsidRDefault="00E107E1" w:rsidP="00E107E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mbria" w:eastAsia="Arial Unicode MS" w:hAnsi="Cambria" w:cs="Times New Roman"/>
                <w:b/>
                <w:spacing w:val="4"/>
                <w:sz w:val="28"/>
                <w:szCs w:val="28"/>
                <w:lang w:eastAsia="pl-PL"/>
              </w:rPr>
            </w:pPr>
            <w:r w:rsidRPr="00E107E1">
              <w:rPr>
                <w:rFonts w:ascii="Cambria" w:eastAsia="Arial Unicode MS" w:hAnsi="Cambria" w:cs="Times New Roman"/>
                <w:b/>
                <w:spacing w:val="4"/>
                <w:sz w:val="28"/>
                <w:szCs w:val="28"/>
                <w:lang w:eastAsia="pl-PL"/>
              </w:rPr>
              <w:t>Lp.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50A1035D" w14:textId="77777777" w:rsidR="00E107E1" w:rsidRPr="00E107E1" w:rsidRDefault="00E107E1" w:rsidP="00E107E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mbria" w:eastAsia="Arial Unicode MS" w:hAnsi="Cambria" w:cs="Times New Roman"/>
                <w:b/>
                <w:spacing w:val="4"/>
                <w:sz w:val="28"/>
                <w:szCs w:val="28"/>
                <w:lang w:eastAsia="pl-PL"/>
              </w:rPr>
            </w:pPr>
            <w:r w:rsidRPr="00E107E1">
              <w:rPr>
                <w:rFonts w:ascii="Cambria" w:eastAsia="Arial Unicode MS" w:hAnsi="Cambria" w:cs="Times New Roman"/>
                <w:b/>
                <w:spacing w:val="4"/>
                <w:sz w:val="28"/>
                <w:szCs w:val="28"/>
                <w:lang w:eastAsia="pl-PL"/>
              </w:rPr>
              <w:t>Nazwa (firma)</w:t>
            </w:r>
          </w:p>
        </w:tc>
        <w:tc>
          <w:tcPr>
            <w:tcW w:w="4022" w:type="dxa"/>
            <w:shd w:val="clear" w:color="auto" w:fill="auto"/>
            <w:vAlign w:val="center"/>
          </w:tcPr>
          <w:p w14:paraId="4C0AEBA3" w14:textId="77777777" w:rsidR="00E107E1" w:rsidRPr="00E107E1" w:rsidRDefault="00E107E1" w:rsidP="00E107E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mbria" w:eastAsia="Arial Unicode MS" w:hAnsi="Cambria" w:cs="Times New Roman"/>
                <w:b/>
                <w:spacing w:val="4"/>
                <w:sz w:val="28"/>
                <w:szCs w:val="28"/>
                <w:lang w:eastAsia="pl-PL"/>
              </w:rPr>
            </w:pPr>
            <w:r w:rsidRPr="00E107E1">
              <w:rPr>
                <w:rFonts w:ascii="Cambria" w:eastAsia="Arial Unicode MS" w:hAnsi="Cambria" w:cs="Times New Roman"/>
                <w:b/>
                <w:spacing w:val="4"/>
                <w:sz w:val="28"/>
                <w:szCs w:val="28"/>
                <w:lang w:eastAsia="pl-PL"/>
              </w:rPr>
              <w:t>Adres siedziby</w:t>
            </w:r>
          </w:p>
        </w:tc>
      </w:tr>
      <w:tr w:rsidR="00E107E1" w:rsidRPr="00E107E1" w14:paraId="1FDBD461" w14:textId="77777777" w:rsidTr="00E107E1">
        <w:tc>
          <w:tcPr>
            <w:tcW w:w="655" w:type="dxa"/>
            <w:shd w:val="clear" w:color="auto" w:fill="auto"/>
            <w:vAlign w:val="center"/>
          </w:tcPr>
          <w:p w14:paraId="1C03D86E" w14:textId="77777777" w:rsidR="00E107E1" w:rsidRPr="00E107E1" w:rsidRDefault="00E107E1" w:rsidP="00E107E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mbria" w:eastAsia="Arial Unicode MS" w:hAnsi="Cambria" w:cs="Times New Roman"/>
                <w:spacing w:val="4"/>
                <w:sz w:val="28"/>
                <w:szCs w:val="28"/>
                <w:lang w:eastAsia="pl-PL"/>
              </w:rPr>
            </w:pPr>
            <w:r w:rsidRPr="00E107E1">
              <w:rPr>
                <w:rFonts w:ascii="Cambria" w:eastAsia="Arial Unicode MS" w:hAnsi="Cambria" w:cs="Times New Roman"/>
                <w:spacing w:val="4"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5A92AC88" w14:textId="77777777" w:rsidR="00E107E1" w:rsidRPr="00E107E1" w:rsidRDefault="00E107E1" w:rsidP="00E107E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mbria" w:eastAsia="Arial Unicode MS" w:hAnsi="Cambria" w:cs="Times New Roman"/>
                <w:spacing w:val="4"/>
                <w:sz w:val="28"/>
                <w:szCs w:val="28"/>
                <w:lang w:eastAsia="pl-PL"/>
              </w:rPr>
            </w:pPr>
          </w:p>
        </w:tc>
        <w:tc>
          <w:tcPr>
            <w:tcW w:w="4022" w:type="dxa"/>
            <w:shd w:val="clear" w:color="auto" w:fill="auto"/>
            <w:vAlign w:val="center"/>
          </w:tcPr>
          <w:p w14:paraId="47F1BC91" w14:textId="77777777" w:rsidR="00E107E1" w:rsidRPr="00E107E1" w:rsidRDefault="00E107E1" w:rsidP="00E107E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mbria" w:eastAsia="Arial Unicode MS" w:hAnsi="Cambria" w:cs="Times New Roman"/>
                <w:spacing w:val="4"/>
                <w:sz w:val="28"/>
                <w:szCs w:val="28"/>
                <w:lang w:eastAsia="pl-PL"/>
              </w:rPr>
            </w:pPr>
          </w:p>
        </w:tc>
      </w:tr>
      <w:tr w:rsidR="00E107E1" w:rsidRPr="00E107E1" w14:paraId="1AE36CD7" w14:textId="77777777" w:rsidTr="00E107E1">
        <w:tc>
          <w:tcPr>
            <w:tcW w:w="655" w:type="dxa"/>
            <w:shd w:val="clear" w:color="auto" w:fill="auto"/>
            <w:vAlign w:val="center"/>
          </w:tcPr>
          <w:p w14:paraId="4F6F4E93" w14:textId="77777777" w:rsidR="00E107E1" w:rsidRPr="00E107E1" w:rsidRDefault="00E107E1" w:rsidP="00E107E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mbria" w:eastAsia="Arial Unicode MS" w:hAnsi="Cambria" w:cs="Times New Roman"/>
                <w:spacing w:val="4"/>
                <w:sz w:val="28"/>
                <w:szCs w:val="28"/>
                <w:lang w:eastAsia="pl-PL"/>
              </w:rPr>
            </w:pPr>
            <w:r w:rsidRPr="00E107E1">
              <w:rPr>
                <w:rFonts w:ascii="Cambria" w:eastAsia="Arial Unicode MS" w:hAnsi="Cambria" w:cs="Times New Roman"/>
                <w:spacing w:val="4"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7C264639" w14:textId="77777777" w:rsidR="00E107E1" w:rsidRPr="00E107E1" w:rsidRDefault="00E107E1" w:rsidP="00E107E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mbria" w:eastAsia="Arial Unicode MS" w:hAnsi="Cambria" w:cs="Times New Roman"/>
                <w:spacing w:val="4"/>
                <w:sz w:val="28"/>
                <w:szCs w:val="28"/>
                <w:lang w:eastAsia="pl-PL"/>
              </w:rPr>
            </w:pPr>
          </w:p>
        </w:tc>
        <w:tc>
          <w:tcPr>
            <w:tcW w:w="4022" w:type="dxa"/>
            <w:shd w:val="clear" w:color="auto" w:fill="auto"/>
            <w:vAlign w:val="center"/>
          </w:tcPr>
          <w:p w14:paraId="6360FD54" w14:textId="77777777" w:rsidR="00E107E1" w:rsidRPr="00E107E1" w:rsidRDefault="00E107E1" w:rsidP="00E107E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mbria" w:eastAsia="Arial Unicode MS" w:hAnsi="Cambria" w:cs="Times New Roman"/>
                <w:spacing w:val="4"/>
                <w:sz w:val="28"/>
                <w:szCs w:val="28"/>
                <w:lang w:eastAsia="pl-PL"/>
              </w:rPr>
            </w:pPr>
          </w:p>
        </w:tc>
      </w:tr>
      <w:tr w:rsidR="00E107E1" w:rsidRPr="00E107E1" w14:paraId="291E9AEE" w14:textId="77777777" w:rsidTr="00E107E1">
        <w:tc>
          <w:tcPr>
            <w:tcW w:w="655" w:type="dxa"/>
            <w:shd w:val="clear" w:color="auto" w:fill="auto"/>
            <w:vAlign w:val="center"/>
          </w:tcPr>
          <w:p w14:paraId="21D3281C" w14:textId="77777777" w:rsidR="00E107E1" w:rsidRPr="00E107E1" w:rsidRDefault="00E107E1" w:rsidP="00E107E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mbria" w:eastAsia="Arial Unicode MS" w:hAnsi="Cambria" w:cs="Times New Roman"/>
                <w:spacing w:val="4"/>
                <w:sz w:val="28"/>
                <w:szCs w:val="28"/>
                <w:lang w:eastAsia="pl-PL"/>
              </w:rPr>
            </w:pPr>
            <w:r w:rsidRPr="00E107E1">
              <w:rPr>
                <w:rFonts w:ascii="Cambria" w:eastAsia="Arial Unicode MS" w:hAnsi="Cambria" w:cs="Times New Roman"/>
                <w:spacing w:val="4"/>
                <w:sz w:val="28"/>
                <w:szCs w:val="28"/>
                <w:lang w:eastAsia="pl-PL"/>
              </w:rPr>
              <w:t>3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3CB66FE5" w14:textId="77777777" w:rsidR="00E107E1" w:rsidRPr="00E107E1" w:rsidRDefault="00E107E1" w:rsidP="00E107E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mbria" w:eastAsia="Arial Unicode MS" w:hAnsi="Cambria" w:cs="Times New Roman"/>
                <w:spacing w:val="4"/>
                <w:sz w:val="28"/>
                <w:szCs w:val="28"/>
                <w:lang w:eastAsia="pl-PL"/>
              </w:rPr>
            </w:pPr>
          </w:p>
        </w:tc>
        <w:tc>
          <w:tcPr>
            <w:tcW w:w="4022" w:type="dxa"/>
            <w:shd w:val="clear" w:color="auto" w:fill="auto"/>
            <w:vAlign w:val="center"/>
          </w:tcPr>
          <w:p w14:paraId="3DEF8719" w14:textId="77777777" w:rsidR="00E107E1" w:rsidRPr="00E107E1" w:rsidRDefault="00E107E1" w:rsidP="00E107E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mbria" w:eastAsia="Arial Unicode MS" w:hAnsi="Cambria" w:cs="Times New Roman"/>
                <w:spacing w:val="4"/>
                <w:sz w:val="28"/>
                <w:szCs w:val="28"/>
                <w:lang w:eastAsia="pl-PL"/>
              </w:rPr>
            </w:pPr>
          </w:p>
        </w:tc>
      </w:tr>
      <w:tr w:rsidR="00E107E1" w:rsidRPr="00E107E1" w14:paraId="7E672216" w14:textId="77777777" w:rsidTr="00E107E1">
        <w:tc>
          <w:tcPr>
            <w:tcW w:w="655" w:type="dxa"/>
            <w:shd w:val="clear" w:color="auto" w:fill="auto"/>
            <w:vAlign w:val="center"/>
          </w:tcPr>
          <w:p w14:paraId="162A75EE" w14:textId="77777777" w:rsidR="00E107E1" w:rsidRPr="00E107E1" w:rsidRDefault="00E107E1" w:rsidP="00E107E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mbria" w:eastAsia="Arial Unicode MS" w:hAnsi="Cambria" w:cs="Times New Roman"/>
                <w:spacing w:val="4"/>
                <w:sz w:val="28"/>
                <w:szCs w:val="28"/>
                <w:lang w:eastAsia="pl-PL"/>
              </w:rPr>
            </w:pPr>
            <w:r w:rsidRPr="00E107E1">
              <w:rPr>
                <w:rFonts w:ascii="Cambria" w:eastAsia="Arial Unicode MS" w:hAnsi="Cambria" w:cs="Times New Roman"/>
                <w:spacing w:val="4"/>
                <w:sz w:val="28"/>
                <w:szCs w:val="28"/>
                <w:lang w:eastAsia="pl-PL"/>
              </w:rPr>
              <w:t>4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75FADA4A" w14:textId="77777777" w:rsidR="00E107E1" w:rsidRPr="00E107E1" w:rsidRDefault="00E107E1" w:rsidP="00E107E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mbria" w:eastAsia="Arial Unicode MS" w:hAnsi="Cambria" w:cs="Times New Roman"/>
                <w:spacing w:val="4"/>
                <w:sz w:val="28"/>
                <w:szCs w:val="28"/>
                <w:lang w:eastAsia="pl-PL"/>
              </w:rPr>
            </w:pPr>
          </w:p>
        </w:tc>
        <w:tc>
          <w:tcPr>
            <w:tcW w:w="4022" w:type="dxa"/>
            <w:shd w:val="clear" w:color="auto" w:fill="auto"/>
            <w:vAlign w:val="center"/>
          </w:tcPr>
          <w:p w14:paraId="339536E1" w14:textId="77777777" w:rsidR="00E107E1" w:rsidRPr="00E107E1" w:rsidRDefault="00E107E1" w:rsidP="00E107E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mbria" w:eastAsia="Arial Unicode MS" w:hAnsi="Cambria" w:cs="Times New Roman"/>
                <w:spacing w:val="4"/>
                <w:sz w:val="28"/>
                <w:szCs w:val="28"/>
                <w:lang w:eastAsia="pl-PL"/>
              </w:rPr>
            </w:pPr>
          </w:p>
        </w:tc>
      </w:tr>
    </w:tbl>
    <w:p w14:paraId="5593A9B7" w14:textId="77777777" w:rsidR="00E107E1" w:rsidRPr="00E107E1" w:rsidRDefault="00E107E1" w:rsidP="00E107E1">
      <w:pPr>
        <w:widowControl w:val="0"/>
        <w:autoSpaceDE w:val="0"/>
        <w:autoSpaceDN w:val="0"/>
        <w:adjustRightInd w:val="0"/>
        <w:spacing w:after="0"/>
        <w:ind w:left="20"/>
        <w:jc w:val="both"/>
        <w:rPr>
          <w:rFonts w:ascii="Cambria" w:eastAsia="Arial Unicode MS" w:hAnsi="Cambria" w:cs="Times New Roman"/>
          <w:spacing w:val="4"/>
          <w:sz w:val="28"/>
          <w:szCs w:val="28"/>
          <w:lang w:eastAsia="pl-PL"/>
        </w:rPr>
      </w:pPr>
    </w:p>
    <w:p w14:paraId="1CE2B7E9" w14:textId="77777777" w:rsidR="00E107E1" w:rsidRPr="00E107E1" w:rsidRDefault="00E107E1" w:rsidP="00E107E1">
      <w:pPr>
        <w:widowControl w:val="0"/>
        <w:autoSpaceDE w:val="0"/>
        <w:autoSpaceDN w:val="0"/>
        <w:adjustRightInd w:val="0"/>
        <w:spacing w:after="120"/>
        <w:ind w:left="3969"/>
        <w:jc w:val="center"/>
        <w:rPr>
          <w:rFonts w:ascii="Cambria" w:eastAsia="Arial Unicode MS" w:hAnsi="Cambria" w:cs="Times New Roman"/>
          <w:spacing w:val="4"/>
          <w:sz w:val="28"/>
          <w:szCs w:val="28"/>
          <w:lang w:eastAsia="pl-PL"/>
        </w:rPr>
      </w:pPr>
      <w:r w:rsidRPr="00E107E1">
        <w:rPr>
          <w:rFonts w:ascii="Cambria" w:eastAsia="Arial Unicode MS" w:hAnsi="Cambria" w:cs="Times New Roman"/>
          <w:spacing w:val="4"/>
          <w:sz w:val="28"/>
          <w:szCs w:val="28"/>
          <w:lang w:eastAsia="pl-PL"/>
        </w:rPr>
        <w:t>.......................................................</w:t>
      </w:r>
    </w:p>
    <w:p w14:paraId="40B624BC" w14:textId="77777777" w:rsidR="00FB2655" w:rsidRPr="00FB2655" w:rsidRDefault="00E107E1" w:rsidP="00FB2655">
      <w:pPr>
        <w:widowControl w:val="0"/>
        <w:autoSpaceDE w:val="0"/>
        <w:autoSpaceDN w:val="0"/>
        <w:adjustRightInd w:val="0"/>
        <w:spacing w:after="120"/>
        <w:ind w:left="3969"/>
        <w:jc w:val="center"/>
        <w:rPr>
          <w:rFonts w:ascii="Cambria" w:eastAsia="Arial Unicode MS" w:hAnsi="Cambria" w:cs="Times New Roman"/>
          <w:spacing w:val="4"/>
          <w:sz w:val="20"/>
          <w:szCs w:val="20"/>
          <w:lang w:eastAsia="pl-PL"/>
        </w:rPr>
      </w:pPr>
      <w:r w:rsidRPr="00E107E1">
        <w:rPr>
          <w:rFonts w:ascii="Cambria" w:eastAsia="Arial Unicode MS" w:hAnsi="Cambria" w:cs="Times New Roman"/>
          <w:spacing w:val="4"/>
          <w:sz w:val="20"/>
          <w:szCs w:val="20"/>
          <w:lang w:eastAsia="pl-PL"/>
        </w:rPr>
        <w:t>podpis osoby upoważnionej do reprezentowania wykonawcy</w:t>
      </w:r>
    </w:p>
    <w:p w14:paraId="613AE000" w14:textId="77777777" w:rsidR="00B30282" w:rsidRDefault="00B30282" w:rsidP="00E107E1">
      <w:pPr>
        <w:widowControl w:val="0"/>
        <w:autoSpaceDE w:val="0"/>
        <w:autoSpaceDN w:val="0"/>
        <w:adjustRightInd w:val="0"/>
        <w:spacing w:after="0"/>
        <w:jc w:val="right"/>
        <w:rPr>
          <w:rFonts w:ascii="Cambria" w:eastAsia="Arial Unicode MS" w:hAnsi="Cambria" w:cs="Times New Roman"/>
          <w:b/>
          <w:sz w:val="28"/>
          <w:szCs w:val="28"/>
        </w:rPr>
      </w:pPr>
    </w:p>
    <w:p w14:paraId="26AC17E4" w14:textId="45E0EEED" w:rsidR="00E107E1" w:rsidRPr="00E107E1" w:rsidRDefault="00A90547" w:rsidP="00E107E1">
      <w:pPr>
        <w:widowControl w:val="0"/>
        <w:autoSpaceDE w:val="0"/>
        <w:autoSpaceDN w:val="0"/>
        <w:adjustRightInd w:val="0"/>
        <w:spacing w:after="0"/>
        <w:jc w:val="right"/>
        <w:rPr>
          <w:rFonts w:ascii="Cambria" w:eastAsia="Arial Unicode MS" w:hAnsi="Cambria" w:cs="Times New Roman"/>
          <w:b/>
          <w:sz w:val="28"/>
          <w:szCs w:val="28"/>
        </w:rPr>
      </w:pPr>
      <w:r>
        <w:rPr>
          <w:rFonts w:ascii="Cambria" w:eastAsia="Arial Unicode MS" w:hAnsi="Cambria" w:cs="Times New Roman"/>
          <w:b/>
          <w:sz w:val="28"/>
          <w:szCs w:val="28"/>
        </w:rPr>
        <w:lastRenderedPageBreak/>
        <w:t>Załącznik nr 5</w:t>
      </w:r>
      <w:r w:rsidR="00E107E1" w:rsidRPr="00E107E1">
        <w:rPr>
          <w:rFonts w:ascii="Cambria" w:eastAsia="Arial Unicode MS" w:hAnsi="Cambria" w:cs="Times New Roman"/>
          <w:b/>
          <w:sz w:val="28"/>
          <w:szCs w:val="28"/>
        </w:rPr>
        <w:t xml:space="preserve"> do SIWZ</w:t>
      </w:r>
    </w:p>
    <w:p w14:paraId="331D4644" w14:textId="77777777" w:rsidR="00FB2655" w:rsidRPr="00FB2655" w:rsidRDefault="00FB2655" w:rsidP="00FB2655">
      <w:pPr>
        <w:rPr>
          <w:rFonts w:ascii="Cambria" w:hAnsi="Cambria"/>
          <w:sz w:val="28"/>
        </w:rPr>
      </w:pPr>
    </w:p>
    <w:p w14:paraId="051D80A3" w14:textId="77777777" w:rsidR="00FB2655" w:rsidRPr="00FB2655" w:rsidRDefault="00FB2655" w:rsidP="00FB2655">
      <w:pPr>
        <w:jc w:val="both"/>
        <w:rPr>
          <w:rFonts w:ascii="Cambria" w:hAnsi="Cambria"/>
          <w:sz w:val="28"/>
        </w:rPr>
      </w:pPr>
      <w:r w:rsidRPr="00FB2655">
        <w:rPr>
          <w:rFonts w:ascii="Cambria" w:hAnsi="Cambria"/>
          <w:sz w:val="28"/>
        </w:rPr>
        <w:t xml:space="preserve">Wykaz wykonanych lub wykonywanych dostaw w okresie ostatnich 3 lat przed upływem terminu składania ofert, a jeżeli okres prowadzenia działalności jest krótszy- w tym okresie polegających na dostawie </w:t>
      </w:r>
      <w:r w:rsidRPr="00FB2655">
        <w:rPr>
          <w:rFonts w:ascii="Cambria" w:hAnsi="Cambria"/>
          <w:sz w:val="28"/>
        </w:rPr>
        <w:br/>
      </w:r>
      <w:r w:rsidR="004D10A4">
        <w:rPr>
          <w:rFonts w:ascii="Cambria" w:hAnsi="Cambria"/>
          <w:sz w:val="28"/>
        </w:rPr>
        <w:t>jednego</w:t>
      </w:r>
      <w:r w:rsidRPr="00FB2655">
        <w:rPr>
          <w:rFonts w:ascii="Cambria" w:hAnsi="Cambria"/>
          <w:sz w:val="28"/>
        </w:rPr>
        <w:t xml:space="preserve"> ambulans</w:t>
      </w:r>
      <w:r w:rsidR="004D10A4">
        <w:rPr>
          <w:rFonts w:ascii="Cambria" w:hAnsi="Cambria"/>
          <w:sz w:val="28"/>
        </w:rPr>
        <w:t>u</w:t>
      </w:r>
      <w:r w:rsidRPr="00FB2655">
        <w:rPr>
          <w:rFonts w:ascii="Cambria" w:hAnsi="Cambria"/>
          <w:sz w:val="28"/>
        </w:rPr>
        <w:t xml:space="preserve"> medyczn</w:t>
      </w:r>
      <w:r w:rsidR="004D10A4">
        <w:rPr>
          <w:rFonts w:ascii="Cambria" w:hAnsi="Cambria"/>
          <w:sz w:val="28"/>
        </w:rPr>
        <w:t>ego</w:t>
      </w:r>
      <w:r w:rsidRPr="00FB2655">
        <w:rPr>
          <w:rFonts w:ascii="Cambria" w:hAnsi="Cambria"/>
          <w:sz w:val="28"/>
        </w:rPr>
        <w:t xml:space="preserve"> o łącznej wartości  300 000,00 zł (słownie: trzysta tysięcy 00/100) brutto</w:t>
      </w:r>
    </w:p>
    <w:p w14:paraId="57DCB033" w14:textId="77777777" w:rsidR="00FB2655" w:rsidRPr="00FB2655" w:rsidRDefault="00FB2655" w:rsidP="00FB2655">
      <w:pPr>
        <w:jc w:val="both"/>
        <w:rPr>
          <w:rFonts w:ascii="Cambria" w:hAnsi="Cambria"/>
          <w:sz w:val="28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580"/>
        <w:gridCol w:w="2435"/>
        <w:gridCol w:w="2083"/>
        <w:gridCol w:w="1943"/>
        <w:gridCol w:w="2020"/>
      </w:tblGrid>
      <w:tr w:rsidR="00FB2655" w:rsidRPr="00FB2655" w14:paraId="10AAE982" w14:textId="77777777" w:rsidTr="00A64A8D">
        <w:tc>
          <w:tcPr>
            <w:tcW w:w="580" w:type="dxa"/>
          </w:tcPr>
          <w:p w14:paraId="48607D34" w14:textId="77777777" w:rsidR="00FB2655" w:rsidRPr="00FB2655" w:rsidRDefault="00FB2655" w:rsidP="00FB2655">
            <w:pPr>
              <w:jc w:val="both"/>
              <w:rPr>
                <w:rFonts w:ascii="Cambria" w:hAnsi="Cambria"/>
                <w:sz w:val="28"/>
              </w:rPr>
            </w:pPr>
            <w:r w:rsidRPr="00FB2655">
              <w:rPr>
                <w:rFonts w:ascii="Cambria" w:hAnsi="Cambria"/>
                <w:sz w:val="28"/>
              </w:rPr>
              <w:t>Lp.</w:t>
            </w:r>
          </w:p>
        </w:tc>
        <w:tc>
          <w:tcPr>
            <w:tcW w:w="2505" w:type="dxa"/>
          </w:tcPr>
          <w:p w14:paraId="38B00437" w14:textId="77777777" w:rsidR="00FB2655" w:rsidRPr="00FB2655" w:rsidRDefault="00FB2655" w:rsidP="00FB2655">
            <w:pPr>
              <w:jc w:val="center"/>
              <w:rPr>
                <w:rFonts w:ascii="Cambria" w:hAnsi="Cambria"/>
                <w:sz w:val="28"/>
              </w:rPr>
            </w:pPr>
            <w:r w:rsidRPr="00FB2655">
              <w:rPr>
                <w:rFonts w:ascii="Cambria" w:hAnsi="Cambria"/>
                <w:sz w:val="28"/>
              </w:rPr>
              <w:t>Ilość ambulansów</w:t>
            </w:r>
          </w:p>
        </w:tc>
        <w:tc>
          <w:tcPr>
            <w:tcW w:w="2126" w:type="dxa"/>
          </w:tcPr>
          <w:p w14:paraId="539E8107" w14:textId="77777777" w:rsidR="00FB2655" w:rsidRPr="00FB2655" w:rsidRDefault="00FB2655" w:rsidP="00FB2655">
            <w:pPr>
              <w:jc w:val="center"/>
              <w:rPr>
                <w:rFonts w:ascii="Cambria" w:hAnsi="Cambria"/>
                <w:sz w:val="28"/>
              </w:rPr>
            </w:pPr>
            <w:r w:rsidRPr="00FB2655">
              <w:rPr>
                <w:rFonts w:ascii="Cambria" w:hAnsi="Cambria"/>
                <w:sz w:val="28"/>
              </w:rPr>
              <w:t>Wartość zamówienia</w:t>
            </w:r>
          </w:p>
        </w:tc>
        <w:tc>
          <w:tcPr>
            <w:tcW w:w="1985" w:type="dxa"/>
          </w:tcPr>
          <w:p w14:paraId="02C8DB96" w14:textId="77777777" w:rsidR="00FB2655" w:rsidRPr="00FB2655" w:rsidRDefault="00FB2655" w:rsidP="00FB2655">
            <w:pPr>
              <w:jc w:val="center"/>
              <w:rPr>
                <w:rFonts w:ascii="Cambria" w:hAnsi="Cambria"/>
                <w:sz w:val="28"/>
              </w:rPr>
            </w:pPr>
            <w:r w:rsidRPr="00FB2655">
              <w:rPr>
                <w:rFonts w:ascii="Cambria" w:hAnsi="Cambria"/>
                <w:sz w:val="28"/>
              </w:rPr>
              <w:t>Data wykonania</w:t>
            </w:r>
          </w:p>
        </w:tc>
        <w:tc>
          <w:tcPr>
            <w:tcW w:w="2092" w:type="dxa"/>
          </w:tcPr>
          <w:p w14:paraId="6E9CCE80" w14:textId="77777777" w:rsidR="00FB2655" w:rsidRPr="00FB2655" w:rsidRDefault="00FB2655" w:rsidP="00FB2655">
            <w:pPr>
              <w:jc w:val="center"/>
              <w:rPr>
                <w:rFonts w:ascii="Cambria" w:hAnsi="Cambria"/>
                <w:sz w:val="28"/>
              </w:rPr>
            </w:pPr>
            <w:r w:rsidRPr="00FB2655">
              <w:rPr>
                <w:rFonts w:ascii="Cambria" w:hAnsi="Cambria"/>
                <w:sz w:val="28"/>
              </w:rPr>
              <w:t>Odbiorca</w:t>
            </w:r>
          </w:p>
        </w:tc>
      </w:tr>
      <w:tr w:rsidR="00FB2655" w:rsidRPr="00FB2655" w14:paraId="3678C504" w14:textId="77777777" w:rsidTr="00A64A8D">
        <w:trPr>
          <w:trHeight w:val="905"/>
        </w:trPr>
        <w:tc>
          <w:tcPr>
            <w:tcW w:w="580" w:type="dxa"/>
          </w:tcPr>
          <w:p w14:paraId="07CCE517" w14:textId="77777777" w:rsidR="00FB2655" w:rsidRPr="00FB2655" w:rsidRDefault="00FB2655" w:rsidP="00FB2655">
            <w:pPr>
              <w:jc w:val="both"/>
              <w:rPr>
                <w:rFonts w:ascii="Cambria" w:hAnsi="Cambria"/>
                <w:sz w:val="28"/>
              </w:rPr>
            </w:pPr>
            <w:r w:rsidRPr="00FB2655">
              <w:rPr>
                <w:rFonts w:ascii="Cambria" w:hAnsi="Cambria"/>
                <w:sz w:val="28"/>
              </w:rPr>
              <w:t>1.</w:t>
            </w:r>
          </w:p>
        </w:tc>
        <w:tc>
          <w:tcPr>
            <w:tcW w:w="2505" w:type="dxa"/>
          </w:tcPr>
          <w:p w14:paraId="5A7D540F" w14:textId="77777777" w:rsidR="00FB2655" w:rsidRPr="00FB2655" w:rsidRDefault="00FB2655" w:rsidP="00FB2655">
            <w:pPr>
              <w:jc w:val="both"/>
              <w:rPr>
                <w:rFonts w:ascii="Cambria" w:hAnsi="Cambria"/>
                <w:sz w:val="28"/>
              </w:rPr>
            </w:pPr>
          </w:p>
        </w:tc>
        <w:tc>
          <w:tcPr>
            <w:tcW w:w="2126" w:type="dxa"/>
          </w:tcPr>
          <w:p w14:paraId="150E9FD7" w14:textId="77777777" w:rsidR="00FB2655" w:rsidRPr="00FB2655" w:rsidRDefault="00FB2655" w:rsidP="00FB2655">
            <w:pPr>
              <w:jc w:val="both"/>
              <w:rPr>
                <w:rFonts w:ascii="Cambria" w:hAnsi="Cambria"/>
                <w:sz w:val="28"/>
              </w:rPr>
            </w:pPr>
          </w:p>
        </w:tc>
        <w:tc>
          <w:tcPr>
            <w:tcW w:w="1985" w:type="dxa"/>
          </w:tcPr>
          <w:p w14:paraId="6D16AD28" w14:textId="77777777" w:rsidR="00FB2655" w:rsidRPr="00FB2655" w:rsidRDefault="00FB2655" w:rsidP="00FB2655">
            <w:pPr>
              <w:jc w:val="both"/>
              <w:rPr>
                <w:rFonts w:ascii="Cambria" w:hAnsi="Cambria"/>
                <w:sz w:val="28"/>
              </w:rPr>
            </w:pPr>
          </w:p>
        </w:tc>
        <w:tc>
          <w:tcPr>
            <w:tcW w:w="2092" w:type="dxa"/>
          </w:tcPr>
          <w:p w14:paraId="19FDBE43" w14:textId="77777777" w:rsidR="00FB2655" w:rsidRPr="00FB2655" w:rsidRDefault="00FB2655" w:rsidP="00FB2655">
            <w:pPr>
              <w:jc w:val="both"/>
              <w:rPr>
                <w:rFonts w:ascii="Cambria" w:hAnsi="Cambria"/>
                <w:sz w:val="28"/>
              </w:rPr>
            </w:pPr>
          </w:p>
        </w:tc>
      </w:tr>
      <w:tr w:rsidR="00FB2655" w:rsidRPr="00FB2655" w14:paraId="1598FA21" w14:textId="77777777" w:rsidTr="00A64A8D">
        <w:trPr>
          <w:trHeight w:val="988"/>
        </w:trPr>
        <w:tc>
          <w:tcPr>
            <w:tcW w:w="580" w:type="dxa"/>
          </w:tcPr>
          <w:p w14:paraId="522AF887" w14:textId="77777777" w:rsidR="00FB2655" w:rsidRPr="00FB2655" w:rsidRDefault="00FB2655" w:rsidP="00FB2655">
            <w:pPr>
              <w:jc w:val="both"/>
              <w:rPr>
                <w:rFonts w:ascii="Cambria" w:hAnsi="Cambria"/>
                <w:sz w:val="28"/>
              </w:rPr>
            </w:pPr>
            <w:r w:rsidRPr="00FB2655">
              <w:rPr>
                <w:rFonts w:ascii="Cambria" w:hAnsi="Cambria"/>
                <w:sz w:val="28"/>
              </w:rPr>
              <w:t>2.</w:t>
            </w:r>
          </w:p>
        </w:tc>
        <w:tc>
          <w:tcPr>
            <w:tcW w:w="2505" w:type="dxa"/>
          </w:tcPr>
          <w:p w14:paraId="558D3739" w14:textId="77777777" w:rsidR="00FB2655" w:rsidRPr="00FB2655" w:rsidRDefault="00FB2655" w:rsidP="00FB2655">
            <w:pPr>
              <w:jc w:val="both"/>
              <w:rPr>
                <w:rFonts w:ascii="Cambria" w:hAnsi="Cambria"/>
                <w:sz w:val="28"/>
              </w:rPr>
            </w:pPr>
          </w:p>
        </w:tc>
        <w:tc>
          <w:tcPr>
            <w:tcW w:w="2126" w:type="dxa"/>
          </w:tcPr>
          <w:p w14:paraId="258C59EE" w14:textId="77777777" w:rsidR="00FB2655" w:rsidRPr="00FB2655" w:rsidRDefault="00FB2655" w:rsidP="00FB2655">
            <w:pPr>
              <w:jc w:val="both"/>
              <w:rPr>
                <w:rFonts w:ascii="Cambria" w:hAnsi="Cambria"/>
                <w:sz w:val="28"/>
              </w:rPr>
            </w:pPr>
          </w:p>
        </w:tc>
        <w:tc>
          <w:tcPr>
            <w:tcW w:w="1985" w:type="dxa"/>
          </w:tcPr>
          <w:p w14:paraId="1462B93C" w14:textId="77777777" w:rsidR="00FB2655" w:rsidRPr="00FB2655" w:rsidRDefault="00FB2655" w:rsidP="00FB2655">
            <w:pPr>
              <w:jc w:val="both"/>
              <w:rPr>
                <w:rFonts w:ascii="Cambria" w:hAnsi="Cambria"/>
                <w:sz w:val="28"/>
              </w:rPr>
            </w:pPr>
          </w:p>
        </w:tc>
        <w:tc>
          <w:tcPr>
            <w:tcW w:w="2092" w:type="dxa"/>
          </w:tcPr>
          <w:p w14:paraId="2A68E7FF" w14:textId="77777777" w:rsidR="00FB2655" w:rsidRPr="00FB2655" w:rsidRDefault="00FB2655" w:rsidP="00FB2655">
            <w:pPr>
              <w:jc w:val="both"/>
              <w:rPr>
                <w:rFonts w:ascii="Cambria" w:hAnsi="Cambria"/>
                <w:sz w:val="28"/>
              </w:rPr>
            </w:pPr>
          </w:p>
        </w:tc>
      </w:tr>
      <w:tr w:rsidR="00FB2655" w:rsidRPr="00FB2655" w14:paraId="27900850" w14:textId="77777777" w:rsidTr="00A64A8D">
        <w:trPr>
          <w:trHeight w:val="985"/>
        </w:trPr>
        <w:tc>
          <w:tcPr>
            <w:tcW w:w="580" w:type="dxa"/>
          </w:tcPr>
          <w:p w14:paraId="28C08B52" w14:textId="77777777" w:rsidR="00FB2655" w:rsidRPr="00FB2655" w:rsidRDefault="00FB2655" w:rsidP="00FB2655">
            <w:pPr>
              <w:jc w:val="both"/>
              <w:rPr>
                <w:rFonts w:ascii="Cambria" w:hAnsi="Cambria"/>
                <w:sz w:val="28"/>
              </w:rPr>
            </w:pPr>
            <w:r w:rsidRPr="00FB2655">
              <w:rPr>
                <w:rFonts w:ascii="Cambria" w:hAnsi="Cambria"/>
                <w:sz w:val="28"/>
              </w:rPr>
              <w:t>3.</w:t>
            </w:r>
          </w:p>
        </w:tc>
        <w:tc>
          <w:tcPr>
            <w:tcW w:w="2505" w:type="dxa"/>
          </w:tcPr>
          <w:p w14:paraId="7DAD9FA1" w14:textId="77777777" w:rsidR="00FB2655" w:rsidRPr="00FB2655" w:rsidRDefault="00FB2655" w:rsidP="00FB2655">
            <w:pPr>
              <w:jc w:val="both"/>
              <w:rPr>
                <w:rFonts w:ascii="Cambria" w:hAnsi="Cambria"/>
                <w:sz w:val="28"/>
              </w:rPr>
            </w:pPr>
          </w:p>
        </w:tc>
        <w:tc>
          <w:tcPr>
            <w:tcW w:w="2126" w:type="dxa"/>
          </w:tcPr>
          <w:p w14:paraId="08D1D156" w14:textId="77777777" w:rsidR="00FB2655" w:rsidRPr="00FB2655" w:rsidRDefault="00FB2655" w:rsidP="00FB2655">
            <w:pPr>
              <w:jc w:val="both"/>
              <w:rPr>
                <w:rFonts w:ascii="Cambria" w:hAnsi="Cambria"/>
                <w:sz w:val="28"/>
              </w:rPr>
            </w:pPr>
          </w:p>
        </w:tc>
        <w:tc>
          <w:tcPr>
            <w:tcW w:w="1985" w:type="dxa"/>
          </w:tcPr>
          <w:p w14:paraId="74588ECE" w14:textId="77777777" w:rsidR="00FB2655" w:rsidRPr="00FB2655" w:rsidRDefault="00FB2655" w:rsidP="00FB2655">
            <w:pPr>
              <w:jc w:val="both"/>
              <w:rPr>
                <w:rFonts w:ascii="Cambria" w:hAnsi="Cambria"/>
                <w:sz w:val="28"/>
              </w:rPr>
            </w:pPr>
          </w:p>
        </w:tc>
        <w:tc>
          <w:tcPr>
            <w:tcW w:w="2092" w:type="dxa"/>
          </w:tcPr>
          <w:p w14:paraId="046B6861" w14:textId="77777777" w:rsidR="00FB2655" w:rsidRPr="00FB2655" w:rsidRDefault="00FB2655" w:rsidP="00FB2655">
            <w:pPr>
              <w:jc w:val="both"/>
              <w:rPr>
                <w:rFonts w:ascii="Cambria" w:hAnsi="Cambria"/>
                <w:sz w:val="28"/>
              </w:rPr>
            </w:pPr>
          </w:p>
        </w:tc>
      </w:tr>
    </w:tbl>
    <w:p w14:paraId="5B9BABF1" w14:textId="77777777" w:rsidR="00FB2655" w:rsidRPr="00FB2655" w:rsidRDefault="00FB2655" w:rsidP="00FB2655">
      <w:pPr>
        <w:jc w:val="both"/>
        <w:rPr>
          <w:rFonts w:ascii="Cambria" w:hAnsi="Cambria"/>
          <w:sz w:val="28"/>
        </w:rPr>
      </w:pPr>
    </w:p>
    <w:p w14:paraId="7E20364E" w14:textId="77777777" w:rsidR="00FB2655" w:rsidRPr="00FB2655" w:rsidRDefault="00FB2655" w:rsidP="00FB2655">
      <w:pPr>
        <w:jc w:val="both"/>
        <w:rPr>
          <w:rFonts w:ascii="Cambria" w:hAnsi="Cambria"/>
          <w:sz w:val="24"/>
          <w:szCs w:val="24"/>
        </w:rPr>
      </w:pPr>
      <w:r w:rsidRPr="00FB2655">
        <w:rPr>
          <w:rFonts w:ascii="Cambria" w:hAnsi="Cambria"/>
          <w:sz w:val="24"/>
          <w:szCs w:val="24"/>
        </w:rPr>
        <w:t>UWAGA: do wykazu należy dołączyć dokumenty potwierdzające, iż dostawy wskazane w wykazie zostały należycie wykonane. W przypadku, gdy Zamawiający jest podmiotem, na rzecz którego dostawy wskazane w wykazie dostaw zostały wcześniej wykonane, Wykonawca nie ma obowiązku przedkładania dowodów potwierdzających, czy dostawy te zostały wykonane należycie.</w:t>
      </w:r>
    </w:p>
    <w:p w14:paraId="34D054E8" w14:textId="77777777" w:rsidR="00FB2655" w:rsidRPr="00FB2655" w:rsidRDefault="00FB2655" w:rsidP="00FB2655">
      <w:pPr>
        <w:jc w:val="both"/>
        <w:rPr>
          <w:rFonts w:ascii="Cambria" w:hAnsi="Cambria"/>
          <w:sz w:val="28"/>
        </w:rPr>
      </w:pPr>
    </w:p>
    <w:p w14:paraId="37562AD0" w14:textId="77777777" w:rsidR="00FB2655" w:rsidRPr="00FB2655" w:rsidRDefault="00FB2655" w:rsidP="00FB2655">
      <w:pPr>
        <w:jc w:val="both"/>
        <w:rPr>
          <w:rFonts w:ascii="Cambria" w:hAnsi="Cambria"/>
          <w:sz w:val="28"/>
        </w:rPr>
      </w:pPr>
    </w:p>
    <w:p w14:paraId="7FB541EE" w14:textId="77777777" w:rsidR="00FB2655" w:rsidRPr="00FB2655" w:rsidRDefault="00FB2655" w:rsidP="00FB2655">
      <w:pPr>
        <w:jc w:val="both"/>
        <w:rPr>
          <w:rFonts w:ascii="Cambria" w:hAnsi="Cambria"/>
          <w:sz w:val="28"/>
        </w:rPr>
      </w:pPr>
    </w:p>
    <w:p w14:paraId="67AF3587" w14:textId="77777777" w:rsidR="00FB2655" w:rsidRPr="00FB2655" w:rsidRDefault="00FB2655" w:rsidP="00FB2655">
      <w:pPr>
        <w:spacing w:after="0" w:line="240" w:lineRule="auto"/>
        <w:jc w:val="right"/>
        <w:rPr>
          <w:rFonts w:ascii="Cambria" w:hAnsi="Cambria"/>
          <w:sz w:val="28"/>
        </w:rPr>
      </w:pPr>
      <w:r w:rsidRPr="00FB2655">
        <w:rPr>
          <w:rFonts w:ascii="Cambria" w:hAnsi="Cambria"/>
          <w:sz w:val="28"/>
        </w:rPr>
        <w:t>…..…………………………………………………………….</w:t>
      </w:r>
    </w:p>
    <w:p w14:paraId="47A575CD" w14:textId="77777777" w:rsidR="00FB2655" w:rsidRPr="00FB2655" w:rsidRDefault="00FB2655" w:rsidP="00FB2655">
      <w:pPr>
        <w:spacing w:after="0" w:line="240" w:lineRule="auto"/>
        <w:jc w:val="right"/>
        <w:rPr>
          <w:rFonts w:ascii="Cambria" w:hAnsi="Cambria"/>
          <w:sz w:val="28"/>
        </w:rPr>
      </w:pPr>
      <w:r w:rsidRPr="00FB2655">
        <w:rPr>
          <w:rFonts w:ascii="Cambria" w:hAnsi="Cambria"/>
          <w:sz w:val="28"/>
        </w:rPr>
        <w:t>(upoważniony przedstawiciel Wykonawcy)</w:t>
      </w:r>
    </w:p>
    <w:p w14:paraId="31A519AF" w14:textId="77777777" w:rsidR="00E107E1" w:rsidRPr="00E107E1" w:rsidRDefault="00E107E1" w:rsidP="00E107E1">
      <w:pPr>
        <w:autoSpaceDE w:val="0"/>
        <w:autoSpaceDN w:val="0"/>
        <w:adjustRightInd w:val="0"/>
        <w:spacing w:after="0"/>
        <w:rPr>
          <w:rFonts w:ascii="Cambria" w:eastAsia="Arial Unicode MS" w:hAnsi="Cambria" w:cs="Times New Roman"/>
          <w:color w:val="000000"/>
          <w:sz w:val="28"/>
          <w:szCs w:val="28"/>
          <w:lang w:eastAsia="pl-PL"/>
        </w:rPr>
      </w:pPr>
    </w:p>
    <w:p w14:paraId="25D70ABE" w14:textId="77777777" w:rsidR="00E107E1" w:rsidRPr="00E107E1" w:rsidRDefault="00E107E1" w:rsidP="00E107E1">
      <w:pPr>
        <w:jc w:val="right"/>
        <w:rPr>
          <w:rFonts w:ascii="Cambria" w:eastAsia="Times New Roman" w:hAnsi="Cambria" w:cs="Times New Roman"/>
          <w:sz w:val="28"/>
          <w:szCs w:val="28"/>
          <w:lang w:eastAsia="pl-PL"/>
        </w:rPr>
      </w:pPr>
    </w:p>
    <w:p w14:paraId="45C3EF65" w14:textId="77777777" w:rsidR="005703A5" w:rsidRDefault="005703A5">
      <w:pPr>
        <w:rPr>
          <w:rFonts w:ascii="Cambria" w:hAnsi="Cambria"/>
        </w:rPr>
      </w:pPr>
    </w:p>
    <w:p w14:paraId="0797A794" w14:textId="77777777" w:rsidR="00B30282" w:rsidRDefault="00B30282" w:rsidP="00B30282">
      <w:pPr>
        <w:rPr>
          <w:rFonts w:asciiTheme="majorHAnsi" w:hAnsiTheme="majorHAnsi" w:cs="Times New Roman"/>
          <w:b/>
          <w:sz w:val="28"/>
          <w:szCs w:val="28"/>
        </w:rPr>
      </w:pPr>
    </w:p>
    <w:p w14:paraId="797DF2C9" w14:textId="26A79F51" w:rsidR="005703A5" w:rsidRPr="005703A5" w:rsidRDefault="00FC6B33" w:rsidP="00B30282">
      <w:pPr>
        <w:jc w:val="right"/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b/>
          <w:sz w:val="28"/>
          <w:szCs w:val="28"/>
        </w:rPr>
        <w:lastRenderedPageBreak/>
        <w:t>Załącznik</w:t>
      </w:r>
      <w:r w:rsidR="005703A5" w:rsidRPr="005703A5">
        <w:rPr>
          <w:rFonts w:asciiTheme="majorHAnsi" w:hAnsiTheme="majorHAnsi" w:cs="Times New Roman"/>
          <w:b/>
          <w:sz w:val="28"/>
          <w:szCs w:val="28"/>
        </w:rPr>
        <w:t xml:space="preserve"> Nr 7 do SIWZ</w:t>
      </w:r>
    </w:p>
    <w:p w14:paraId="6FD7F8F6" w14:textId="77777777" w:rsidR="005703A5" w:rsidRPr="004B640E" w:rsidRDefault="005703A5" w:rsidP="005703A5">
      <w:pPr>
        <w:rPr>
          <w:rFonts w:ascii="Cambria" w:hAnsi="Cambria" w:cs="Times New Roman"/>
          <w:sz w:val="18"/>
          <w:szCs w:val="18"/>
        </w:rPr>
      </w:pPr>
      <w:r w:rsidRPr="004B640E">
        <w:rPr>
          <w:rFonts w:ascii="Cambria" w:hAnsi="Cambria" w:cs="Times New Roman"/>
          <w:b/>
        </w:rPr>
        <w:t>……………………….</w:t>
      </w:r>
      <w:r w:rsidRPr="004B640E">
        <w:rPr>
          <w:rFonts w:ascii="Cambria" w:hAnsi="Cambria" w:cs="Times New Roman"/>
          <w:b/>
        </w:rPr>
        <w:br/>
      </w:r>
      <w:r w:rsidRPr="004B640E">
        <w:rPr>
          <w:rFonts w:ascii="Cambria" w:hAnsi="Cambria" w:cs="Times New Roman"/>
          <w:sz w:val="18"/>
          <w:szCs w:val="18"/>
        </w:rPr>
        <w:t>pieczątka Oferenta</w:t>
      </w:r>
    </w:p>
    <w:p w14:paraId="4B76DD98" w14:textId="77777777" w:rsidR="005703A5" w:rsidRPr="004B640E" w:rsidRDefault="005703A5" w:rsidP="005703A5">
      <w:pPr>
        <w:spacing w:line="240" w:lineRule="auto"/>
        <w:rPr>
          <w:rFonts w:ascii="Cambria" w:hAnsi="Cambria" w:cs="Times New Roman"/>
          <w:sz w:val="18"/>
          <w:szCs w:val="18"/>
        </w:rPr>
      </w:pPr>
    </w:p>
    <w:p w14:paraId="2A1FDD2C" w14:textId="77777777" w:rsidR="005703A5" w:rsidRPr="004B640E" w:rsidRDefault="005703A5" w:rsidP="005703A5">
      <w:pPr>
        <w:spacing w:line="240" w:lineRule="auto"/>
        <w:jc w:val="center"/>
        <w:rPr>
          <w:rFonts w:ascii="Cambria" w:hAnsi="Cambria" w:cs="Times New Roman"/>
          <w:b/>
          <w:sz w:val="28"/>
        </w:rPr>
      </w:pPr>
      <w:r w:rsidRPr="004B640E">
        <w:rPr>
          <w:rFonts w:ascii="Cambria" w:hAnsi="Cambria" w:cs="Times New Roman"/>
          <w:b/>
          <w:sz w:val="28"/>
        </w:rPr>
        <w:t>FORMULARZ TECHNICZNO- OFRTOWY</w:t>
      </w:r>
      <w:r w:rsidRPr="004B640E">
        <w:rPr>
          <w:rFonts w:ascii="Cambria" w:hAnsi="Cambria" w:cs="Times New Roman"/>
          <w:b/>
          <w:sz w:val="28"/>
        </w:rPr>
        <w:br/>
        <w:t xml:space="preserve">zestawienie granicznych parametrów techniczno- użytkowych </w:t>
      </w:r>
      <w:r w:rsidRPr="004B640E">
        <w:rPr>
          <w:rFonts w:ascii="Cambria" w:hAnsi="Cambria" w:cs="Times New Roman"/>
          <w:b/>
          <w:sz w:val="28"/>
        </w:rPr>
        <w:br/>
        <w:t>ambulansu ratunkowego</w:t>
      </w:r>
      <w:r w:rsidRPr="004B640E">
        <w:rPr>
          <w:rFonts w:ascii="Cambria" w:hAnsi="Cambria" w:cs="Times New Roman"/>
          <w:b/>
          <w:sz w:val="28"/>
        </w:rPr>
        <w:br/>
        <w:t xml:space="preserve">(warunki konieczne do spełnienia) </w:t>
      </w:r>
    </w:p>
    <w:p w14:paraId="2374A95E" w14:textId="77777777" w:rsidR="005703A5" w:rsidRPr="004B640E" w:rsidRDefault="005703A5" w:rsidP="005703A5">
      <w:pPr>
        <w:spacing w:line="240" w:lineRule="auto"/>
        <w:jc w:val="both"/>
        <w:rPr>
          <w:rFonts w:ascii="Cambria" w:hAnsi="Cambria" w:cs="Times New Roman"/>
          <w:b/>
        </w:rPr>
      </w:pPr>
    </w:p>
    <w:p w14:paraId="4D924075" w14:textId="77777777" w:rsidR="005703A5" w:rsidRPr="004B640E" w:rsidRDefault="005703A5" w:rsidP="005703A5">
      <w:pPr>
        <w:spacing w:line="240" w:lineRule="auto"/>
        <w:jc w:val="both"/>
        <w:rPr>
          <w:rFonts w:ascii="Cambria" w:hAnsi="Cambria" w:cs="Times New Roman"/>
          <w:sz w:val="28"/>
          <w:szCs w:val="28"/>
        </w:rPr>
      </w:pPr>
      <w:r w:rsidRPr="004B640E">
        <w:rPr>
          <w:rFonts w:ascii="Cambria" w:hAnsi="Cambria" w:cs="Times New Roman"/>
          <w:b/>
          <w:sz w:val="28"/>
          <w:szCs w:val="28"/>
        </w:rPr>
        <w:t xml:space="preserve">Przedmiot zamówienia: </w:t>
      </w:r>
      <w:r w:rsidRPr="004B640E">
        <w:rPr>
          <w:rFonts w:ascii="Cambria" w:hAnsi="Cambria" w:cs="Times New Roman"/>
          <w:sz w:val="28"/>
          <w:szCs w:val="28"/>
        </w:rPr>
        <w:t xml:space="preserve">dostarczenie fabrycznie nowego - rok produkcji 2020 ambulansu ratunkowego typu B o parametrach technicznych zgodnych z treścią SWIZ (zał. Nr 7 do SWIZ) dla potrzeb Samodzielnego Zespołu Zakładów Opieki Zdrowotnej w Szydłowcu. </w:t>
      </w:r>
    </w:p>
    <w:p w14:paraId="7EBFA304" w14:textId="77777777" w:rsidR="005703A5" w:rsidRPr="004B640E" w:rsidRDefault="005703A5" w:rsidP="005703A5">
      <w:pPr>
        <w:spacing w:line="240" w:lineRule="auto"/>
        <w:jc w:val="both"/>
        <w:rPr>
          <w:rFonts w:ascii="Cambria" w:hAnsi="Cambria" w:cs="Times New Roman"/>
          <w:sz w:val="28"/>
          <w:szCs w:val="28"/>
        </w:rPr>
      </w:pPr>
      <w:r w:rsidRPr="004B640E">
        <w:rPr>
          <w:rFonts w:ascii="Cambria" w:hAnsi="Cambria" w:cs="Times New Roman"/>
          <w:sz w:val="28"/>
          <w:szCs w:val="28"/>
        </w:rPr>
        <w:t xml:space="preserve">Zamawiający zastrzega sobie prawo montażu w ambulansie systemu wspomagania dowodzenia, składającego się z modułu GPS. </w:t>
      </w:r>
    </w:p>
    <w:p w14:paraId="18DDBA7B" w14:textId="77777777" w:rsidR="005703A5" w:rsidRPr="004B640E" w:rsidRDefault="005703A5" w:rsidP="005703A5">
      <w:pPr>
        <w:spacing w:line="240" w:lineRule="auto"/>
        <w:jc w:val="both"/>
        <w:rPr>
          <w:rFonts w:ascii="Cambria" w:hAnsi="Cambria" w:cs="Times New Roman"/>
          <w:sz w:val="28"/>
          <w:szCs w:val="28"/>
        </w:rPr>
      </w:pPr>
      <w:r w:rsidRPr="004B640E">
        <w:rPr>
          <w:rFonts w:ascii="Cambria" w:hAnsi="Cambria" w:cs="Times New Roman"/>
          <w:sz w:val="28"/>
          <w:szCs w:val="28"/>
        </w:rPr>
        <w:t>Oferowany ambulans musi posiadać świadectwo homologacji na kompletny samo</w:t>
      </w:r>
      <w:r w:rsidR="004B640E">
        <w:rPr>
          <w:rFonts w:ascii="Cambria" w:hAnsi="Cambria" w:cs="Times New Roman"/>
          <w:sz w:val="28"/>
          <w:szCs w:val="28"/>
        </w:rPr>
        <w:t xml:space="preserve">chód, jako ambulans sanitarny. </w:t>
      </w:r>
      <w:r w:rsidRPr="004B640E">
        <w:rPr>
          <w:rFonts w:ascii="Cambria" w:hAnsi="Cambria" w:cs="Times New Roman"/>
          <w:sz w:val="28"/>
          <w:szCs w:val="28"/>
        </w:rPr>
        <w:t xml:space="preserve">Ambulans należy dostarczyć do Samodzielnego Zespołu Opieki Zdrowotnej w Szydłowcu. Dział Transportu- ul. Staszica 4. </w:t>
      </w:r>
    </w:p>
    <w:p w14:paraId="0D47B510" w14:textId="77777777" w:rsidR="005703A5" w:rsidRPr="004B640E" w:rsidRDefault="005703A5" w:rsidP="005703A5">
      <w:pPr>
        <w:spacing w:line="240" w:lineRule="auto"/>
        <w:jc w:val="both"/>
        <w:rPr>
          <w:rFonts w:ascii="Cambria" w:hAnsi="Cambria" w:cs="Times New Roman"/>
          <w:sz w:val="28"/>
          <w:szCs w:val="28"/>
        </w:rPr>
      </w:pPr>
      <w:r w:rsidRPr="004B640E">
        <w:rPr>
          <w:rFonts w:ascii="Cambria" w:hAnsi="Cambria" w:cs="Times New Roman"/>
          <w:sz w:val="28"/>
          <w:szCs w:val="28"/>
        </w:rPr>
        <w:t>Zamawiający wyraża zgodę aby pojazd przyjechał na własnych kołach.</w:t>
      </w:r>
    </w:p>
    <w:p w14:paraId="12F9D904" w14:textId="77777777" w:rsidR="005703A5" w:rsidRPr="004B640E" w:rsidRDefault="005703A5" w:rsidP="005703A5">
      <w:pPr>
        <w:spacing w:line="240" w:lineRule="auto"/>
        <w:jc w:val="both"/>
        <w:rPr>
          <w:rFonts w:ascii="Cambria" w:hAnsi="Cambria" w:cs="Times New Roman"/>
          <w:sz w:val="28"/>
          <w:szCs w:val="28"/>
        </w:rPr>
      </w:pPr>
      <w:r w:rsidRPr="004B640E">
        <w:rPr>
          <w:rFonts w:ascii="Cambria" w:hAnsi="Cambria" w:cs="Times New Roman"/>
          <w:sz w:val="28"/>
          <w:szCs w:val="28"/>
        </w:rPr>
        <w:t>Oferowany ambulans musi spełniać warunki określone w Rozporzą</w:t>
      </w:r>
      <w:r w:rsidR="004B640E">
        <w:rPr>
          <w:rFonts w:ascii="Cambria" w:hAnsi="Cambria" w:cs="Times New Roman"/>
          <w:sz w:val="28"/>
          <w:szCs w:val="28"/>
        </w:rPr>
        <w:t xml:space="preserve">dzeniu Ministra Infrastruktury </w:t>
      </w:r>
      <w:r w:rsidRPr="004B640E">
        <w:rPr>
          <w:rFonts w:ascii="Cambria" w:hAnsi="Cambria" w:cs="Times New Roman"/>
          <w:sz w:val="28"/>
          <w:szCs w:val="28"/>
        </w:rPr>
        <w:t>z dnia 31 grudnia 2002r. w sprawie warunków technicznych pojazdów oraz zakresu ich niezbędnego wyposażenie (Dz. U. z 2003r. Nr 32 poz. 262 z późn. zm.) musi sp</w:t>
      </w:r>
      <w:r w:rsidR="004B640E" w:rsidRPr="004B640E">
        <w:rPr>
          <w:rFonts w:ascii="Cambria" w:hAnsi="Cambria" w:cs="Times New Roman"/>
          <w:sz w:val="28"/>
          <w:szCs w:val="28"/>
        </w:rPr>
        <w:t xml:space="preserve">ełniać wymagania ustawy z dnia </w:t>
      </w:r>
      <w:r w:rsidRPr="004B640E">
        <w:rPr>
          <w:rFonts w:ascii="Cambria" w:hAnsi="Cambria" w:cs="Times New Roman"/>
          <w:sz w:val="28"/>
          <w:szCs w:val="28"/>
        </w:rPr>
        <w:t xml:space="preserve">20 maja 2010r. o wyrobach medycznych (Dz. U. z 2010r. Nr 107 poz. 679 ze zm.). </w:t>
      </w:r>
    </w:p>
    <w:p w14:paraId="16073CC2" w14:textId="77777777" w:rsidR="005703A5" w:rsidRPr="004B640E" w:rsidRDefault="005703A5" w:rsidP="005703A5">
      <w:pPr>
        <w:spacing w:line="240" w:lineRule="auto"/>
        <w:jc w:val="both"/>
        <w:rPr>
          <w:rFonts w:ascii="Cambria" w:hAnsi="Cambria" w:cs="Times New Roman"/>
          <w:sz w:val="28"/>
          <w:szCs w:val="28"/>
        </w:rPr>
      </w:pPr>
      <w:r w:rsidRPr="004B640E">
        <w:rPr>
          <w:rFonts w:ascii="Cambria" w:hAnsi="Cambria" w:cs="Times New Roman"/>
          <w:sz w:val="28"/>
          <w:szCs w:val="28"/>
        </w:rPr>
        <w:t>Oferowany ambulans wraz ze sprzętem medyczny</w:t>
      </w:r>
      <w:r w:rsidR="004B640E">
        <w:rPr>
          <w:rFonts w:ascii="Cambria" w:hAnsi="Cambria" w:cs="Times New Roman"/>
          <w:sz w:val="28"/>
          <w:szCs w:val="28"/>
        </w:rPr>
        <w:t xml:space="preserve">m musi spełniać wymagania norm </w:t>
      </w:r>
      <w:r w:rsidRPr="004B640E">
        <w:rPr>
          <w:rFonts w:ascii="Cambria" w:hAnsi="Cambria" w:cs="Times New Roman"/>
          <w:sz w:val="28"/>
          <w:szCs w:val="28"/>
        </w:rPr>
        <w:t xml:space="preserve">PN EN 1789+ A1:2011 ( co w zakresie pojazdu B) i PN EN 1865. </w:t>
      </w:r>
    </w:p>
    <w:p w14:paraId="2EB28AD6" w14:textId="77777777" w:rsidR="005703A5" w:rsidRPr="004B640E" w:rsidRDefault="005703A5" w:rsidP="005703A5">
      <w:pPr>
        <w:spacing w:line="240" w:lineRule="auto"/>
        <w:jc w:val="both"/>
        <w:rPr>
          <w:rFonts w:ascii="Cambria" w:hAnsi="Cambria" w:cs="Times New Roman"/>
          <w:sz w:val="28"/>
          <w:szCs w:val="28"/>
        </w:rPr>
      </w:pPr>
      <w:r w:rsidRPr="004B640E">
        <w:rPr>
          <w:rFonts w:ascii="Cambria" w:hAnsi="Cambria" w:cs="Times New Roman"/>
          <w:sz w:val="28"/>
          <w:szCs w:val="28"/>
        </w:rPr>
        <w:t xml:space="preserve">Pojazd ma być fabrycznie nowy- rok </w:t>
      </w:r>
      <w:proofErr w:type="spellStart"/>
      <w:r w:rsidRPr="004B640E">
        <w:rPr>
          <w:rFonts w:ascii="Cambria" w:hAnsi="Cambria" w:cs="Times New Roman"/>
          <w:sz w:val="28"/>
          <w:szCs w:val="28"/>
        </w:rPr>
        <w:t>prod</w:t>
      </w:r>
      <w:proofErr w:type="spellEnd"/>
      <w:r w:rsidRPr="004B640E">
        <w:rPr>
          <w:rFonts w:ascii="Cambria" w:hAnsi="Cambria" w:cs="Times New Roman"/>
          <w:sz w:val="28"/>
          <w:szCs w:val="28"/>
        </w:rPr>
        <w:t xml:space="preserve">. 2020 </w:t>
      </w:r>
    </w:p>
    <w:p w14:paraId="1284FB9A" w14:textId="77777777" w:rsidR="005703A5" w:rsidRPr="004B640E" w:rsidRDefault="005703A5" w:rsidP="005703A5">
      <w:pPr>
        <w:spacing w:line="240" w:lineRule="auto"/>
        <w:jc w:val="both"/>
        <w:rPr>
          <w:rFonts w:ascii="Cambria" w:hAnsi="Cambria" w:cs="Times New Roman"/>
          <w:sz w:val="28"/>
          <w:szCs w:val="28"/>
        </w:rPr>
      </w:pPr>
    </w:p>
    <w:p w14:paraId="12B4FDD8" w14:textId="77777777" w:rsidR="005703A5" w:rsidRPr="004B640E" w:rsidRDefault="005703A5" w:rsidP="005703A5">
      <w:pPr>
        <w:spacing w:line="240" w:lineRule="auto"/>
        <w:jc w:val="both"/>
        <w:rPr>
          <w:rFonts w:ascii="Cambria" w:hAnsi="Cambria" w:cs="Times New Roman"/>
          <w:b/>
          <w:sz w:val="28"/>
          <w:szCs w:val="28"/>
        </w:rPr>
      </w:pPr>
      <w:r w:rsidRPr="004B640E">
        <w:rPr>
          <w:rFonts w:ascii="Cambria" w:hAnsi="Cambria" w:cs="Times New Roman"/>
          <w:b/>
          <w:sz w:val="28"/>
          <w:szCs w:val="28"/>
        </w:rPr>
        <w:t>Mar</w:t>
      </w:r>
      <w:r w:rsidR="004B640E">
        <w:rPr>
          <w:rFonts w:ascii="Cambria" w:hAnsi="Cambria" w:cs="Times New Roman"/>
          <w:b/>
          <w:sz w:val="28"/>
          <w:szCs w:val="28"/>
        </w:rPr>
        <w:t>ka i model oferowanego pojazdu: …………………………………………………</w:t>
      </w:r>
    </w:p>
    <w:p w14:paraId="447AF21A" w14:textId="77777777" w:rsidR="005703A5" w:rsidRPr="004B640E" w:rsidRDefault="005703A5" w:rsidP="005703A5">
      <w:pPr>
        <w:spacing w:line="240" w:lineRule="auto"/>
        <w:jc w:val="both"/>
        <w:rPr>
          <w:rFonts w:ascii="Cambria" w:hAnsi="Cambria" w:cs="Times New Roman"/>
          <w:b/>
          <w:sz w:val="28"/>
          <w:szCs w:val="28"/>
        </w:rPr>
      </w:pPr>
      <w:r w:rsidRPr="004B640E">
        <w:rPr>
          <w:rFonts w:ascii="Cambria" w:hAnsi="Cambria" w:cs="Times New Roman"/>
          <w:b/>
          <w:sz w:val="28"/>
          <w:szCs w:val="28"/>
        </w:rPr>
        <w:t>Producent pojazdu bazowego: …………………………………………………………</w:t>
      </w:r>
      <w:r w:rsidR="004B640E">
        <w:rPr>
          <w:rFonts w:ascii="Cambria" w:hAnsi="Cambria" w:cs="Times New Roman"/>
          <w:b/>
          <w:sz w:val="28"/>
          <w:szCs w:val="28"/>
        </w:rPr>
        <w:t>….</w:t>
      </w:r>
    </w:p>
    <w:p w14:paraId="3BA6B6D9" w14:textId="77777777" w:rsidR="005703A5" w:rsidRPr="004B640E" w:rsidRDefault="00A354CF" w:rsidP="005703A5">
      <w:pPr>
        <w:spacing w:line="240" w:lineRule="auto"/>
        <w:jc w:val="both"/>
        <w:rPr>
          <w:rFonts w:ascii="Cambria" w:hAnsi="Cambria" w:cs="Times New Roman"/>
          <w:b/>
          <w:sz w:val="28"/>
          <w:szCs w:val="28"/>
        </w:rPr>
      </w:pPr>
      <w:r w:rsidRPr="004B640E">
        <w:rPr>
          <w:rFonts w:ascii="Cambria" w:hAnsi="Cambria" w:cs="Times New Roman"/>
          <w:b/>
          <w:sz w:val="28"/>
          <w:szCs w:val="28"/>
        </w:rPr>
        <w:t>Rok produkcji: 2020</w:t>
      </w:r>
      <w:r w:rsidR="005703A5" w:rsidRPr="004B640E">
        <w:rPr>
          <w:rFonts w:ascii="Cambria" w:hAnsi="Cambria" w:cs="Times New Roman"/>
          <w:b/>
          <w:sz w:val="28"/>
          <w:szCs w:val="28"/>
        </w:rPr>
        <w:t>: (podać): …………………………………………………………</w:t>
      </w:r>
      <w:r w:rsidR="004B640E">
        <w:rPr>
          <w:rFonts w:ascii="Cambria" w:hAnsi="Cambria" w:cs="Times New Roman"/>
          <w:b/>
          <w:sz w:val="28"/>
          <w:szCs w:val="28"/>
        </w:rPr>
        <w:t>…</w:t>
      </w:r>
    </w:p>
    <w:p w14:paraId="05C16FCA" w14:textId="77777777" w:rsidR="005703A5" w:rsidRPr="004B640E" w:rsidRDefault="005703A5" w:rsidP="005703A5">
      <w:pPr>
        <w:spacing w:line="240" w:lineRule="auto"/>
        <w:jc w:val="both"/>
        <w:rPr>
          <w:rFonts w:ascii="Cambria" w:hAnsi="Cambria" w:cs="Times New Roman"/>
          <w:b/>
          <w:sz w:val="28"/>
          <w:szCs w:val="28"/>
        </w:rPr>
      </w:pPr>
      <w:r w:rsidRPr="004B640E">
        <w:rPr>
          <w:rFonts w:ascii="Cambria" w:hAnsi="Cambria" w:cs="Times New Roman"/>
          <w:b/>
          <w:sz w:val="28"/>
          <w:szCs w:val="28"/>
        </w:rPr>
        <w:lastRenderedPageBreak/>
        <w:t>Marka i ty oferowanego poja</w:t>
      </w:r>
      <w:r w:rsidR="004B640E">
        <w:rPr>
          <w:rFonts w:ascii="Cambria" w:hAnsi="Cambria" w:cs="Times New Roman"/>
          <w:b/>
          <w:sz w:val="28"/>
          <w:szCs w:val="28"/>
        </w:rPr>
        <w:t>zdu sanitarnego: ……………………………………</w:t>
      </w:r>
    </w:p>
    <w:p w14:paraId="68EA3A66" w14:textId="77777777" w:rsidR="005703A5" w:rsidRPr="004B640E" w:rsidRDefault="005703A5" w:rsidP="005703A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640E">
        <w:rPr>
          <w:rFonts w:ascii="Cambria" w:hAnsi="Cambria" w:cs="Times New Roman"/>
          <w:b/>
          <w:sz w:val="28"/>
          <w:szCs w:val="28"/>
        </w:rPr>
        <w:t>Producent pojazdu skompletowanego: ……………………………………………</w:t>
      </w:r>
      <w:r w:rsidR="004B640E">
        <w:rPr>
          <w:rFonts w:ascii="Cambria" w:hAnsi="Cambria" w:cs="Times New Roman"/>
          <w:b/>
          <w:sz w:val="28"/>
          <w:szCs w:val="28"/>
        </w:rPr>
        <w:t>…</w:t>
      </w:r>
    </w:p>
    <w:p w14:paraId="7CCF46B9" w14:textId="77777777" w:rsidR="005703A5" w:rsidRDefault="005703A5" w:rsidP="005703A5">
      <w:pPr>
        <w:spacing w:line="240" w:lineRule="auto"/>
        <w:jc w:val="both"/>
        <w:rPr>
          <w:rFonts w:ascii="Times New Roman" w:hAnsi="Times New Roman" w:cs="Times New Roman"/>
        </w:rPr>
      </w:pPr>
    </w:p>
    <w:p w14:paraId="36D92816" w14:textId="77777777" w:rsidR="005703A5" w:rsidRDefault="005703A5" w:rsidP="005703A5">
      <w:pPr>
        <w:spacing w:line="240" w:lineRule="auto"/>
        <w:jc w:val="both"/>
        <w:rPr>
          <w:rFonts w:ascii="Times New Roman" w:hAnsi="Times New Roman" w:cs="Times New Roman"/>
        </w:rPr>
      </w:pPr>
    </w:p>
    <w:tbl>
      <w:tblPr>
        <w:tblStyle w:val="Tabela-Siatka2"/>
        <w:tblW w:w="1058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6048"/>
        <w:gridCol w:w="1418"/>
        <w:gridCol w:w="425"/>
        <w:gridCol w:w="2126"/>
      </w:tblGrid>
      <w:tr w:rsidR="000922C9" w:rsidRPr="004B640E" w14:paraId="1B4CE75F" w14:textId="77777777" w:rsidTr="004B640E">
        <w:tc>
          <w:tcPr>
            <w:tcW w:w="567" w:type="dxa"/>
          </w:tcPr>
          <w:p w14:paraId="43E397A7" w14:textId="77777777" w:rsidR="000922C9" w:rsidRPr="004B640E" w:rsidRDefault="000922C9" w:rsidP="000922C9">
            <w:pPr>
              <w:spacing w:after="200" w:line="276" w:lineRule="auto"/>
              <w:jc w:val="center"/>
              <w:rPr>
                <w:rFonts w:ascii="Cambria" w:eastAsiaTheme="minorHAnsi" w:hAnsi="Cambria" w:cstheme="minorBidi"/>
                <w:b/>
              </w:rPr>
            </w:pPr>
            <w:r w:rsidRPr="004B640E">
              <w:rPr>
                <w:rFonts w:ascii="Cambria" w:eastAsiaTheme="minorHAnsi" w:hAnsi="Cambria" w:cstheme="minorBidi"/>
                <w:b/>
              </w:rPr>
              <w:t>Lp.</w:t>
            </w:r>
          </w:p>
        </w:tc>
        <w:tc>
          <w:tcPr>
            <w:tcW w:w="6048" w:type="dxa"/>
          </w:tcPr>
          <w:p w14:paraId="0D3DBC56" w14:textId="77777777" w:rsidR="000922C9" w:rsidRPr="004B640E" w:rsidRDefault="000922C9" w:rsidP="000922C9">
            <w:pPr>
              <w:spacing w:after="200" w:line="276" w:lineRule="auto"/>
              <w:jc w:val="center"/>
              <w:rPr>
                <w:rFonts w:ascii="Cambria" w:eastAsiaTheme="minorHAnsi" w:hAnsi="Cambria" w:cstheme="minorBidi"/>
                <w:b/>
              </w:rPr>
            </w:pPr>
            <w:r w:rsidRPr="004B640E">
              <w:rPr>
                <w:rFonts w:ascii="Cambria" w:eastAsiaTheme="minorHAnsi" w:hAnsi="Cambria" w:cstheme="minorBidi"/>
                <w:b/>
              </w:rPr>
              <w:t>Wymagania dla samochodu bazowego i przedziału medycznego</w:t>
            </w:r>
          </w:p>
        </w:tc>
        <w:tc>
          <w:tcPr>
            <w:tcW w:w="1418" w:type="dxa"/>
          </w:tcPr>
          <w:p w14:paraId="146EDA7B" w14:textId="77777777" w:rsidR="000922C9" w:rsidRPr="004B640E" w:rsidRDefault="000922C9" w:rsidP="000922C9">
            <w:pPr>
              <w:spacing w:after="200" w:line="276" w:lineRule="auto"/>
              <w:jc w:val="center"/>
              <w:rPr>
                <w:rFonts w:ascii="Cambria" w:eastAsiaTheme="minorHAnsi" w:hAnsi="Cambria" w:cstheme="minorBidi"/>
                <w:b/>
              </w:rPr>
            </w:pPr>
            <w:r w:rsidRPr="004B640E">
              <w:rPr>
                <w:rFonts w:ascii="Cambria" w:eastAsiaTheme="minorHAnsi" w:hAnsi="Cambria" w:cstheme="minorBidi"/>
                <w:b/>
              </w:rPr>
              <w:t>Spełniane warunki TAK/NIE</w:t>
            </w:r>
          </w:p>
        </w:tc>
        <w:tc>
          <w:tcPr>
            <w:tcW w:w="2551" w:type="dxa"/>
            <w:gridSpan w:val="2"/>
          </w:tcPr>
          <w:p w14:paraId="7BC04CBD" w14:textId="77777777" w:rsidR="000922C9" w:rsidRPr="004B640E" w:rsidRDefault="000922C9" w:rsidP="000922C9">
            <w:pPr>
              <w:spacing w:after="200" w:line="276" w:lineRule="auto"/>
              <w:jc w:val="center"/>
              <w:rPr>
                <w:rFonts w:ascii="Cambria" w:eastAsiaTheme="minorHAnsi" w:hAnsi="Cambria" w:cstheme="minorBidi"/>
                <w:b/>
              </w:rPr>
            </w:pPr>
            <w:r w:rsidRPr="004B640E">
              <w:rPr>
                <w:rFonts w:ascii="Cambria" w:eastAsiaTheme="minorHAnsi" w:hAnsi="Cambria" w:cstheme="minorBidi"/>
                <w:b/>
              </w:rPr>
              <w:t>Opis spełnienia (dokładnie podać markę, model, oferowane urządzenie)</w:t>
            </w:r>
          </w:p>
        </w:tc>
      </w:tr>
      <w:tr w:rsidR="000922C9" w:rsidRPr="004B640E" w14:paraId="59E8A3AE" w14:textId="77777777" w:rsidTr="000922C9">
        <w:tc>
          <w:tcPr>
            <w:tcW w:w="10584" w:type="dxa"/>
            <w:gridSpan w:val="5"/>
          </w:tcPr>
          <w:p w14:paraId="7054F2F6" w14:textId="77777777" w:rsidR="000922C9" w:rsidRPr="004B640E" w:rsidRDefault="000922C9" w:rsidP="000922C9">
            <w:pPr>
              <w:spacing w:after="200" w:line="276" w:lineRule="auto"/>
              <w:jc w:val="both"/>
              <w:rPr>
                <w:rFonts w:ascii="Cambria" w:eastAsiaTheme="minorHAnsi" w:hAnsi="Cambria" w:cstheme="minorBidi"/>
                <w:b/>
              </w:rPr>
            </w:pPr>
            <w:r w:rsidRPr="004B640E">
              <w:rPr>
                <w:rFonts w:ascii="Cambria" w:eastAsiaTheme="minorHAnsi" w:hAnsi="Cambria" w:cstheme="minorBidi"/>
                <w:b/>
              </w:rPr>
              <w:t>Rok produkcji- 2020 fabrycznie nowy ( potwierdzić) ……………………………………………..</w:t>
            </w:r>
          </w:p>
          <w:p w14:paraId="05F9C434" w14:textId="77777777" w:rsidR="000922C9" w:rsidRPr="004B640E" w:rsidRDefault="000922C9" w:rsidP="000922C9">
            <w:pPr>
              <w:spacing w:after="200" w:line="276" w:lineRule="auto"/>
              <w:jc w:val="both"/>
              <w:rPr>
                <w:rFonts w:ascii="Cambria" w:eastAsiaTheme="minorHAnsi" w:hAnsi="Cambria" w:cstheme="minorBidi"/>
                <w:b/>
              </w:rPr>
            </w:pPr>
          </w:p>
        </w:tc>
      </w:tr>
      <w:tr w:rsidR="000922C9" w:rsidRPr="004B640E" w14:paraId="285EE45E" w14:textId="77777777" w:rsidTr="004B640E">
        <w:tc>
          <w:tcPr>
            <w:tcW w:w="567" w:type="dxa"/>
          </w:tcPr>
          <w:p w14:paraId="4CDC2B2B" w14:textId="77777777" w:rsidR="000922C9" w:rsidRPr="004B640E" w:rsidRDefault="000922C9" w:rsidP="000922C9">
            <w:pPr>
              <w:spacing w:after="200" w:line="276" w:lineRule="auto"/>
              <w:jc w:val="center"/>
              <w:rPr>
                <w:rFonts w:ascii="Cambria" w:eastAsiaTheme="minorHAnsi" w:hAnsi="Cambria" w:cstheme="minorBidi"/>
                <w:b/>
              </w:rPr>
            </w:pPr>
            <w:r w:rsidRPr="004B640E">
              <w:rPr>
                <w:rFonts w:ascii="Cambria" w:eastAsiaTheme="minorHAnsi" w:hAnsi="Cambria" w:cstheme="minorBidi"/>
                <w:b/>
              </w:rPr>
              <w:t>1.</w:t>
            </w:r>
          </w:p>
        </w:tc>
        <w:tc>
          <w:tcPr>
            <w:tcW w:w="6048" w:type="dxa"/>
          </w:tcPr>
          <w:p w14:paraId="3570EC1C" w14:textId="77777777" w:rsidR="000922C9" w:rsidRPr="004B640E" w:rsidRDefault="00DC2FB7" w:rsidP="000922C9">
            <w:pPr>
              <w:spacing w:after="200" w:line="276" w:lineRule="auto"/>
              <w:jc w:val="both"/>
              <w:rPr>
                <w:rFonts w:ascii="Cambria" w:eastAsiaTheme="minorHAnsi" w:hAnsi="Cambria" w:cstheme="minorBidi"/>
                <w:b/>
              </w:rPr>
            </w:pPr>
            <w:r>
              <w:rPr>
                <w:rFonts w:ascii="Cambria" w:eastAsiaTheme="minorHAnsi" w:hAnsi="Cambria" w:cstheme="minorBidi"/>
                <w:b/>
              </w:rPr>
              <w:t>OGÓLNE DANE POJAZDU</w:t>
            </w:r>
          </w:p>
        </w:tc>
        <w:tc>
          <w:tcPr>
            <w:tcW w:w="1843" w:type="dxa"/>
            <w:gridSpan w:val="2"/>
          </w:tcPr>
          <w:p w14:paraId="481EBFB2" w14:textId="77777777" w:rsidR="000922C9" w:rsidRPr="004B640E" w:rsidRDefault="000922C9" w:rsidP="000922C9">
            <w:pPr>
              <w:spacing w:after="200" w:line="276" w:lineRule="auto"/>
              <w:jc w:val="both"/>
              <w:rPr>
                <w:rFonts w:ascii="Cambria" w:eastAsiaTheme="minorHAnsi" w:hAnsi="Cambria" w:cstheme="minorBidi"/>
              </w:rPr>
            </w:pPr>
          </w:p>
        </w:tc>
        <w:tc>
          <w:tcPr>
            <w:tcW w:w="2126" w:type="dxa"/>
          </w:tcPr>
          <w:p w14:paraId="5EACDB1E" w14:textId="77777777" w:rsidR="000922C9" w:rsidRPr="004B640E" w:rsidRDefault="000922C9" w:rsidP="000922C9">
            <w:pPr>
              <w:spacing w:after="200" w:line="276" w:lineRule="auto"/>
              <w:jc w:val="both"/>
              <w:rPr>
                <w:rFonts w:ascii="Cambria" w:eastAsiaTheme="minorHAnsi" w:hAnsi="Cambria" w:cstheme="minorBidi"/>
              </w:rPr>
            </w:pPr>
          </w:p>
        </w:tc>
      </w:tr>
      <w:tr w:rsidR="000922C9" w:rsidRPr="004B640E" w14:paraId="34E38830" w14:textId="77777777" w:rsidTr="004B640E">
        <w:tc>
          <w:tcPr>
            <w:tcW w:w="567" w:type="dxa"/>
          </w:tcPr>
          <w:p w14:paraId="5B6BB526" w14:textId="77777777" w:rsidR="000922C9" w:rsidRPr="004B640E" w:rsidRDefault="000922C9" w:rsidP="000922C9">
            <w:pPr>
              <w:spacing w:after="200" w:line="276" w:lineRule="auto"/>
              <w:jc w:val="both"/>
              <w:rPr>
                <w:rFonts w:ascii="Cambria" w:eastAsiaTheme="minorHAnsi" w:hAnsi="Cambria" w:cstheme="minorBidi"/>
              </w:rPr>
            </w:pPr>
          </w:p>
        </w:tc>
        <w:tc>
          <w:tcPr>
            <w:tcW w:w="6048" w:type="dxa"/>
          </w:tcPr>
          <w:p w14:paraId="4E116C30" w14:textId="77777777" w:rsidR="000922C9" w:rsidRPr="004B640E" w:rsidRDefault="000922C9" w:rsidP="004B640E">
            <w:pPr>
              <w:spacing w:after="200"/>
              <w:rPr>
                <w:rFonts w:ascii="Cambria" w:eastAsiaTheme="minorHAnsi" w:hAnsi="Cambria" w:cstheme="minorBidi"/>
              </w:rPr>
            </w:pPr>
            <w:r w:rsidRPr="004B640E">
              <w:rPr>
                <w:rFonts w:ascii="Cambria" w:eastAsiaTheme="minorHAnsi" w:hAnsi="Cambria" w:cstheme="minorBidi"/>
              </w:rPr>
              <w:t>Minimalny okres gwarancji 24 miesiące bez limitu kilometrów.</w:t>
            </w:r>
          </w:p>
        </w:tc>
        <w:tc>
          <w:tcPr>
            <w:tcW w:w="1843" w:type="dxa"/>
            <w:gridSpan w:val="2"/>
          </w:tcPr>
          <w:p w14:paraId="0D70512C" w14:textId="77777777" w:rsidR="000922C9" w:rsidRPr="004B640E" w:rsidRDefault="000922C9" w:rsidP="000922C9">
            <w:pPr>
              <w:spacing w:after="200" w:line="276" w:lineRule="auto"/>
              <w:jc w:val="both"/>
              <w:rPr>
                <w:rFonts w:ascii="Cambria" w:eastAsiaTheme="minorHAnsi" w:hAnsi="Cambria" w:cstheme="minorBidi"/>
              </w:rPr>
            </w:pPr>
          </w:p>
        </w:tc>
        <w:tc>
          <w:tcPr>
            <w:tcW w:w="2126" w:type="dxa"/>
          </w:tcPr>
          <w:p w14:paraId="28E6AF65" w14:textId="77777777" w:rsidR="000922C9" w:rsidRPr="004B640E" w:rsidRDefault="000922C9" w:rsidP="000922C9">
            <w:pPr>
              <w:spacing w:after="200" w:line="276" w:lineRule="auto"/>
              <w:jc w:val="both"/>
              <w:rPr>
                <w:rFonts w:ascii="Cambria" w:eastAsiaTheme="minorHAnsi" w:hAnsi="Cambria" w:cstheme="minorBidi"/>
              </w:rPr>
            </w:pPr>
          </w:p>
        </w:tc>
      </w:tr>
      <w:tr w:rsidR="000922C9" w:rsidRPr="004B640E" w14:paraId="50BA1914" w14:textId="77777777" w:rsidTr="004B640E">
        <w:tc>
          <w:tcPr>
            <w:tcW w:w="567" w:type="dxa"/>
          </w:tcPr>
          <w:p w14:paraId="17EC72C1" w14:textId="77777777" w:rsidR="000922C9" w:rsidRPr="004B640E" w:rsidRDefault="000922C9" w:rsidP="000922C9">
            <w:pPr>
              <w:spacing w:after="200" w:line="276" w:lineRule="auto"/>
              <w:jc w:val="both"/>
              <w:rPr>
                <w:rFonts w:ascii="Cambria" w:eastAsiaTheme="minorHAnsi" w:hAnsi="Cambria" w:cstheme="minorBidi"/>
              </w:rPr>
            </w:pPr>
          </w:p>
        </w:tc>
        <w:tc>
          <w:tcPr>
            <w:tcW w:w="6048" w:type="dxa"/>
          </w:tcPr>
          <w:p w14:paraId="64FB1D5E" w14:textId="77777777" w:rsidR="000922C9" w:rsidRPr="004B640E" w:rsidRDefault="000922C9" w:rsidP="004B640E">
            <w:pPr>
              <w:spacing w:after="200"/>
              <w:rPr>
                <w:rFonts w:ascii="Cambria" w:eastAsiaTheme="minorHAnsi" w:hAnsi="Cambria" w:cstheme="minorBidi"/>
              </w:rPr>
            </w:pPr>
            <w:r w:rsidRPr="004B640E">
              <w:rPr>
                <w:rFonts w:ascii="Cambria" w:eastAsiaTheme="minorHAnsi" w:hAnsi="Cambria" w:cstheme="minorBidi"/>
              </w:rPr>
              <w:t xml:space="preserve">Gwarancja min. 60- </w:t>
            </w:r>
            <w:proofErr w:type="spellStart"/>
            <w:r w:rsidRPr="004B640E">
              <w:rPr>
                <w:rFonts w:ascii="Cambria" w:eastAsiaTheme="minorHAnsi" w:hAnsi="Cambria" w:cstheme="minorBidi"/>
              </w:rPr>
              <w:t>mcy</w:t>
            </w:r>
            <w:proofErr w:type="spellEnd"/>
            <w:r w:rsidRPr="004B640E">
              <w:rPr>
                <w:rFonts w:ascii="Cambria" w:eastAsiaTheme="minorHAnsi" w:hAnsi="Cambria" w:cstheme="minorBidi"/>
              </w:rPr>
              <w:t xml:space="preserve"> od daty podpisania protokołu odbioru na perforację nadwozia ambulansu.</w:t>
            </w:r>
          </w:p>
        </w:tc>
        <w:tc>
          <w:tcPr>
            <w:tcW w:w="1843" w:type="dxa"/>
            <w:gridSpan w:val="2"/>
          </w:tcPr>
          <w:p w14:paraId="10A29563" w14:textId="77777777" w:rsidR="000922C9" w:rsidRPr="004B640E" w:rsidRDefault="000922C9" w:rsidP="000922C9">
            <w:pPr>
              <w:spacing w:after="200" w:line="276" w:lineRule="auto"/>
              <w:jc w:val="both"/>
              <w:rPr>
                <w:rFonts w:ascii="Cambria" w:eastAsiaTheme="minorHAnsi" w:hAnsi="Cambria" w:cstheme="minorBidi"/>
              </w:rPr>
            </w:pPr>
          </w:p>
        </w:tc>
        <w:tc>
          <w:tcPr>
            <w:tcW w:w="2126" w:type="dxa"/>
          </w:tcPr>
          <w:p w14:paraId="4849C291" w14:textId="77777777" w:rsidR="000922C9" w:rsidRPr="004B640E" w:rsidRDefault="000922C9" w:rsidP="000922C9">
            <w:pPr>
              <w:spacing w:after="200" w:line="276" w:lineRule="auto"/>
              <w:jc w:val="both"/>
              <w:rPr>
                <w:rFonts w:ascii="Cambria" w:eastAsiaTheme="minorHAnsi" w:hAnsi="Cambria" w:cstheme="minorBidi"/>
              </w:rPr>
            </w:pPr>
          </w:p>
        </w:tc>
      </w:tr>
      <w:tr w:rsidR="000922C9" w:rsidRPr="004B640E" w14:paraId="7E4F2F03" w14:textId="77777777" w:rsidTr="004B640E">
        <w:tc>
          <w:tcPr>
            <w:tcW w:w="567" w:type="dxa"/>
          </w:tcPr>
          <w:p w14:paraId="0E60FD65" w14:textId="77777777" w:rsidR="000922C9" w:rsidRPr="004B640E" w:rsidRDefault="000922C9" w:rsidP="000922C9">
            <w:pPr>
              <w:spacing w:after="200" w:line="276" w:lineRule="auto"/>
              <w:jc w:val="both"/>
              <w:rPr>
                <w:rFonts w:ascii="Cambria" w:eastAsiaTheme="minorHAnsi" w:hAnsi="Cambria" w:cstheme="minorBidi"/>
              </w:rPr>
            </w:pPr>
          </w:p>
        </w:tc>
        <w:tc>
          <w:tcPr>
            <w:tcW w:w="6048" w:type="dxa"/>
          </w:tcPr>
          <w:p w14:paraId="39E5B919" w14:textId="77777777" w:rsidR="000922C9" w:rsidRPr="004B640E" w:rsidRDefault="000922C9" w:rsidP="004B640E">
            <w:pPr>
              <w:spacing w:after="200"/>
              <w:rPr>
                <w:rFonts w:ascii="Cambria" w:eastAsiaTheme="minorHAnsi" w:hAnsi="Cambria" w:cstheme="minorBidi"/>
              </w:rPr>
            </w:pPr>
            <w:r w:rsidRPr="004B640E">
              <w:rPr>
                <w:rFonts w:ascii="Cambria" w:eastAsiaTheme="minorHAnsi" w:hAnsi="Cambria" w:cstheme="minorBidi"/>
              </w:rPr>
              <w:t xml:space="preserve">Typ „furgon” o dopuszczalnej masie całkowitej do 3,5 t częściowo przeszklony. </w:t>
            </w:r>
          </w:p>
        </w:tc>
        <w:tc>
          <w:tcPr>
            <w:tcW w:w="1843" w:type="dxa"/>
            <w:gridSpan w:val="2"/>
          </w:tcPr>
          <w:p w14:paraId="3CFAD0C5" w14:textId="77777777" w:rsidR="000922C9" w:rsidRPr="004B640E" w:rsidRDefault="000922C9" w:rsidP="000922C9">
            <w:pPr>
              <w:spacing w:after="200" w:line="276" w:lineRule="auto"/>
              <w:jc w:val="both"/>
              <w:rPr>
                <w:rFonts w:ascii="Cambria" w:eastAsiaTheme="minorHAnsi" w:hAnsi="Cambria" w:cstheme="minorBidi"/>
              </w:rPr>
            </w:pPr>
          </w:p>
        </w:tc>
        <w:tc>
          <w:tcPr>
            <w:tcW w:w="2126" w:type="dxa"/>
          </w:tcPr>
          <w:p w14:paraId="7D27E37D" w14:textId="77777777" w:rsidR="000922C9" w:rsidRPr="004B640E" w:rsidRDefault="000922C9" w:rsidP="000922C9">
            <w:pPr>
              <w:spacing w:after="200" w:line="276" w:lineRule="auto"/>
              <w:jc w:val="both"/>
              <w:rPr>
                <w:rFonts w:ascii="Cambria" w:eastAsiaTheme="minorHAnsi" w:hAnsi="Cambria" w:cstheme="minorBidi"/>
              </w:rPr>
            </w:pPr>
          </w:p>
        </w:tc>
      </w:tr>
      <w:tr w:rsidR="000922C9" w:rsidRPr="004B640E" w14:paraId="304FB86B" w14:textId="77777777" w:rsidTr="004B640E">
        <w:tc>
          <w:tcPr>
            <w:tcW w:w="567" w:type="dxa"/>
          </w:tcPr>
          <w:p w14:paraId="3ECB88FD" w14:textId="77777777" w:rsidR="000922C9" w:rsidRPr="004B640E" w:rsidRDefault="000922C9" w:rsidP="000922C9">
            <w:pPr>
              <w:spacing w:after="200" w:line="276" w:lineRule="auto"/>
              <w:jc w:val="both"/>
              <w:rPr>
                <w:rFonts w:ascii="Cambria" w:eastAsiaTheme="minorHAnsi" w:hAnsi="Cambria" w:cstheme="minorBidi"/>
              </w:rPr>
            </w:pPr>
          </w:p>
        </w:tc>
        <w:tc>
          <w:tcPr>
            <w:tcW w:w="6048" w:type="dxa"/>
          </w:tcPr>
          <w:p w14:paraId="21533857" w14:textId="77777777" w:rsidR="000922C9" w:rsidRPr="004B640E" w:rsidRDefault="000922C9" w:rsidP="004B640E">
            <w:pPr>
              <w:spacing w:after="200"/>
              <w:jc w:val="both"/>
              <w:rPr>
                <w:rFonts w:ascii="Cambria" w:eastAsiaTheme="minorHAnsi" w:hAnsi="Cambria" w:cstheme="minorBidi"/>
              </w:rPr>
            </w:pPr>
            <w:r w:rsidRPr="004B640E">
              <w:rPr>
                <w:rFonts w:ascii="Cambria" w:eastAsiaTheme="minorHAnsi" w:hAnsi="Cambria" w:cstheme="minorBidi"/>
              </w:rPr>
              <w:t xml:space="preserve">Drzwi boczne lewe przesuwane. </w:t>
            </w:r>
          </w:p>
        </w:tc>
        <w:tc>
          <w:tcPr>
            <w:tcW w:w="1843" w:type="dxa"/>
            <w:gridSpan w:val="2"/>
          </w:tcPr>
          <w:p w14:paraId="10A520B3" w14:textId="77777777" w:rsidR="000922C9" w:rsidRPr="004B640E" w:rsidRDefault="000922C9" w:rsidP="000922C9">
            <w:pPr>
              <w:spacing w:after="200" w:line="276" w:lineRule="auto"/>
              <w:jc w:val="both"/>
              <w:rPr>
                <w:rFonts w:ascii="Cambria" w:eastAsiaTheme="minorHAnsi" w:hAnsi="Cambria" w:cstheme="minorBidi"/>
              </w:rPr>
            </w:pPr>
          </w:p>
        </w:tc>
        <w:tc>
          <w:tcPr>
            <w:tcW w:w="2126" w:type="dxa"/>
          </w:tcPr>
          <w:p w14:paraId="29E42442" w14:textId="77777777" w:rsidR="000922C9" w:rsidRPr="004B640E" w:rsidRDefault="000922C9" w:rsidP="000922C9">
            <w:pPr>
              <w:spacing w:after="200" w:line="276" w:lineRule="auto"/>
              <w:jc w:val="both"/>
              <w:rPr>
                <w:rFonts w:ascii="Cambria" w:eastAsiaTheme="minorHAnsi" w:hAnsi="Cambria" w:cstheme="minorBidi"/>
              </w:rPr>
            </w:pPr>
          </w:p>
        </w:tc>
      </w:tr>
      <w:tr w:rsidR="000922C9" w:rsidRPr="004B640E" w14:paraId="5F86E9FE" w14:textId="77777777" w:rsidTr="004B640E">
        <w:tc>
          <w:tcPr>
            <w:tcW w:w="567" w:type="dxa"/>
          </w:tcPr>
          <w:p w14:paraId="7D629C70" w14:textId="77777777" w:rsidR="000922C9" w:rsidRPr="004B640E" w:rsidRDefault="000922C9" w:rsidP="000922C9">
            <w:pPr>
              <w:spacing w:after="200" w:line="276" w:lineRule="auto"/>
              <w:jc w:val="both"/>
              <w:rPr>
                <w:rFonts w:ascii="Cambria" w:eastAsiaTheme="minorHAnsi" w:hAnsi="Cambria" w:cstheme="minorBidi"/>
              </w:rPr>
            </w:pPr>
          </w:p>
        </w:tc>
        <w:tc>
          <w:tcPr>
            <w:tcW w:w="6048" w:type="dxa"/>
          </w:tcPr>
          <w:p w14:paraId="4B185E09" w14:textId="77777777" w:rsidR="000922C9" w:rsidRPr="004B640E" w:rsidRDefault="000922C9" w:rsidP="004B640E">
            <w:pPr>
              <w:spacing w:after="200"/>
              <w:jc w:val="both"/>
              <w:rPr>
                <w:rFonts w:ascii="Cambria" w:eastAsiaTheme="minorHAnsi" w:hAnsi="Cambria" w:cstheme="minorBidi"/>
              </w:rPr>
            </w:pPr>
            <w:r w:rsidRPr="004B640E">
              <w:rPr>
                <w:rFonts w:ascii="Cambria" w:eastAsiaTheme="minorHAnsi" w:hAnsi="Cambria" w:cstheme="minorBidi"/>
              </w:rPr>
              <w:t xml:space="preserve">Drzwi tylne wysokie, przeszklone, otwierane na boki, kąt otwarcia min. 270 stopni, z systemu blokowania przy otwieraniu (podać kąt otwarcia drzwi). </w:t>
            </w:r>
          </w:p>
        </w:tc>
        <w:tc>
          <w:tcPr>
            <w:tcW w:w="1843" w:type="dxa"/>
            <w:gridSpan w:val="2"/>
          </w:tcPr>
          <w:p w14:paraId="00DC6819" w14:textId="77777777" w:rsidR="000922C9" w:rsidRPr="004B640E" w:rsidRDefault="000922C9" w:rsidP="000922C9">
            <w:pPr>
              <w:spacing w:after="200" w:line="276" w:lineRule="auto"/>
              <w:jc w:val="both"/>
              <w:rPr>
                <w:rFonts w:ascii="Cambria" w:eastAsiaTheme="minorHAnsi" w:hAnsi="Cambria" w:cstheme="minorBidi"/>
              </w:rPr>
            </w:pPr>
          </w:p>
        </w:tc>
        <w:tc>
          <w:tcPr>
            <w:tcW w:w="2126" w:type="dxa"/>
          </w:tcPr>
          <w:p w14:paraId="22923EFB" w14:textId="77777777" w:rsidR="000922C9" w:rsidRPr="004B640E" w:rsidRDefault="000922C9" w:rsidP="000922C9">
            <w:pPr>
              <w:spacing w:after="200" w:line="276" w:lineRule="auto"/>
              <w:jc w:val="both"/>
              <w:rPr>
                <w:rFonts w:ascii="Cambria" w:eastAsiaTheme="minorHAnsi" w:hAnsi="Cambria" w:cstheme="minorBidi"/>
              </w:rPr>
            </w:pPr>
          </w:p>
        </w:tc>
      </w:tr>
      <w:tr w:rsidR="000922C9" w:rsidRPr="004B640E" w14:paraId="5190143C" w14:textId="77777777" w:rsidTr="004B640E">
        <w:tc>
          <w:tcPr>
            <w:tcW w:w="567" w:type="dxa"/>
          </w:tcPr>
          <w:p w14:paraId="55CB8D33" w14:textId="77777777" w:rsidR="000922C9" w:rsidRPr="004B640E" w:rsidRDefault="000922C9" w:rsidP="000922C9">
            <w:pPr>
              <w:spacing w:after="200" w:line="276" w:lineRule="auto"/>
              <w:jc w:val="both"/>
              <w:rPr>
                <w:rFonts w:ascii="Cambria" w:eastAsiaTheme="minorHAnsi" w:hAnsi="Cambria" w:cstheme="minorBidi"/>
              </w:rPr>
            </w:pPr>
          </w:p>
        </w:tc>
        <w:tc>
          <w:tcPr>
            <w:tcW w:w="6048" w:type="dxa"/>
          </w:tcPr>
          <w:p w14:paraId="7CF4D077" w14:textId="77777777" w:rsidR="000922C9" w:rsidRPr="004B640E" w:rsidRDefault="000922C9" w:rsidP="004B640E">
            <w:pPr>
              <w:spacing w:after="200"/>
              <w:jc w:val="both"/>
              <w:rPr>
                <w:rFonts w:ascii="Cambria" w:eastAsiaTheme="minorHAnsi" w:hAnsi="Cambria" w:cstheme="minorBidi"/>
              </w:rPr>
            </w:pPr>
            <w:r w:rsidRPr="004B640E">
              <w:rPr>
                <w:rFonts w:ascii="Cambria" w:eastAsiaTheme="minorHAnsi" w:hAnsi="Cambria" w:cstheme="minorBidi"/>
              </w:rPr>
              <w:t xml:space="preserve">Drzwi boczne prawe przesuwane do tyłu z otwieranym oknem, ze stopniem stałym wewnętrznym lub ze stopniem automatycznie wysuwanym/wsuwanym przy otwarciu/ zamykaniu drzwi lub wysuwane manualnie. </w:t>
            </w:r>
          </w:p>
        </w:tc>
        <w:tc>
          <w:tcPr>
            <w:tcW w:w="1843" w:type="dxa"/>
            <w:gridSpan w:val="2"/>
          </w:tcPr>
          <w:p w14:paraId="56EE577F" w14:textId="77777777" w:rsidR="000922C9" w:rsidRPr="004B640E" w:rsidRDefault="000922C9" w:rsidP="000922C9">
            <w:pPr>
              <w:spacing w:after="200" w:line="276" w:lineRule="auto"/>
              <w:jc w:val="both"/>
              <w:rPr>
                <w:rFonts w:ascii="Cambria" w:eastAsiaTheme="minorHAnsi" w:hAnsi="Cambria" w:cstheme="minorBidi"/>
              </w:rPr>
            </w:pPr>
          </w:p>
        </w:tc>
        <w:tc>
          <w:tcPr>
            <w:tcW w:w="2126" w:type="dxa"/>
          </w:tcPr>
          <w:p w14:paraId="109F7D21" w14:textId="77777777" w:rsidR="000922C9" w:rsidRPr="004B640E" w:rsidRDefault="000922C9" w:rsidP="000922C9">
            <w:pPr>
              <w:spacing w:after="200" w:line="276" w:lineRule="auto"/>
              <w:jc w:val="both"/>
              <w:rPr>
                <w:rFonts w:ascii="Cambria" w:eastAsiaTheme="minorHAnsi" w:hAnsi="Cambria" w:cstheme="minorBidi"/>
              </w:rPr>
            </w:pPr>
          </w:p>
        </w:tc>
      </w:tr>
      <w:tr w:rsidR="000922C9" w:rsidRPr="004B640E" w14:paraId="7CFCDCF7" w14:textId="77777777" w:rsidTr="004B640E">
        <w:tc>
          <w:tcPr>
            <w:tcW w:w="567" w:type="dxa"/>
          </w:tcPr>
          <w:p w14:paraId="1F6512F2" w14:textId="77777777" w:rsidR="000922C9" w:rsidRPr="004B640E" w:rsidRDefault="000922C9" w:rsidP="000922C9">
            <w:pPr>
              <w:spacing w:after="200" w:line="276" w:lineRule="auto"/>
              <w:jc w:val="both"/>
              <w:rPr>
                <w:rFonts w:ascii="Cambria" w:eastAsiaTheme="minorHAnsi" w:hAnsi="Cambria" w:cstheme="minorBidi"/>
              </w:rPr>
            </w:pPr>
          </w:p>
        </w:tc>
        <w:tc>
          <w:tcPr>
            <w:tcW w:w="6048" w:type="dxa"/>
          </w:tcPr>
          <w:p w14:paraId="03949CE4" w14:textId="77777777" w:rsidR="000922C9" w:rsidRPr="004B640E" w:rsidRDefault="000922C9" w:rsidP="004B640E">
            <w:pPr>
              <w:spacing w:after="200"/>
              <w:jc w:val="both"/>
              <w:rPr>
                <w:rFonts w:ascii="Cambria" w:eastAsiaTheme="minorHAnsi" w:hAnsi="Cambria" w:cstheme="minorBidi"/>
              </w:rPr>
            </w:pPr>
            <w:r w:rsidRPr="004B640E">
              <w:rPr>
                <w:rFonts w:ascii="Cambria" w:eastAsiaTheme="minorHAnsi" w:hAnsi="Cambria" w:cstheme="minorBidi"/>
              </w:rPr>
              <w:t>Kabina kierowcy dwuosobowa.</w:t>
            </w:r>
          </w:p>
        </w:tc>
        <w:tc>
          <w:tcPr>
            <w:tcW w:w="1843" w:type="dxa"/>
            <w:gridSpan w:val="2"/>
          </w:tcPr>
          <w:p w14:paraId="77539B89" w14:textId="77777777" w:rsidR="000922C9" w:rsidRPr="004B640E" w:rsidRDefault="000922C9" w:rsidP="000922C9">
            <w:pPr>
              <w:spacing w:after="200" w:line="276" w:lineRule="auto"/>
              <w:jc w:val="both"/>
              <w:rPr>
                <w:rFonts w:ascii="Cambria" w:eastAsiaTheme="minorHAnsi" w:hAnsi="Cambria" w:cstheme="minorBidi"/>
              </w:rPr>
            </w:pPr>
          </w:p>
        </w:tc>
        <w:tc>
          <w:tcPr>
            <w:tcW w:w="2126" w:type="dxa"/>
          </w:tcPr>
          <w:p w14:paraId="5D82C643" w14:textId="77777777" w:rsidR="000922C9" w:rsidRPr="004B640E" w:rsidRDefault="000922C9" w:rsidP="000922C9">
            <w:pPr>
              <w:spacing w:after="200" w:line="276" w:lineRule="auto"/>
              <w:jc w:val="both"/>
              <w:rPr>
                <w:rFonts w:ascii="Cambria" w:eastAsiaTheme="minorHAnsi" w:hAnsi="Cambria" w:cstheme="minorBidi"/>
              </w:rPr>
            </w:pPr>
          </w:p>
        </w:tc>
      </w:tr>
      <w:tr w:rsidR="000922C9" w:rsidRPr="004B640E" w14:paraId="07269487" w14:textId="77777777" w:rsidTr="004B640E">
        <w:tc>
          <w:tcPr>
            <w:tcW w:w="567" w:type="dxa"/>
          </w:tcPr>
          <w:p w14:paraId="0BB5EDC3" w14:textId="77777777" w:rsidR="000922C9" w:rsidRPr="004B640E" w:rsidRDefault="000922C9" w:rsidP="000922C9">
            <w:pPr>
              <w:spacing w:after="200" w:line="276" w:lineRule="auto"/>
              <w:jc w:val="both"/>
              <w:rPr>
                <w:rFonts w:ascii="Cambria" w:eastAsiaTheme="minorHAnsi" w:hAnsi="Cambria" w:cstheme="minorBidi"/>
              </w:rPr>
            </w:pPr>
          </w:p>
        </w:tc>
        <w:tc>
          <w:tcPr>
            <w:tcW w:w="6048" w:type="dxa"/>
          </w:tcPr>
          <w:p w14:paraId="5D6F1965" w14:textId="77777777" w:rsidR="000922C9" w:rsidRPr="004B640E" w:rsidRDefault="000922C9" w:rsidP="004B640E">
            <w:pPr>
              <w:spacing w:after="200"/>
              <w:jc w:val="both"/>
              <w:rPr>
                <w:rFonts w:ascii="Cambria" w:eastAsiaTheme="minorHAnsi" w:hAnsi="Cambria" w:cstheme="minorBidi"/>
              </w:rPr>
            </w:pPr>
            <w:r w:rsidRPr="004B640E">
              <w:rPr>
                <w:rFonts w:ascii="Cambria" w:eastAsiaTheme="minorHAnsi" w:hAnsi="Cambria" w:cstheme="minorBidi"/>
              </w:rPr>
              <w:t xml:space="preserve">Dywaniki gumowe dla kierowcy i pasażera w kabinie kierowcy zapobiegające zbieraniu się wody na podłodze. </w:t>
            </w:r>
          </w:p>
        </w:tc>
        <w:tc>
          <w:tcPr>
            <w:tcW w:w="1843" w:type="dxa"/>
            <w:gridSpan w:val="2"/>
          </w:tcPr>
          <w:p w14:paraId="0A2E2371" w14:textId="77777777" w:rsidR="000922C9" w:rsidRPr="004B640E" w:rsidRDefault="000922C9" w:rsidP="000922C9">
            <w:pPr>
              <w:spacing w:after="200" w:line="276" w:lineRule="auto"/>
              <w:jc w:val="both"/>
              <w:rPr>
                <w:rFonts w:ascii="Cambria" w:eastAsiaTheme="minorHAnsi" w:hAnsi="Cambria" w:cstheme="minorBidi"/>
              </w:rPr>
            </w:pPr>
          </w:p>
        </w:tc>
        <w:tc>
          <w:tcPr>
            <w:tcW w:w="2126" w:type="dxa"/>
          </w:tcPr>
          <w:p w14:paraId="2712612C" w14:textId="77777777" w:rsidR="000922C9" w:rsidRPr="004B640E" w:rsidRDefault="000922C9" w:rsidP="000922C9">
            <w:pPr>
              <w:spacing w:after="200" w:line="276" w:lineRule="auto"/>
              <w:jc w:val="both"/>
              <w:rPr>
                <w:rFonts w:ascii="Cambria" w:eastAsiaTheme="minorHAnsi" w:hAnsi="Cambria" w:cstheme="minorBidi"/>
              </w:rPr>
            </w:pPr>
          </w:p>
        </w:tc>
      </w:tr>
      <w:tr w:rsidR="000922C9" w:rsidRPr="004B640E" w14:paraId="634FD9F7" w14:textId="77777777" w:rsidTr="004B640E">
        <w:tc>
          <w:tcPr>
            <w:tcW w:w="567" w:type="dxa"/>
          </w:tcPr>
          <w:p w14:paraId="6E1CB3B7" w14:textId="77777777" w:rsidR="000922C9" w:rsidRPr="004B640E" w:rsidRDefault="000922C9" w:rsidP="000922C9">
            <w:pPr>
              <w:spacing w:after="200" w:line="276" w:lineRule="auto"/>
              <w:jc w:val="both"/>
              <w:rPr>
                <w:rFonts w:ascii="Cambria" w:eastAsiaTheme="minorHAnsi" w:hAnsi="Cambria" w:cstheme="minorBidi"/>
              </w:rPr>
            </w:pPr>
          </w:p>
        </w:tc>
        <w:tc>
          <w:tcPr>
            <w:tcW w:w="6048" w:type="dxa"/>
          </w:tcPr>
          <w:p w14:paraId="5E2767EB" w14:textId="77777777" w:rsidR="000922C9" w:rsidRPr="004B640E" w:rsidRDefault="000922C9" w:rsidP="004B640E">
            <w:pPr>
              <w:spacing w:after="200"/>
              <w:jc w:val="both"/>
              <w:rPr>
                <w:rFonts w:ascii="Cambria" w:eastAsiaTheme="minorHAnsi" w:hAnsi="Cambria" w:cstheme="minorBidi"/>
              </w:rPr>
            </w:pPr>
            <w:r w:rsidRPr="004B640E">
              <w:rPr>
                <w:rFonts w:ascii="Cambria" w:eastAsiaTheme="minorHAnsi" w:hAnsi="Cambria" w:cstheme="minorBidi"/>
              </w:rPr>
              <w:t>Stopień tylny antypoślizgowy stanowiący zderzak tylny ochronny.</w:t>
            </w:r>
          </w:p>
        </w:tc>
        <w:tc>
          <w:tcPr>
            <w:tcW w:w="1843" w:type="dxa"/>
            <w:gridSpan w:val="2"/>
          </w:tcPr>
          <w:p w14:paraId="28CA86B4" w14:textId="77777777" w:rsidR="000922C9" w:rsidRPr="004B640E" w:rsidRDefault="000922C9" w:rsidP="000922C9">
            <w:pPr>
              <w:spacing w:after="200" w:line="276" w:lineRule="auto"/>
              <w:jc w:val="both"/>
              <w:rPr>
                <w:rFonts w:ascii="Cambria" w:eastAsiaTheme="minorHAnsi" w:hAnsi="Cambria" w:cstheme="minorBidi"/>
              </w:rPr>
            </w:pPr>
          </w:p>
        </w:tc>
        <w:tc>
          <w:tcPr>
            <w:tcW w:w="2126" w:type="dxa"/>
          </w:tcPr>
          <w:p w14:paraId="7C9E632E" w14:textId="77777777" w:rsidR="000922C9" w:rsidRPr="004B640E" w:rsidRDefault="000922C9" w:rsidP="000922C9">
            <w:pPr>
              <w:spacing w:after="200" w:line="276" w:lineRule="auto"/>
              <w:jc w:val="both"/>
              <w:rPr>
                <w:rFonts w:ascii="Cambria" w:eastAsiaTheme="minorHAnsi" w:hAnsi="Cambria" w:cstheme="minorBidi"/>
              </w:rPr>
            </w:pPr>
          </w:p>
        </w:tc>
      </w:tr>
      <w:tr w:rsidR="000922C9" w:rsidRPr="004B640E" w14:paraId="03147098" w14:textId="77777777" w:rsidTr="004B640E">
        <w:tc>
          <w:tcPr>
            <w:tcW w:w="567" w:type="dxa"/>
          </w:tcPr>
          <w:p w14:paraId="0969B51F" w14:textId="77777777" w:rsidR="000922C9" w:rsidRPr="004B640E" w:rsidRDefault="000922C9" w:rsidP="000922C9">
            <w:pPr>
              <w:spacing w:after="200" w:line="276" w:lineRule="auto"/>
              <w:jc w:val="both"/>
              <w:rPr>
                <w:rFonts w:ascii="Cambria" w:eastAsiaTheme="minorHAnsi" w:hAnsi="Cambria" w:cstheme="minorBidi"/>
              </w:rPr>
            </w:pPr>
          </w:p>
        </w:tc>
        <w:tc>
          <w:tcPr>
            <w:tcW w:w="6048" w:type="dxa"/>
          </w:tcPr>
          <w:p w14:paraId="37561851" w14:textId="77777777" w:rsidR="000922C9" w:rsidRPr="004B640E" w:rsidRDefault="000922C9" w:rsidP="004B640E">
            <w:pPr>
              <w:spacing w:after="200"/>
              <w:jc w:val="both"/>
              <w:rPr>
                <w:rFonts w:ascii="Cambria" w:eastAsiaTheme="minorHAnsi" w:hAnsi="Cambria" w:cstheme="minorBidi"/>
              </w:rPr>
            </w:pPr>
            <w:r w:rsidRPr="004B640E">
              <w:rPr>
                <w:rFonts w:ascii="Cambria" w:eastAsiaTheme="minorHAnsi" w:hAnsi="Cambria" w:cstheme="minorBidi"/>
              </w:rPr>
              <w:t xml:space="preserve">Kolor </w:t>
            </w:r>
            <w:proofErr w:type="spellStart"/>
            <w:r w:rsidRPr="004B640E">
              <w:rPr>
                <w:rFonts w:ascii="Cambria" w:eastAsiaTheme="minorHAnsi" w:hAnsi="Cambria" w:cstheme="minorBidi"/>
              </w:rPr>
              <w:t>nadwoziażółty</w:t>
            </w:r>
            <w:proofErr w:type="spellEnd"/>
            <w:r w:rsidRPr="004B640E">
              <w:rPr>
                <w:rFonts w:ascii="Cambria" w:eastAsiaTheme="minorHAnsi" w:hAnsi="Cambria" w:cstheme="minorBidi"/>
              </w:rPr>
              <w:t xml:space="preserve"> zgodnie z PN EN 1789. </w:t>
            </w:r>
            <w:r w:rsidRPr="004B640E">
              <w:rPr>
                <w:rFonts w:ascii="Cambria" w:eastAsiaTheme="minorHAnsi" w:hAnsi="Cambria" w:cstheme="minorBidi"/>
              </w:rPr>
              <w:br/>
              <w:t xml:space="preserve">(RAL 1016). </w:t>
            </w:r>
          </w:p>
        </w:tc>
        <w:tc>
          <w:tcPr>
            <w:tcW w:w="1843" w:type="dxa"/>
            <w:gridSpan w:val="2"/>
          </w:tcPr>
          <w:p w14:paraId="7CEF9BC9" w14:textId="77777777" w:rsidR="000922C9" w:rsidRPr="004B640E" w:rsidRDefault="000922C9" w:rsidP="000922C9">
            <w:pPr>
              <w:spacing w:after="200" w:line="276" w:lineRule="auto"/>
              <w:jc w:val="both"/>
              <w:rPr>
                <w:rFonts w:ascii="Cambria" w:eastAsiaTheme="minorHAnsi" w:hAnsi="Cambria" w:cstheme="minorBidi"/>
              </w:rPr>
            </w:pPr>
          </w:p>
        </w:tc>
        <w:tc>
          <w:tcPr>
            <w:tcW w:w="2126" w:type="dxa"/>
          </w:tcPr>
          <w:p w14:paraId="0F386F59" w14:textId="77777777" w:rsidR="000922C9" w:rsidRPr="004B640E" w:rsidRDefault="000922C9" w:rsidP="000922C9">
            <w:pPr>
              <w:spacing w:after="200" w:line="276" w:lineRule="auto"/>
              <w:jc w:val="both"/>
              <w:rPr>
                <w:rFonts w:ascii="Cambria" w:eastAsiaTheme="minorHAnsi" w:hAnsi="Cambria" w:cstheme="minorBidi"/>
              </w:rPr>
            </w:pPr>
          </w:p>
        </w:tc>
      </w:tr>
      <w:tr w:rsidR="000922C9" w:rsidRPr="004B640E" w14:paraId="36F5E060" w14:textId="77777777" w:rsidTr="004B640E">
        <w:tc>
          <w:tcPr>
            <w:tcW w:w="567" w:type="dxa"/>
          </w:tcPr>
          <w:p w14:paraId="423020BB" w14:textId="77777777" w:rsidR="000922C9" w:rsidRPr="004B640E" w:rsidRDefault="000922C9" w:rsidP="000922C9">
            <w:pPr>
              <w:spacing w:after="200" w:line="276" w:lineRule="auto"/>
              <w:jc w:val="both"/>
              <w:rPr>
                <w:rFonts w:ascii="Cambria" w:eastAsiaTheme="minorHAnsi" w:hAnsi="Cambria" w:cstheme="minorBidi"/>
              </w:rPr>
            </w:pPr>
          </w:p>
        </w:tc>
        <w:tc>
          <w:tcPr>
            <w:tcW w:w="6048" w:type="dxa"/>
          </w:tcPr>
          <w:p w14:paraId="4B64718A" w14:textId="77777777" w:rsidR="000922C9" w:rsidRPr="004B640E" w:rsidRDefault="000922C9" w:rsidP="004B640E">
            <w:pPr>
              <w:spacing w:after="200"/>
              <w:jc w:val="both"/>
              <w:rPr>
                <w:rFonts w:ascii="Cambria" w:eastAsiaTheme="minorHAnsi" w:hAnsi="Cambria" w:cstheme="minorBidi"/>
              </w:rPr>
            </w:pPr>
            <w:r w:rsidRPr="004B640E">
              <w:rPr>
                <w:rFonts w:ascii="Cambria" w:eastAsiaTheme="minorHAnsi" w:hAnsi="Cambria" w:cstheme="minorBidi"/>
              </w:rPr>
              <w:t xml:space="preserve">Centralny zamek wszystkich drzwi (łącznie z drzwiami zewnętrznego schowka) sterowany pilotem. </w:t>
            </w:r>
          </w:p>
        </w:tc>
        <w:tc>
          <w:tcPr>
            <w:tcW w:w="1843" w:type="dxa"/>
            <w:gridSpan w:val="2"/>
          </w:tcPr>
          <w:p w14:paraId="6764902D" w14:textId="77777777" w:rsidR="000922C9" w:rsidRPr="004B640E" w:rsidRDefault="000922C9" w:rsidP="000922C9">
            <w:pPr>
              <w:spacing w:after="200" w:line="276" w:lineRule="auto"/>
              <w:jc w:val="both"/>
              <w:rPr>
                <w:rFonts w:ascii="Cambria" w:eastAsiaTheme="minorHAnsi" w:hAnsi="Cambria" w:cstheme="minorBidi"/>
              </w:rPr>
            </w:pPr>
          </w:p>
        </w:tc>
        <w:tc>
          <w:tcPr>
            <w:tcW w:w="2126" w:type="dxa"/>
          </w:tcPr>
          <w:p w14:paraId="17FBEE69" w14:textId="77777777" w:rsidR="000922C9" w:rsidRPr="004B640E" w:rsidRDefault="000922C9" w:rsidP="000922C9">
            <w:pPr>
              <w:spacing w:after="200" w:line="276" w:lineRule="auto"/>
              <w:jc w:val="both"/>
              <w:rPr>
                <w:rFonts w:ascii="Cambria" w:eastAsiaTheme="minorHAnsi" w:hAnsi="Cambria" w:cstheme="minorBidi"/>
              </w:rPr>
            </w:pPr>
          </w:p>
        </w:tc>
      </w:tr>
      <w:tr w:rsidR="000922C9" w:rsidRPr="004B640E" w14:paraId="78BE01C0" w14:textId="77777777" w:rsidTr="004B640E">
        <w:tc>
          <w:tcPr>
            <w:tcW w:w="567" w:type="dxa"/>
          </w:tcPr>
          <w:p w14:paraId="11AD9F7D" w14:textId="77777777" w:rsidR="000922C9" w:rsidRPr="004B640E" w:rsidRDefault="000922C9" w:rsidP="000922C9">
            <w:pPr>
              <w:spacing w:after="200" w:line="276" w:lineRule="auto"/>
              <w:jc w:val="both"/>
              <w:rPr>
                <w:rFonts w:ascii="Cambria" w:eastAsiaTheme="minorHAnsi" w:hAnsi="Cambria" w:cstheme="minorBidi"/>
              </w:rPr>
            </w:pPr>
          </w:p>
        </w:tc>
        <w:tc>
          <w:tcPr>
            <w:tcW w:w="6048" w:type="dxa"/>
          </w:tcPr>
          <w:p w14:paraId="4CCC455E" w14:textId="77777777" w:rsidR="000922C9" w:rsidRPr="004B640E" w:rsidRDefault="000922C9" w:rsidP="004B640E">
            <w:pPr>
              <w:spacing w:after="200"/>
              <w:jc w:val="both"/>
              <w:rPr>
                <w:rFonts w:ascii="Cambria" w:eastAsiaTheme="minorHAnsi" w:hAnsi="Cambria" w:cstheme="minorBidi"/>
              </w:rPr>
            </w:pPr>
            <w:r w:rsidRPr="004B640E">
              <w:rPr>
                <w:rFonts w:ascii="Cambria" w:eastAsiaTheme="minorHAnsi" w:hAnsi="Cambria" w:cstheme="minorBidi"/>
              </w:rPr>
              <w:t>Autoalarm.</w:t>
            </w:r>
          </w:p>
        </w:tc>
        <w:tc>
          <w:tcPr>
            <w:tcW w:w="1843" w:type="dxa"/>
            <w:gridSpan w:val="2"/>
          </w:tcPr>
          <w:p w14:paraId="538E0183" w14:textId="77777777" w:rsidR="000922C9" w:rsidRPr="004B640E" w:rsidRDefault="000922C9" w:rsidP="000922C9">
            <w:pPr>
              <w:spacing w:after="200" w:line="276" w:lineRule="auto"/>
              <w:jc w:val="both"/>
              <w:rPr>
                <w:rFonts w:ascii="Cambria" w:eastAsiaTheme="minorHAnsi" w:hAnsi="Cambria" w:cstheme="minorBidi"/>
              </w:rPr>
            </w:pPr>
          </w:p>
        </w:tc>
        <w:tc>
          <w:tcPr>
            <w:tcW w:w="2126" w:type="dxa"/>
          </w:tcPr>
          <w:p w14:paraId="09DCDAAE" w14:textId="77777777" w:rsidR="000922C9" w:rsidRPr="004B640E" w:rsidRDefault="000922C9" w:rsidP="000922C9">
            <w:pPr>
              <w:spacing w:after="200" w:line="276" w:lineRule="auto"/>
              <w:jc w:val="both"/>
              <w:rPr>
                <w:rFonts w:ascii="Cambria" w:eastAsiaTheme="minorHAnsi" w:hAnsi="Cambria" w:cstheme="minorBidi"/>
              </w:rPr>
            </w:pPr>
          </w:p>
        </w:tc>
      </w:tr>
      <w:tr w:rsidR="000922C9" w:rsidRPr="004B640E" w14:paraId="1B241F91" w14:textId="77777777" w:rsidTr="004B640E">
        <w:tc>
          <w:tcPr>
            <w:tcW w:w="567" w:type="dxa"/>
          </w:tcPr>
          <w:p w14:paraId="2C5619F6" w14:textId="77777777" w:rsidR="000922C9" w:rsidRPr="004B640E" w:rsidRDefault="000922C9" w:rsidP="000922C9">
            <w:pPr>
              <w:spacing w:after="200" w:line="276" w:lineRule="auto"/>
              <w:jc w:val="both"/>
              <w:rPr>
                <w:rFonts w:ascii="Cambria" w:eastAsiaTheme="minorHAnsi" w:hAnsi="Cambria" w:cstheme="minorBidi"/>
              </w:rPr>
            </w:pPr>
          </w:p>
        </w:tc>
        <w:tc>
          <w:tcPr>
            <w:tcW w:w="6048" w:type="dxa"/>
          </w:tcPr>
          <w:p w14:paraId="7E2ECBE7" w14:textId="77777777" w:rsidR="000922C9" w:rsidRPr="004B640E" w:rsidRDefault="000922C9" w:rsidP="004B640E">
            <w:pPr>
              <w:spacing w:after="200"/>
              <w:jc w:val="both"/>
              <w:rPr>
                <w:rFonts w:ascii="Cambria" w:eastAsiaTheme="minorHAnsi" w:hAnsi="Cambria" w:cstheme="minorBidi"/>
              </w:rPr>
            </w:pPr>
            <w:proofErr w:type="spellStart"/>
            <w:r w:rsidRPr="004B640E">
              <w:rPr>
                <w:rFonts w:ascii="Cambria" w:eastAsiaTheme="minorHAnsi" w:hAnsi="Cambria" w:cstheme="minorBidi"/>
              </w:rPr>
              <w:t>Immobilizer</w:t>
            </w:r>
            <w:proofErr w:type="spellEnd"/>
            <w:r w:rsidRPr="004B640E">
              <w:rPr>
                <w:rFonts w:ascii="Cambria" w:eastAsiaTheme="minorHAnsi" w:hAnsi="Cambria" w:cstheme="minorBidi"/>
              </w:rPr>
              <w:t xml:space="preserve">. </w:t>
            </w:r>
          </w:p>
        </w:tc>
        <w:tc>
          <w:tcPr>
            <w:tcW w:w="1843" w:type="dxa"/>
            <w:gridSpan w:val="2"/>
          </w:tcPr>
          <w:p w14:paraId="64515F71" w14:textId="77777777" w:rsidR="000922C9" w:rsidRPr="004B640E" w:rsidRDefault="000922C9" w:rsidP="000922C9">
            <w:pPr>
              <w:spacing w:after="200" w:line="276" w:lineRule="auto"/>
              <w:jc w:val="both"/>
              <w:rPr>
                <w:rFonts w:ascii="Cambria" w:eastAsiaTheme="minorHAnsi" w:hAnsi="Cambria" w:cstheme="minorBidi"/>
              </w:rPr>
            </w:pPr>
          </w:p>
        </w:tc>
        <w:tc>
          <w:tcPr>
            <w:tcW w:w="2126" w:type="dxa"/>
          </w:tcPr>
          <w:p w14:paraId="20C75C14" w14:textId="77777777" w:rsidR="000922C9" w:rsidRPr="004B640E" w:rsidRDefault="000922C9" w:rsidP="000922C9">
            <w:pPr>
              <w:spacing w:after="200" w:line="276" w:lineRule="auto"/>
              <w:jc w:val="both"/>
              <w:rPr>
                <w:rFonts w:ascii="Cambria" w:eastAsiaTheme="minorHAnsi" w:hAnsi="Cambria" w:cstheme="minorBidi"/>
              </w:rPr>
            </w:pPr>
          </w:p>
        </w:tc>
      </w:tr>
      <w:tr w:rsidR="000922C9" w:rsidRPr="004B640E" w14:paraId="43E8D306" w14:textId="77777777" w:rsidTr="004B640E">
        <w:tc>
          <w:tcPr>
            <w:tcW w:w="567" w:type="dxa"/>
          </w:tcPr>
          <w:p w14:paraId="53DBCF46" w14:textId="77777777" w:rsidR="000922C9" w:rsidRPr="004B640E" w:rsidRDefault="000922C9" w:rsidP="000922C9">
            <w:pPr>
              <w:spacing w:after="200" w:line="276" w:lineRule="auto"/>
              <w:jc w:val="both"/>
              <w:rPr>
                <w:rFonts w:ascii="Cambria" w:eastAsiaTheme="minorHAnsi" w:hAnsi="Cambria" w:cstheme="minorBidi"/>
              </w:rPr>
            </w:pPr>
          </w:p>
        </w:tc>
        <w:tc>
          <w:tcPr>
            <w:tcW w:w="6048" w:type="dxa"/>
          </w:tcPr>
          <w:p w14:paraId="32AB82DA" w14:textId="77777777" w:rsidR="000922C9" w:rsidRPr="004B640E" w:rsidRDefault="000922C9" w:rsidP="004B640E">
            <w:pPr>
              <w:spacing w:after="200"/>
              <w:jc w:val="both"/>
              <w:rPr>
                <w:rFonts w:ascii="Cambria" w:eastAsiaTheme="minorHAnsi" w:hAnsi="Cambria" w:cstheme="minorBidi"/>
              </w:rPr>
            </w:pPr>
            <w:r w:rsidRPr="004B640E">
              <w:rPr>
                <w:rFonts w:ascii="Cambria" w:eastAsiaTheme="minorHAnsi" w:hAnsi="Cambria" w:cstheme="minorBidi"/>
              </w:rPr>
              <w:t xml:space="preserve">Fabryczny zbiornik paliwa o pojemności min 80 litrów. (Podać pojemność zbiornika).  </w:t>
            </w:r>
          </w:p>
        </w:tc>
        <w:tc>
          <w:tcPr>
            <w:tcW w:w="1843" w:type="dxa"/>
            <w:gridSpan w:val="2"/>
          </w:tcPr>
          <w:p w14:paraId="78C7B78A" w14:textId="77777777" w:rsidR="000922C9" w:rsidRPr="004B640E" w:rsidRDefault="000922C9" w:rsidP="000922C9">
            <w:pPr>
              <w:spacing w:after="200" w:line="276" w:lineRule="auto"/>
              <w:jc w:val="both"/>
              <w:rPr>
                <w:rFonts w:ascii="Cambria" w:eastAsiaTheme="minorHAnsi" w:hAnsi="Cambria" w:cstheme="minorBidi"/>
              </w:rPr>
            </w:pPr>
          </w:p>
        </w:tc>
        <w:tc>
          <w:tcPr>
            <w:tcW w:w="2126" w:type="dxa"/>
          </w:tcPr>
          <w:p w14:paraId="20D91AE0" w14:textId="77777777" w:rsidR="000922C9" w:rsidRPr="004B640E" w:rsidRDefault="000922C9" w:rsidP="000922C9">
            <w:pPr>
              <w:spacing w:after="200" w:line="276" w:lineRule="auto"/>
              <w:jc w:val="both"/>
              <w:rPr>
                <w:rFonts w:ascii="Cambria" w:eastAsiaTheme="minorHAnsi" w:hAnsi="Cambria" w:cstheme="minorBidi"/>
              </w:rPr>
            </w:pPr>
          </w:p>
        </w:tc>
      </w:tr>
      <w:tr w:rsidR="000922C9" w:rsidRPr="004B640E" w14:paraId="1A7399A6" w14:textId="77777777" w:rsidTr="004B640E">
        <w:tc>
          <w:tcPr>
            <w:tcW w:w="567" w:type="dxa"/>
          </w:tcPr>
          <w:p w14:paraId="55F46A3D" w14:textId="77777777" w:rsidR="000922C9" w:rsidRPr="004B640E" w:rsidRDefault="000922C9" w:rsidP="000922C9">
            <w:pPr>
              <w:spacing w:after="200" w:line="276" w:lineRule="auto"/>
              <w:jc w:val="both"/>
              <w:rPr>
                <w:rFonts w:ascii="Cambria" w:eastAsiaTheme="minorHAnsi" w:hAnsi="Cambria" w:cstheme="minorBidi"/>
              </w:rPr>
            </w:pPr>
          </w:p>
        </w:tc>
        <w:tc>
          <w:tcPr>
            <w:tcW w:w="6048" w:type="dxa"/>
          </w:tcPr>
          <w:p w14:paraId="1C9C96EE" w14:textId="77777777" w:rsidR="000922C9" w:rsidRPr="004B640E" w:rsidRDefault="000922C9" w:rsidP="004B640E">
            <w:pPr>
              <w:spacing w:after="200"/>
              <w:jc w:val="both"/>
              <w:rPr>
                <w:rFonts w:ascii="Cambria" w:eastAsiaTheme="minorHAnsi" w:hAnsi="Cambria" w:cstheme="minorBidi"/>
              </w:rPr>
            </w:pPr>
            <w:r w:rsidRPr="004B640E">
              <w:rPr>
                <w:rFonts w:ascii="Cambria" w:eastAsiaTheme="minorHAnsi" w:hAnsi="Cambria" w:cstheme="minorBidi"/>
              </w:rPr>
              <w:t xml:space="preserve">Wizualna lub dźwiękowa sygnalizacja niedomkniętych drzwi w kabinie kierowcy. </w:t>
            </w:r>
          </w:p>
        </w:tc>
        <w:tc>
          <w:tcPr>
            <w:tcW w:w="1843" w:type="dxa"/>
            <w:gridSpan w:val="2"/>
          </w:tcPr>
          <w:p w14:paraId="3E56EA19" w14:textId="77777777" w:rsidR="000922C9" w:rsidRPr="004B640E" w:rsidRDefault="000922C9" w:rsidP="000922C9">
            <w:pPr>
              <w:spacing w:after="200" w:line="276" w:lineRule="auto"/>
              <w:jc w:val="both"/>
              <w:rPr>
                <w:rFonts w:ascii="Cambria" w:eastAsiaTheme="minorHAnsi" w:hAnsi="Cambria" w:cstheme="minorBidi"/>
              </w:rPr>
            </w:pPr>
          </w:p>
        </w:tc>
        <w:tc>
          <w:tcPr>
            <w:tcW w:w="2126" w:type="dxa"/>
          </w:tcPr>
          <w:p w14:paraId="275F9F6B" w14:textId="77777777" w:rsidR="000922C9" w:rsidRPr="004B640E" w:rsidRDefault="000922C9" w:rsidP="000922C9">
            <w:pPr>
              <w:spacing w:after="200" w:line="276" w:lineRule="auto"/>
              <w:jc w:val="both"/>
              <w:rPr>
                <w:rFonts w:ascii="Cambria" w:eastAsiaTheme="minorHAnsi" w:hAnsi="Cambria" w:cstheme="minorBidi"/>
              </w:rPr>
            </w:pPr>
          </w:p>
        </w:tc>
      </w:tr>
      <w:tr w:rsidR="000922C9" w:rsidRPr="004B640E" w14:paraId="1781F290" w14:textId="77777777" w:rsidTr="004B640E">
        <w:tc>
          <w:tcPr>
            <w:tcW w:w="567" w:type="dxa"/>
          </w:tcPr>
          <w:p w14:paraId="5FDA3D9C" w14:textId="77777777" w:rsidR="000922C9" w:rsidRPr="004B640E" w:rsidRDefault="000922C9" w:rsidP="000922C9">
            <w:pPr>
              <w:spacing w:after="200" w:line="276" w:lineRule="auto"/>
              <w:jc w:val="both"/>
              <w:rPr>
                <w:rFonts w:ascii="Cambria" w:eastAsiaTheme="minorHAnsi" w:hAnsi="Cambria" w:cstheme="minorBidi"/>
              </w:rPr>
            </w:pPr>
          </w:p>
        </w:tc>
        <w:tc>
          <w:tcPr>
            <w:tcW w:w="6048" w:type="dxa"/>
          </w:tcPr>
          <w:p w14:paraId="527A6E60" w14:textId="77777777" w:rsidR="000922C9" w:rsidRPr="004B640E" w:rsidRDefault="000922C9" w:rsidP="004B640E">
            <w:pPr>
              <w:spacing w:after="200"/>
              <w:jc w:val="both"/>
              <w:rPr>
                <w:rFonts w:ascii="Cambria" w:eastAsiaTheme="minorHAnsi" w:hAnsi="Cambria" w:cstheme="minorBidi"/>
              </w:rPr>
            </w:pPr>
            <w:r w:rsidRPr="004B640E">
              <w:rPr>
                <w:rFonts w:ascii="Cambria" w:eastAsiaTheme="minorHAnsi" w:hAnsi="Cambria" w:cstheme="minorBidi"/>
              </w:rPr>
              <w:t xml:space="preserve">Fotel kierowcy z regulacją oparcia oraz z podłokietnikiem. </w:t>
            </w:r>
          </w:p>
        </w:tc>
        <w:tc>
          <w:tcPr>
            <w:tcW w:w="1843" w:type="dxa"/>
            <w:gridSpan w:val="2"/>
          </w:tcPr>
          <w:p w14:paraId="3DE93783" w14:textId="77777777" w:rsidR="000922C9" w:rsidRPr="004B640E" w:rsidRDefault="000922C9" w:rsidP="000922C9">
            <w:pPr>
              <w:spacing w:after="200" w:line="276" w:lineRule="auto"/>
              <w:jc w:val="both"/>
              <w:rPr>
                <w:rFonts w:ascii="Cambria" w:eastAsiaTheme="minorHAnsi" w:hAnsi="Cambria" w:cstheme="minorBidi"/>
              </w:rPr>
            </w:pPr>
          </w:p>
        </w:tc>
        <w:tc>
          <w:tcPr>
            <w:tcW w:w="2126" w:type="dxa"/>
          </w:tcPr>
          <w:p w14:paraId="37035FE0" w14:textId="77777777" w:rsidR="000922C9" w:rsidRPr="004B640E" w:rsidRDefault="000922C9" w:rsidP="000922C9">
            <w:pPr>
              <w:spacing w:after="200" w:line="276" w:lineRule="auto"/>
              <w:jc w:val="both"/>
              <w:rPr>
                <w:rFonts w:ascii="Cambria" w:eastAsiaTheme="minorHAnsi" w:hAnsi="Cambria" w:cstheme="minorBidi"/>
              </w:rPr>
            </w:pPr>
          </w:p>
        </w:tc>
      </w:tr>
      <w:tr w:rsidR="000922C9" w:rsidRPr="004B640E" w14:paraId="41698B77" w14:textId="77777777" w:rsidTr="004B640E">
        <w:tc>
          <w:tcPr>
            <w:tcW w:w="567" w:type="dxa"/>
          </w:tcPr>
          <w:p w14:paraId="6F433E26" w14:textId="77777777" w:rsidR="000922C9" w:rsidRPr="004B640E" w:rsidRDefault="000922C9" w:rsidP="000922C9">
            <w:pPr>
              <w:spacing w:after="200" w:line="276" w:lineRule="auto"/>
              <w:jc w:val="both"/>
              <w:rPr>
                <w:rFonts w:ascii="Cambria" w:eastAsiaTheme="minorHAnsi" w:hAnsi="Cambria" w:cstheme="minorBidi"/>
              </w:rPr>
            </w:pPr>
          </w:p>
        </w:tc>
        <w:tc>
          <w:tcPr>
            <w:tcW w:w="6048" w:type="dxa"/>
          </w:tcPr>
          <w:p w14:paraId="01B42EB8" w14:textId="77777777" w:rsidR="000922C9" w:rsidRPr="004B640E" w:rsidRDefault="000922C9" w:rsidP="004B640E">
            <w:pPr>
              <w:spacing w:after="200"/>
              <w:jc w:val="both"/>
              <w:rPr>
                <w:rFonts w:ascii="Cambria" w:eastAsiaTheme="minorHAnsi" w:hAnsi="Cambria" w:cstheme="minorBidi"/>
              </w:rPr>
            </w:pPr>
            <w:r w:rsidRPr="004B640E">
              <w:rPr>
                <w:rFonts w:ascii="Cambria" w:eastAsiaTheme="minorHAnsi" w:hAnsi="Cambria" w:cstheme="minorBidi"/>
              </w:rPr>
              <w:t xml:space="preserve">Elektryczne podnoszone szyby w kabinie kierowcy. </w:t>
            </w:r>
          </w:p>
        </w:tc>
        <w:tc>
          <w:tcPr>
            <w:tcW w:w="1843" w:type="dxa"/>
            <w:gridSpan w:val="2"/>
          </w:tcPr>
          <w:p w14:paraId="78710682" w14:textId="77777777" w:rsidR="000922C9" w:rsidRPr="004B640E" w:rsidRDefault="000922C9" w:rsidP="000922C9">
            <w:pPr>
              <w:spacing w:after="200" w:line="276" w:lineRule="auto"/>
              <w:jc w:val="both"/>
              <w:rPr>
                <w:rFonts w:ascii="Cambria" w:eastAsiaTheme="minorHAnsi" w:hAnsi="Cambria" w:cstheme="minorBidi"/>
              </w:rPr>
            </w:pPr>
          </w:p>
        </w:tc>
        <w:tc>
          <w:tcPr>
            <w:tcW w:w="2126" w:type="dxa"/>
          </w:tcPr>
          <w:p w14:paraId="231395E1" w14:textId="77777777" w:rsidR="000922C9" w:rsidRPr="004B640E" w:rsidRDefault="000922C9" w:rsidP="000922C9">
            <w:pPr>
              <w:spacing w:after="200" w:line="276" w:lineRule="auto"/>
              <w:jc w:val="both"/>
              <w:rPr>
                <w:rFonts w:ascii="Cambria" w:eastAsiaTheme="minorHAnsi" w:hAnsi="Cambria" w:cstheme="minorBidi"/>
              </w:rPr>
            </w:pPr>
          </w:p>
        </w:tc>
      </w:tr>
      <w:tr w:rsidR="000922C9" w:rsidRPr="004B640E" w14:paraId="5F744A99" w14:textId="77777777" w:rsidTr="004B640E">
        <w:tc>
          <w:tcPr>
            <w:tcW w:w="567" w:type="dxa"/>
          </w:tcPr>
          <w:p w14:paraId="09182CF3" w14:textId="77777777" w:rsidR="000922C9" w:rsidRPr="004B640E" w:rsidRDefault="000922C9" w:rsidP="000922C9">
            <w:pPr>
              <w:spacing w:after="200" w:line="276" w:lineRule="auto"/>
              <w:jc w:val="both"/>
              <w:rPr>
                <w:rFonts w:ascii="Cambria" w:eastAsiaTheme="minorHAnsi" w:hAnsi="Cambria" w:cstheme="minorBidi"/>
              </w:rPr>
            </w:pPr>
          </w:p>
        </w:tc>
        <w:tc>
          <w:tcPr>
            <w:tcW w:w="6048" w:type="dxa"/>
          </w:tcPr>
          <w:p w14:paraId="7F811C26" w14:textId="77777777" w:rsidR="000922C9" w:rsidRPr="004B640E" w:rsidRDefault="000922C9" w:rsidP="004B640E">
            <w:pPr>
              <w:spacing w:after="200"/>
              <w:jc w:val="both"/>
              <w:rPr>
                <w:rFonts w:ascii="Cambria" w:eastAsiaTheme="minorHAnsi" w:hAnsi="Cambria" w:cstheme="minorBidi"/>
              </w:rPr>
            </w:pPr>
            <w:r w:rsidRPr="004B640E">
              <w:rPr>
                <w:rFonts w:ascii="Cambria" w:eastAsiaTheme="minorHAnsi" w:hAnsi="Cambria" w:cstheme="minorBidi"/>
              </w:rPr>
              <w:t xml:space="preserve">Elektrycznie sterowane i podgrzewane lusterka boczne. </w:t>
            </w:r>
          </w:p>
        </w:tc>
        <w:tc>
          <w:tcPr>
            <w:tcW w:w="1843" w:type="dxa"/>
            <w:gridSpan w:val="2"/>
          </w:tcPr>
          <w:p w14:paraId="1721CEA6" w14:textId="77777777" w:rsidR="000922C9" w:rsidRPr="004B640E" w:rsidRDefault="000922C9" w:rsidP="000922C9">
            <w:pPr>
              <w:spacing w:after="200" w:line="276" w:lineRule="auto"/>
              <w:jc w:val="both"/>
              <w:rPr>
                <w:rFonts w:ascii="Cambria" w:eastAsiaTheme="minorHAnsi" w:hAnsi="Cambria" w:cstheme="minorBidi"/>
              </w:rPr>
            </w:pPr>
          </w:p>
        </w:tc>
        <w:tc>
          <w:tcPr>
            <w:tcW w:w="2126" w:type="dxa"/>
          </w:tcPr>
          <w:p w14:paraId="07017F10" w14:textId="77777777" w:rsidR="000922C9" w:rsidRPr="004B640E" w:rsidRDefault="000922C9" w:rsidP="000922C9">
            <w:pPr>
              <w:spacing w:after="200" w:line="276" w:lineRule="auto"/>
              <w:jc w:val="both"/>
              <w:rPr>
                <w:rFonts w:ascii="Cambria" w:eastAsiaTheme="minorHAnsi" w:hAnsi="Cambria" w:cstheme="minorBidi"/>
              </w:rPr>
            </w:pPr>
          </w:p>
        </w:tc>
      </w:tr>
      <w:tr w:rsidR="000922C9" w:rsidRPr="004B640E" w14:paraId="60D608A4" w14:textId="77777777" w:rsidTr="004B640E">
        <w:tc>
          <w:tcPr>
            <w:tcW w:w="567" w:type="dxa"/>
          </w:tcPr>
          <w:p w14:paraId="0B5EBBDB" w14:textId="77777777" w:rsidR="000922C9" w:rsidRPr="004B640E" w:rsidRDefault="000922C9" w:rsidP="000922C9">
            <w:pPr>
              <w:spacing w:after="200" w:line="276" w:lineRule="auto"/>
              <w:jc w:val="both"/>
              <w:rPr>
                <w:rFonts w:ascii="Cambria" w:eastAsiaTheme="minorHAnsi" w:hAnsi="Cambria" w:cstheme="minorBidi"/>
              </w:rPr>
            </w:pPr>
          </w:p>
        </w:tc>
        <w:tc>
          <w:tcPr>
            <w:tcW w:w="6048" w:type="dxa"/>
          </w:tcPr>
          <w:p w14:paraId="4C598617" w14:textId="77777777" w:rsidR="000922C9" w:rsidRPr="004B640E" w:rsidRDefault="000922C9" w:rsidP="004B640E">
            <w:pPr>
              <w:spacing w:after="200"/>
              <w:jc w:val="both"/>
              <w:rPr>
                <w:rFonts w:ascii="Cambria" w:eastAsiaTheme="minorHAnsi" w:hAnsi="Cambria" w:cstheme="minorBidi"/>
              </w:rPr>
            </w:pPr>
            <w:r w:rsidRPr="004B640E">
              <w:rPr>
                <w:rFonts w:ascii="Cambria" w:eastAsiaTheme="minorHAnsi" w:hAnsi="Cambria" w:cstheme="minorBidi"/>
              </w:rPr>
              <w:t>Czujnik deszczu dostosowujący szybkość pracy wycieraczek przedniej szyby do intensywności opadów.</w:t>
            </w:r>
          </w:p>
        </w:tc>
        <w:tc>
          <w:tcPr>
            <w:tcW w:w="1843" w:type="dxa"/>
            <w:gridSpan w:val="2"/>
          </w:tcPr>
          <w:p w14:paraId="217A0FC7" w14:textId="77777777" w:rsidR="000922C9" w:rsidRPr="004B640E" w:rsidRDefault="000922C9" w:rsidP="000922C9">
            <w:pPr>
              <w:spacing w:after="200" w:line="276" w:lineRule="auto"/>
              <w:jc w:val="both"/>
              <w:rPr>
                <w:rFonts w:ascii="Cambria" w:eastAsiaTheme="minorHAnsi" w:hAnsi="Cambria" w:cstheme="minorBidi"/>
              </w:rPr>
            </w:pPr>
          </w:p>
        </w:tc>
        <w:tc>
          <w:tcPr>
            <w:tcW w:w="2126" w:type="dxa"/>
          </w:tcPr>
          <w:p w14:paraId="62BBFC97" w14:textId="77777777" w:rsidR="000922C9" w:rsidRPr="004B640E" w:rsidRDefault="000922C9" w:rsidP="000922C9">
            <w:pPr>
              <w:spacing w:after="200" w:line="276" w:lineRule="auto"/>
              <w:jc w:val="both"/>
              <w:rPr>
                <w:rFonts w:ascii="Cambria" w:eastAsiaTheme="minorHAnsi" w:hAnsi="Cambria" w:cstheme="minorBidi"/>
              </w:rPr>
            </w:pPr>
          </w:p>
        </w:tc>
      </w:tr>
      <w:tr w:rsidR="000922C9" w:rsidRPr="004B640E" w14:paraId="49C9AB5C" w14:textId="77777777" w:rsidTr="004B640E">
        <w:tc>
          <w:tcPr>
            <w:tcW w:w="567" w:type="dxa"/>
          </w:tcPr>
          <w:p w14:paraId="0E1668FA" w14:textId="77777777" w:rsidR="000922C9" w:rsidRPr="004B640E" w:rsidRDefault="000922C9" w:rsidP="000922C9">
            <w:pPr>
              <w:spacing w:after="200" w:line="276" w:lineRule="auto"/>
              <w:jc w:val="both"/>
              <w:rPr>
                <w:rFonts w:ascii="Cambria" w:eastAsiaTheme="minorHAnsi" w:hAnsi="Cambria" w:cstheme="minorBidi"/>
              </w:rPr>
            </w:pPr>
          </w:p>
        </w:tc>
        <w:tc>
          <w:tcPr>
            <w:tcW w:w="6048" w:type="dxa"/>
          </w:tcPr>
          <w:p w14:paraId="0CC5F9CB" w14:textId="77777777" w:rsidR="000922C9" w:rsidRPr="004B640E" w:rsidRDefault="000922C9" w:rsidP="004B640E">
            <w:pPr>
              <w:spacing w:after="200"/>
              <w:jc w:val="both"/>
              <w:rPr>
                <w:rFonts w:ascii="Cambria" w:eastAsiaTheme="minorHAnsi" w:hAnsi="Cambria" w:cstheme="minorBidi"/>
              </w:rPr>
            </w:pPr>
            <w:r w:rsidRPr="004B640E">
              <w:rPr>
                <w:rFonts w:ascii="Cambria" w:eastAsiaTheme="minorHAnsi" w:hAnsi="Cambria" w:cstheme="minorBidi"/>
              </w:rPr>
              <w:t>Przednie i boczne poduszki powietrzne kierowcy i pasażera.</w:t>
            </w:r>
          </w:p>
        </w:tc>
        <w:tc>
          <w:tcPr>
            <w:tcW w:w="1843" w:type="dxa"/>
            <w:gridSpan w:val="2"/>
          </w:tcPr>
          <w:p w14:paraId="220C925A" w14:textId="77777777" w:rsidR="000922C9" w:rsidRPr="004B640E" w:rsidRDefault="000922C9" w:rsidP="000922C9">
            <w:pPr>
              <w:spacing w:after="200" w:line="276" w:lineRule="auto"/>
              <w:jc w:val="both"/>
              <w:rPr>
                <w:rFonts w:ascii="Cambria" w:eastAsiaTheme="minorHAnsi" w:hAnsi="Cambria" w:cstheme="minorBidi"/>
              </w:rPr>
            </w:pPr>
          </w:p>
        </w:tc>
        <w:tc>
          <w:tcPr>
            <w:tcW w:w="2126" w:type="dxa"/>
          </w:tcPr>
          <w:p w14:paraId="5757439C" w14:textId="77777777" w:rsidR="000922C9" w:rsidRPr="004B640E" w:rsidRDefault="000922C9" w:rsidP="000922C9">
            <w:pPr>
              <w:spacing w:after="200" w:line="276" w:lineRule="auto"/>
              <w:jc w:val="both"/>
              <w:rPr>
                <w:rFonts w:ascii="Cambria" w:eastAsiaTheme="minorHAnsi" w:hAnsi="Cambria" w:cstheme="minorBidi"/>
              </w:rPr>
            </w:pPr>
          </w:p>
        </w:tc>
      </w:tr>
      <w:tr w:rsidR="000922C9" w:rsidRPr="004B640E" w14:paraId="6FAE0A00" w14:textId="77777777" w:rsidTr="004B640E">
        <w:tc>
          <w:tcPr>
            <w:tcW w:w="567" w:type="dxa"/>
          </w:tcPr>
          <w:p w14:paraId="58BFD3A5" w14:textId="77777777" w:rsidR="000922C9" w:rsidRPr="004B640E" w:rsidRDefault="000922C9" w:rsidP="000922C9">
            <w:pPr>
              <w:spacing w:after="200" w:line="276" w:lineRule="auto"/>
              <w:jc w:val="both"/>
              <w:rPr>
                <w:rFonts w:ascii="Cambria" w:eastAsiaTheme="minorHAnsi" w:hAnsi="Cambria" w:cstheme="minorBidi"/>
              </w:rPr>
            </w:pPr>
          </w:p>
        </w:tc>
        <w:tc>
          <w:tcPr>
            <w:tcW w:w="6048" w:type="dxa"/>
          </w:tcPr>
          <w:p w14:paraId="52273802" w14:textId="77777777" w:rsidR="000922C9" w:rsidRPr="004B640E" w:rsidRDefault="000922C9" w:rsidP="004B640E">
            <w:pPr>
              <w:spacing w:after="200"/>
              <w:jc w:val="both"/>
              <w:rPr>
                <w:rFonts w:ascii="Cambria" w:eastAsiaTheme="minorHAnsi" w:hAnsi="Cambria" w:cstheme="minorBidi"/>
              </w:rPr>
            </w:pPr>
            <w:r w:rsidRPr="004B640E">
              <w:rPr>
                <w:rFonts w:ascii="Cambria" w:eastAsiaTheme="minorHAnsi" w:hAnsi="Cambria" w:cstheme="minorBidi"/>
              </w:rPr>
              <w:t xml:space="preserve">Radioodtwarzacz. </w:t>
            </w:r>
          </w:p>
        </w:tc>
        <w:tc>
          <w:tcPr>
            <w:tcW w:w="1843" w:type="dxa"/>
            <w:gridSpan w:val="2"/>
          </w:tcPr>
          <w:p w14:paraId="459C811D" w14:textId="77777777" w:rsidR="000922C9" w:rsidRPr="004B640E" w:rsidRDefault="000922C9" w:rsidP="000922C9">
            <w:pPr>
              <w:spacing w:after="200" w:line="276" w:lineRule="auto"/>
              <w:jc w:val="both"/>
              <w:rPr>
                <w:rFonts w:ascii="Cambria" w:eastAsiaTheme="minorHAnsi" w:hAnsi="Cambria" w:cstheme="minorBidi"/>
              </w:rPr>
            </w:pPr>
          </w:p>
        </w:tc>
        <w:tc>
          <w:tcPr>
            <w:tcW w:w="2126" w:type="dxa"/>
          </w:tcPr>
          <w:p w14:paraId="20120DF4" w14:textId="77777777" w:rsidR="000922C9" w:rsidRPr="004B640E" w:rsidRDefault="000922C9" w:rsidP="000922C9">
            <w:pPr>
              <w:spacing w:after="200" w:line="276" w:lineRule="auto"/>
              <w:jc w:val="both"/>
              <w:rPr>
                <w:rFonts w:ascii="Cambria" w:eastAsiaTheme="minorHAnsi" w:hAnsi="Cambria" w:cstheme="minorBidi"/>
              </w:rPr>
            </w:pPr>
          </w:p>
        </w:tc>
      </w:tr>
      <w:tr w:rsidR="000922C9" w:rsidRPr="004B640E" w14:paraId="5E752734" w14:textId="77777777" w:rsidTr="004B640E">
        <w:tc>
          <w:tcPr>
            <w:tcW w:w="567" w:type="dxa"/>
          </w:tcPr>
          <w:p w14:paraId="02C2A355" w14:textId="77777777" w:rsidR="000922C9" w:rsidRPr="004B640E" w:rsidRDefault="000922C9" w:rsidP="000922C9">
            <w:pPr>
              <w:spacing w:after="200" w:line="276" w:lineRule="auto"/>
              <w:jc w:val="both"/>
              <w:rPr>
                <w:rFonts w:ascii="Cambria" w:eastAsiaTheme="minorHAnsi" w:hAnsi="Cambria" w:cstheme="minorBidi"/>
              </w:rPr>
            </w:pPr>
          </w:p>
        </w:tc>
        <w:tc>
          <w:tcPr>
            <w:tcW w:w="6048" w:type="dxa"/>
          </w:tcPr>
          <w:p w14:paraId="000094C7" w14:textId="77777777" w:rsidR="000922C9" w:rsidRPr="004B640E" w:rsidRDefault="000922C9" w:rsidP="004B640E">
            <w:pPr>
              <w:spacing w:after="200"/>
              <w:jc w:val="both"/>
              <w:rPr>
                <w:rFonts w:ascii="Cambria" w:eastAsiaTheme="minorHAnsi" w:hAnsi="Cambria" w:cstheme="minorBidi"/>
              </w:rPr>
            </w:pPr>
            <w:r w:rsidRPr="004B640E">
              <w:rPr>
                <w:rFonts w:ascii="Cambria" w:eastAsiaTheme="minorHAnsi" w:hAnsi="Cambria" w:cstheme="minorBidi"/>
              </w:rPr>
              <w:t>Reflektory przeciwmgłowe przednie.</w:t>
            </w:r>
          </w:p>
        </w:tc>
        <w:tc>
          <w:tcPr>
            <w:tcW w:w="1843" w:type="dxa"/>
            <w:gridSpan w:val="2"/>
          </w:tcPr>
          <w:p w14:paraId="31583FCF" w14:textId="77777777" w:rsidR="000922C9" w:rsidRPr="004B640E" w:rsidRDefault="000922C9" w:rsidP="000922C9">
            <w:pPr>
              <w:spacing w:after="200" w:line="276" w:lineRule="auto"/>
              <w:jc w:val="both"/>
              <w:rPr>
                <w:rFonts w:ascii="Cambria" w:eastAsiaTheme="minorHAnsi" w:hAnsi="Cambria" w:cstheme="minorBidi"/>
              </w:rPr>
            </w:pPr>
          </w:p>
        </w:tc>
        <w:tc>
          <w:tcPr>
            <w:tcW w:w="2126" w:type="dxa"/>
          </w:tcPr>
          <w:p w14:paraId="2194A470" w14:textId="77777777" w:rsidR="000922C9" w:rsidRPr="004B640E" w:rsidRDefault="000922C9" w:rsidP="000922C9">
            <w:pPr>
              <w:spacing w:after="200" w:line="276" w:lineRule="auto"/>
              <w:jc w:val="both"/>
              <w:rPr>
                <w:rFonts w:ascii="Cambria" w:eastAsiaTheme="minorHAnsi" w:hAnsi="Cambria" w:cstheme="minorBidi"/>
              </w:rPr>
            </w:pPr>
          </w:p>
        </w:tc>
      </w:tr>
      <w:tr w:rsidR="000922C9" w:rsidRPr="004B640E" w14:paraId="2355F985" w14:textId="77777777" w:rsidTr="004B640E">
        <w:tc>
          <w:tcPr>
            <w:tcW w:w="567" w:type="dxa"/>
          </w:tcPr>
          <w:p w14:paraId="4F6DD529" w14:textId="77777777" w:rsidR="000922C9" w:rsidRPr="004B640E" w:rsidRDefault="000922C9" w:rsidP="000922C9">
            <w:pPr>
              <w:spacing w:after="200" w:line="276" w:lineRule="auto"/>
              <w:jc w:val="both"/>
              <w:rPr>
                <w:rFonts w:ascii="Cambria" w:eastAsiaTheme="minorHAnsi" w:hAnsi="Cambria" w:cstheme="minorBidi"/>
              </w:rPr>
            </w:pPr>
          </w:p>
        </w:tc>
        <w:tc>
          <w:tcPr>
            <w:tcW w:w="6048" w:type="dxa"/>
          </w:tcPr>
          <w:p w14:paraId="43977131" w14:textId="77777777" w:rsidR="000922C9" w:rsidRPr="004B640E" w:rsidRDefault="000922C9" w:rsidP="004B640E">
            <w:pPr>
              <w:spacing w:after="200"/>
              <w:jc w:val="both"/>
              <w:rPr>
                <w:rFonts w:ascii="Cambria" w:eastAsiaTheme="minorHAnsi" w:hAnsi="Cambria" w:cstheme="minorBidi"/>
              </w:rPr>
            </w:pPr>
            <w:r w:rsidRPr="004B640E">
              <w:rPr>
                <w:rFonts w:ascii="Cambria" w:eastAsiaTheme="minorHAnsi" w:hAnsi="Cambria" w:cstheme="minorBidi"/>
              </w:rPr>
              <w:t>Trójkąt ostrzegawczy szt. 2, gaśnica, podnośnik, klucz do kół.</w:t>
            </w:r>
          </w:p>
        </w:tc>
        <w:tc>
          <w:tcPr>
            <w:tcW w:w="1843" w:type="dxa"/>
            <w:gridSpan w:val="2"/>
          </w:tcPr>
          <w:p w14:paraId="23DE42D6" w14:textId="77777777" w:rsidR="000922C9" w:rsidRPr="004B640E" w:rsidRDefault="000922C9" w:rsidP="000922C9">
            <w:pPr>
              <w:spacing w:after="200" w:line="276" w:lineRule="auto"/>
              <w:jc w:val="both"/>
              <w:rPr>
                <w:rFonts w:ascii="Cambria" w:eastAsiaTheme="minorHAnsi" w:hAnsi="Cambria" w:cstheme="minorBidi"/>
              </w:rPr>
            </w:pPr>
          </w:p>
        </w:tc>
        <w:tc>
          <w:tcPr>
            <w:tcW w:w="2126" w:type="dxa"/>
          </w:tcPr>
          <w:p w14:paraId="20B6E403" w14:textId="77777777" w:rsidR="000922C9" w:rsidRPr="004B640E" w:rsidRDefault="000922C9" w:rsidP="000922C9">
            <w:pPr>
              <w:spacing w:after="200" w:line="276" w:lineRule="auto"/>
              <w:jc w:val="both"/>
              <w:rPr>
                <w:rFonts w:ascii="Cambria" w:eastAsiaTheme="minorHAnsi" w:hAnsi="Cambria" w:cstheme="minorBidi"/>
              </w:rPr>
            </w:pPr>
          </w:p>
        </w:tc>
      </w:tr>
      <w:tr w:rsidR="000922C9" w:rsidRPr="004B640E" w14:paraId="61EDC08D" w14:textId="77777777" w:rsidTr="004B640E">
        <w:tc>
          <w:tcPr>
            <w:tcW w:w="567" w:type="dxa"/>
          </w:tcPr>
          <w:p w14:paraId="34522029" w14:textId="77777777" w:rsidR="000922C9" w:rsidRPr="004B640E" w:rsidRDefault="000922C9" w:rsidP="000922C9">
            <w:pPr>
              <w:spacing w:after="200" w:line="276" w:lineRule="auto"/>
              <w:jc w:val="both"/>
              <w:rPr>
                <w:rFonts w:ascii="Cambria" w:eastAsiaTheme="minorHAnsi" w:hAnsi="Cambria" w:cstheme="minorBidi"/>
              </w:rPr>
            </w:pPr>
          </w:p>
        </w:tc>
        <w:tc>
          <w:tcPr>
            <w:tcW w:w="6048" w:type="dxa"/>
          </w:tcPr>
          <w:p w14:paraId="4DA88B40" w14:textId="77777777" w:rsidR="000922C9" w:rsidRPr="004B640E" w:rsidRDefault="000922C9" w:rsidP="004B640E">
            <w:pPr>
              <w:spacing w:after="200"/>
              <w:jc w:val="both"/>
              <w:rPr>
                <w:rFonts w:ascii="Cambria" w:eastAsiaTheme="minorHAnsi" w:hAnsi="Cambria" w:cstheme="minorBidi"/>
              </w:rPr>
            </w:pPr>
            <w:r w:rsidRPr="004B640E">
              <w:rPr>
                <w:rFonts w:ascii="Cambria" w:eastAsiaTheme="minorHAnsi" w:hAnsi="Cambria" w:cstheme="minorBidi"/>
              </w:rPr>
              <w:t>Fabryczna klimatyzacja kabinowa kierowcy.</w:t>
            </w:r>
          </w:p>
        </w:tc>
        <w:tc>
          <w:tcPr>
            <w:tcW w:w="1843" w:type="dxa"/>
            <w:gridSpan w:val="2"/>
          </w:tcPr>
          <w:p w14:paraId="55F30598" w14:textId="77777777" w:rsidR="000922C9" w:rsidRPr="004B640E" w:rsidRDefault="000922C9" w:rsidP="000922C9">
            <w:pPr>
              <w:spacing w:after="200" w:line="276" w:lineRule="auto"/>
              <w:jc w:val="both"/>
              <w:rPr>
                <w:rFonts w:ascii="Cambria" w:eastAsiaTheme="minorHAnsi" w:hAnsi="Cambria" w:cstheme="minorBidi"/>
              </w:rPr>
            </w:pPr>
          </w:p>
        </w:tc>
        <w:tc>
          <w:tcPr>
            <w:tcW w:w="2126" w:type="dxa"/>
          </w:tcPr>
          <w:p w14:paraId="672A6EE9" w14:textId="77777777" w:rsidR="000922C9" w:rsidRPr="004B640E" w:rsidRDefault="000922C9" w:rsidP="000922C9">
            <w:pPr>
              <w:spacing w:after="200" w:line="276" w:lineRule="auto"/>
              <w:jc w:val="both"/>
              <w:rPr>
                <w:rFonts w:ascii="Cambria" w:eastAsiaTheme="minorHAnsi" w:hAnsi="Cambria" w:cstheme="minorBidi"/>
              </w:rPr>
            </w:pPr>
          </w:p>
        </w:tc>
      </w:tr>
      <w:tr w:rsidR="000922C9" w:rsidRPr="004B640E" w14:paraId="1C94A902" w14:textId="77777777" w:rsidTr="004B640E">
        <w:tc>
          <w:tcPr>
            <w:tcW w:w="567" w:type="dxa"/>
          </w:tcPr>
          <w:p w14:paraId="7900CE3D" w14:textId="77777777" w:rsidR="000922C9" w:rsidRPr="004B640E" w:rsidRDefault="000922C9" w:rsidP="000922C9">
            <w:pPr>
              <w:spacing w:after="200" w:line="276" w:lineRule="auto"/>
              <w:jc w:val="both"/>
              <w:rPr>
                <w:rFonts w:ascii="Cambria" w:eastAsiaTheme="minorHAnsi" w:hAnsi="Cambria" w:cstheme="minorBidi"/>
              </w:rPr>
            </w:pPr>
          </w:p>
        </w:tc>
        <w:tc>
          <w:tcPr>
            <w:tcW w:w="6048" w:type="dxa"/>
          </w:tcPr>
          <w:p w14:paraId="2EF50561" w14:textId="77777777" w:rsidR="000922C9" w:rsidRPr="004B640E" w:rsidRDefault="000922C9" w:rsidP="004B640E">
            <w:pPr>
              <w:spacing w:after="200"/>
              <w:jc w:val="both"/>
              <w:rPr>
                <w:rFonts w:ascii="Cambria" w:eastAsiaTheme="minorHAnsi" w:hAnsi="Cambria" w:cstheme="minorBidi"/>
              </w:rPr>
            </w:pPr>
            <w:r w:rsidRPr="004B640E">
              <w:rPr>
                <w:rFonts w:ascii="Cambria" w:eastAsiaTheme="minorHAnsi" w:hAnsi="Cambria" w:cstheme="minorBidi"/>
              </w:rPr>
              <w:t>Minimum dwa fabryczne gniazda 12V w kabinie kierowcy.</w:t>
            </w:r>
          </w:p>
        </w:tc>
        <w:tc>
          <w:tcPr>
            <w:tcW w:w="1843" w:type="dxa"/>
            <w:gridSpan w:val="2"/>
          </w:tcPr>
          <w:p w14:paraId="08DC209A" w14:textId="77777777" w:rsidR="000922C9" w:rsidRPr="004B640E" w:rsidRDefault="000922C9" w:rsidP="000922C9">
            <w:pPr>
              <w:spacing w:after="200" w:line="276" w:lineRule="auto"/>
              <w:jc w:val="both"/>
              <w:rPr>
                <w:rFonts w:ascii="Cambria" w:eastAsiaTheme="minorHAnsi" w:hAnsi="Cambria" w:cstheme="minorBidi"/>
              </w:rPr>
            </w:pPr>
          </w:p>
        </w:tc>
        <w:tc>
          <w:tcPr>
            <w:tcW w:w="2126" w:type="dxa"/>
          </w:tcPr>
          <w:p w14:paraId="7FDB568F" w14:textId="77777777" w:rsidR="000922C9" w:rsidRPr="004B640E" w:rsidRDefault="000922C9" w:rsidP="000922C9">
            <w:pPr>
              <w:spacing w:after="200" w:line="276" w:lineRule="auto"/>
              <w:jc w:val="both"/>
              <w:rPr>
                <w:rFonts w:ascii="Cambria" w:eastAsiaTheme="minorHAnsi" w:hAnsi="Cambria" w:cstheme="minorBidi"/>
              </w:rPr>
            </w:pPr>
          </w:p>
        </w:tc>
      </w:tr>
      <w:tr w:rsidR="000922C9" w:rsidRPr="004B640E" w14:paraId="10C7D669" w14:textId="77777777" w:rsidTr="004B640E">
        <w:tc>
          <w:tcPr>
            <w:tcW w:w="567" w:type="dxa"/>
          </w:tcPr>
          <w:p w14:paraId="0E246B5A" w14:textId="77777777" w:rsidR="000922C9" w:rsidRPr="004B640E" w:rsidRDefault="000922C9" w:rsidP="000922C9">
            <w:pPr>
              <w:spacing w:after="200" w:line="276" w:lineRule="auto"/>
              <w:jc w:val="center"/>
              <w:rPr>
                <w:rFonts w:ascii="Cambria" w:eastAsiaTheme="minorHAnsi" w:hAnsi="Cambria" w:cstheme="minorBidi"/>
                <w:b/>
              </w:rPr>
            </w:pPr>
            <w:r w:rsidRPr="004B640E">
              <w:rPr>
                <w:rFonts w:ascii="Cambria" w:eastAsiaTheme="minorHAnsi" w:hAnsi="Cambria" w:cstheme="minorBidi"/>
                <w:b/>
              </w:rPr>
              <w:t>2.</w:t>
            </w:r>
          </w:p>
        </w:tc>
        <w:tc>
          <w:tcPr>
            <w:tcW w:w="6048" w:type="dxa"/>
          </w:tcPr>
          <w:p w14:paraId="263702F6" w14:textId="77777777" w:rsidR="000922C9" w:rsidRPr="004B640E" w:rsidRDefault="00DC2FB7" w:rsidP="000922C9">
            <w:pPr>
              <w:spacing w:after="200" w:line="276" w:lineRule="auto"/>
              <w:jc w:val="both"/>
              <w:rPr>
                <w:rFonts w:ascii="Cambria" w:eastAsiaTheme="minorHAnsi" w:hAnsi="Cambria" w:cstheme="minorBidi"/>
                <w:b/>
              </w:rPr>
            </w:pPr>
            <w:r>
              <w:rPr>
                <w:rFonts w:ascii="Cambria" w:eastAsiaTheme="minorHAnsi" w:hAnsi="Cambria" w:cstheme="minorBidi"/>
                <w:b/>
              </w:rPr>
              <w:t>SILNIK I NAPĘD</w:t>
            </w:r>
          </w:p>
        </w:tc>
        <w:tc>
          <w:tcPr>
            <w:tcW w:w="1843" w:type="dxa"/>
            <w:gridSpan w:val="2"/>
          </w:tcPr>
          <w:p w14:paraId="277951BD" w14:textId="77777777" w:rsidR="000922C9" w:rsidRPr="004B640E" w:rsidRDefault="000922C9" w:rsidP="000922C9">
            <w:pPr>
              <w:spacing w:after="200" w:line="276" w:lineRule="auto"/>
              <w:jc w:val="both"/>
              <w:rPr>
                <w:rFonts w:ascii="Cambria" w:eastAsiaTheme="minorHAnsi" w:hAnsi="Cambria" w:cstheme="minorBidi"/>
              </w:rPr>
            </w:pPr>
          </w:p>
        </w:tc>
        <w:tc>
          <w:tcPr>
            <w:tcW w:w="2126" w:type="dxa"/>
          </w:tcPr>
          <w:p w14:paraId="7441863D" w14:textId="77777777" w:rsidR="000922C9" w:rsidRPr="004B640E" w:rsidRDefault="000922C9" w:rsidP="000922C9">
            <w:pPr>
              <w:spacing w:after="200" w:line="276" w:lineRule="auto"/>
              <w:jc w:val="both"/>
              <w:rPr>
                <w:rFonts w:ascii="Cambria" w:eastAsiaTheme="minorHAnsi" w:hAnsi="Cambria" w:cstheme="minorBidi"/>
              </w:rPr>
            </w:pPr>
          </w:p>
        </w:tc>
      </w:tr>
      <w:tr w:rsidR="000922C9" w:rsidRPr="004B640E" w14:paraId="4F59EE93" w14:textId="77777777" w:rsidTr="004B640E">
        <w:tc>
          <w:tcPr>
            <w:tcW w:w="567" w:type="dxa"/>
          </w:tcPr>
          <w:p w14:paraId="5D79448C" w14:textId="77777777" w:rsidR="000922C9" w:rsidRPr="004B640E" w:rsidRDefault="000922C9" w:rsidP="000922C9">
            <w:pPr>
              <w:spacing w:after="200" w:line="276" w:lineRule="auto"/>
              <w:jc w:val="both"/>
              <w:rPr>
                <w:rFonts w:ascii="Cambria" w:eastAsiaTheme="minorHAnsi" w:hAnsi="Cambria" w:cstheme="minorBidi"/>
              </w:rPr>
            </w:pPr>
          </w:p>
        </w:tc>
        <w:tc>
          <w:tcPr>
            <w:tcW w:w="6048" w:type="dxa"/>
          </w:tcPr>
          <w:p w14:paraId="104796DD" w14:textId="77777777" w:rsidR="000922C9" w:rsidRPr="004B640E" w:rsidRDefault="000922C9" w:rsidP="000F28E6">
            <w:pPr>
              <w:spacing w:after="200"/>
              <w:jc w:val="both"/>
              <w:rPr>
                <w:rFonts w:ascii="Cambria" w:eastAsiaTheme="minorHAnsi" w:hAnsi="Cambria" w:cstheme="minorBidi"/>
              </w:rPr>
            </w:pPr>
            <w:proofErr w:type="spellStart"/>
            <w:r w:rsidRPr="004B640E">
              <w:rPr>
                <w:rFonts w:ascii="Cambria" w:eastAsiaTheme="minorHAnsi" w:hAnsi="Cambria" w:cstheme="minorBidi"/>
              </w:rPr>
              <w:t>Trubodiesel</w:t>
            </w:r>
            <w:proofErr w:type="spellEnd"/>
            <w:r w:rsidRPr="004B640E">
              <w:rPr>
                <w:rFonts w:ascii="Cambria" w:eastAsiaTheme="minorHAnsi" w:hAnsi="Cambria" w:cstheme="minorBidi"/>
              </w:rPr>
              <w:t>– podać pojemność. PARAMETR PUNKTOWY</w:t>
            </w:r>
          </w:p>
        </w:tc>
        <w:tc>
          <w:tcPr>
            <w:tcW w:w="1843" w:type="dxa"/>
            <w:gridSpan w:val="2"/>
          </w:tcPr>
          <w:p w14:paraId="25735442" w14:textId="77777777" w:rsidR="000922C9" w:rsidRPr="004B640E" w:rsidRDefault="000922C9" w:rsidP="00DC2FB7">
            <w:pPr>
              <w:jc w:val="both"/>
              <w:rPr>
                <w:rFonts w:ascii="Cambria" w:eastAsiaTheme="minorHAnsi" w:hAnsi="Cambria" w:cstheme="minorBidi"/>
              </w:rPr>
            </w:pPr>
            <w:r w:rsidRPr="004B640E">
              <w:rPr>
                <w:rFonts w:ascii="Cambria" w:eastAsiaTheme="minorHAnsi" w:hAnsi="Cambria" w:cstheme="minorBidi"/>
              </w:rPr>
              <w:t>-</w:t>
            </w:r>
            <w:r w:rsidR="004B640E">
              <w:rPr>
                <w:rFonts w:ascii="Cambria" w:eastAsiaTheme="minorHAnsi" w:hAnsi="Cambria" w:cstheme="minorBidi"/>
              </w:rPr>
              <w:t xml:space="preserve"> </w:t>
            </w:r>
            <w:r w:rsidRPr="004B640E">
              <w:rPr>
                <w:rFonts w:ascii="Cambria" w:eastAsiaTheme="minorHAnsi" w:hAnsi="Cambria" w:cstheme="minorBidi"/>
              </w:rPr>
              <w:t>2100 cm</w:t>
            </w:r>
            <w:r w:rsidRPr="004B640E">
              <w:rPr>
                <w:rFonts w:ascii="Cambria" w:eastAsiaTheme="minorHAnsi" w:hAnsi="Cambria" w:cstheme="minorBidi"/>
                <w:vertAlign w:val="superscript"/>
              </w:rPr>
              <w:t>3</w:t>
            </w:r>
            <w:r w:rsidRPr="004B640E">
              <w:rPr>
                <w:rFonts w:ascii="Cambria" w:eastAsiaTheme="minorHAnsi" w:hAnsi="Cambria" w:cstheme="minorBidi"/>
              </w:rPr>
              <w:t>- 0 pkt;</w:t>
            </w:r>
          </w:p>
          <w:p w14:paraId="547435C0" w14:textId="77777777" w:rsidR="000922C9" w:rsidRPr="004B640E" w:rsidRDefault="004B640E" w:rsidP="00DC2FB7">
            <w:pPr>
              <w:spacing w:after="200"/>
              <w:jc w:val="both"/>
              <w:rPr>
                <w:rFonts w:ascii="Cambria" w:eastAsiaTheme="minorHAnsi" w:hAnsi="Cambria" w:cstheme="minorBidi"/>
              </w:rPr>
            </w:pPr>
            <w:r>
              <w:rPr>
                <w:rFonts w:ascii="Cambria" w:eastAsiaTheme="minorHAnsi" w:hAnsi="Cambria" w:cstheme="minorBidi"/>
              </w:rPr>
              <w:t xml:space="preserve">- </w:t>
            </w:r>
            <w:r w:rsidR="000922C9" w:rsidRPr="004B640E">
              <w:rPr>
                <w:rFonts w:ascii="Cambria" w:eastAsiaTheme="minorHAnsi" w:hAnsi="Cambria" w:cstheme="minorBidi"/>
              </w:rPr>
              <w:t>powyżej 2100 cm</w:t>
            </w:r>
            <w:r w:rsidR="000922C9" w:rsidRPr="004B640E">
              <w:rPr>
                <w:rFonts w:ascii="Cambria" w:eastAsiaTheme="minorHAnsi" w:hAnsi="Cambria" w:cstheme="minorBidi"/>
                <w:vertAlign w:val="superscript"/>
              </w:rPr>
              <w:t>3</w:t>
            </w:r>
            <w:r w:rsidR="000922C9" w:rsidRPr="004B640E">
              <w:rPr>
                <w:rFonts w:ascii="Cambria" w:eastAsiaTheme="minorHAnsi" w:hAnsi="Cambria" w:cstheme="minorBidi"/>
              </w:rPr>
              <w:t xml:space="preserve">- 10 pkt; </w:t>
            </w:r>
          </w:p>
        </w:tc>
        <w:tc>
          <w:tcPr>
            <w:tcW w:w="2126" w:type="dxa"/>
          </w:tcPr>
          <w:p w14:paraId="093EF56C" w14:textId="77777777" w:rsidR="000922C9" w:rsidRPr="004B640E" w:rsidRDefault="000922C9" w:rsidP="000922C9">
            <w:pPr>
              <w:spacing w:after="200" w:line="276" w:lineRule="auto"/>
              <w:jc w:val="both"/>
              <w:rPr>
                <w:rFonts w:ascii="Cambria" w:eastAsiaTheme="minorHAnsi" w:hAnsi="Cambria" w:cstheme="minorBidi"/>
              </w:rPr>
            </w:pPr>
          </w:p>
        </w:tc>
      </w:tr>
      <w:tr w:rsidR="000922C9" w:rsidRPr="004B640E" w14:paraId="546D51EE" w14:textId="77777777" w:rsidTr="004B640E">
        <w:tc>
          <w:tcPr>
            <w:tcW w:w="567" w:type="dxa"/>
          </w:tcPr>
          <w:p w14:paraId="48225C09" w14:textId="77777777" w:rsidR="000922C9" w:rsidRPr="004B640E" w:rsidRDefault="000922C9" w:rsidP="000922C9">
            <w:pPr>
              <w:spacing w:after="200" w:line="276" w:lineRule="auto"/>
              <w:jc w:val="both"/>
              <w:rPr>
                <w:rFonts w:ascii="Cambria" w:eastAsiaTheme="minorHAnsi" w:hAnsi="Cambria" w:cstheme="minorBidi"/>
              </w:rPr>
            </w:pPr>
          </w:p>
        </w:tc>
        <w:tc>
          <w:tcPr>
            <w:tcW w:w="6048" w:type="dxa"/>
          </w:tcPr>
          <w:p w14:paraId="6931AEEB" w14:textId="77777777" w:rsidR="000922C9" w:rsidRPr="004B640E" w:rsidRDefault="000922C9" w:rsidP="004B640E">
            <w:pPr>
              <w:spacing w:after="200"/>
              <w:jc w:val="both"/>
              <w:rPr>
                <w:rFonts w:ascii="Cambria" w:eastAsiaTheme="minorHAnsi" w:hAnsi="Cambria" w:cstheme="minorBidi"/>
              </w:rPr>
            </w:pPr>
            <w:r w:rsidRPr="004B640E">
              <w:rPr>
                <w:rFonts w:ascii="Cambria" w:eastAsiaTheme="minorHAnsi" w:hAnsi="Cambria" w:cstheme="minorBidi"/>
              </w:rPr>
              <w:t>Spełniający wymagania normy Euro 6 lub Euro VI.</w:t>
            </w:r>
          </w:p>
        </w:tc>
        <w:tc>
          <w:tcPr>
            <w:tcW w:w="1843" w:type="dxa"/>
            <w:gridSpan w:val="2"/>
          </w:tcPr>
          <w:p w14:paraId="32104B8F" w14:textId="77777777" w:rsidR="000922C9" w:rsidRPr="004B640E" w:rsidRDefault="000922C9" w:rsidP="000922C9">
            <w:pPr>
              <w:spacing w:after="200" w:line="276" w:lineRule="auto"/>
              <w:jc w:val="both"/>
              <w:rPr>
                <w:rFonts w:ascii="Cambria" w:eastAsiaTheme="minorHAnsi" w:hAnsi="Cambria" w:cstheme="minorBidi"/>
              </w:rPr>
            </w:pPr>
          </w:p>
        </w:tc>
        <w:tc>
          <w:tcPr>
            <w:tcW w:w="2126" w:type="dxa"/>
          </w:tcPr>
          <w:p w14:paraId="362F6CCA" w14:textId="77777777" w:rsidR="000922C9" w:rsidRPr="004B640E" w:rsidRDefault="000922C9" w:rsidP="000922C9">
            <w:pPr>
              <w:spacing w:after="200" w:line="276" w:lineRule="auto"/>
              <w:jc w:val="both"/>
              <w:rPr>
                <w:rFonts w:ascii="Cambria" w:eastAsiaTheme="minorHAnsi" w:hAnsi="Cambria" w:cstheme="minorBidi"/>
              </w:rPr>
            </w:pPr>
          </w:p>
        </w:tc>
      </w:tr>
      <w:tr w:rsidR="000922C9" w:rsidRPr="004B640E" w14:paraId="3F861886" w14:textId="77777777" w:rsidTr="004B640E">
        <w:tc>
          <w:tcPr>
            <w:tcW w:w="567" w:type="dxa"/>
          </w:tcPr>
          <w:p w14:paraId="00ECFB6B" w14:textId="77777777" w:rsidR="000922C9" w:rsidRPr="004B640E" w:rsidRDefault="000922C9" w:rsidP="000922C9">
            <w:pPr>
              <w:spacing w:after="200" w:line="276" w:lineRule="auto"/>
              <w:jc w:val="both"/>
              <w:rPr>
                <w:rFonts w:ascii="Cambria" w:eastAsiaTheme="minorHAnsi" w:hAnsi="Cambria" w:cstheme="minorBidi"/>
              </w:rPr>
            </w:pPr>
          </w:p>
        </w:tc>
        <w:tc>
          <w:tcPr>
            <w:tcW w:w="6048" w:type="dxa"/>
          </w:tcPr>
          <w:p w14:paraId="1E75F730" w14:textId="77777777" w:rsidR="000922C9" w:rsidRPr="004B640E" w:rsidRDefault="000922C9" w:rsidP="004B640E">
            <w:pPr>
              <w:spacing w:after="200"/>
              <w:jc w:val="both"/>
              <w:rPr>
                <w:rFonts w:ascii="Cambria" w:eastAsiaTheme="minorHAnsi" w:hAnsi="Cambria" w:cstheme="minorBidi"/>
              </w:rPr>
            </w:pPr>
            <w:r w:rsidRPr="004B640E">
              <w:rPr>
                <w:rFonts w:ascii="Cambria" w:eastAsiaTheme="minorHAnsi" w:hAnsi="Cambria" w:cstheme="minorBidi"/>
              </w:rPr>
              <w:t xml:space="preserve">Moc silnika min. 110 KW (podać moc) oraz moment obrotowy (podać). Moment obrotowy min. 380 Nm. </w:t>
            </w:r>
          </w:p>
        </w:tc>
        <w:tc>
          <w:tcPr>
            <w:tcW w:w="1843" w:type="dxa"/>
            <w:gridSpan w:val="2"/>
          </w:tcPr>
          <w:p w14:paraId="2E98B293" w14:textId="77777777" w:rsidR="000922C9" w:rsidRPr="004B640E" w:rsidRDefault="000922C9" w:rsidP="000922C9">
            <w:pPr>
              <w:spacing w:after="200" w:line="276" w:lineRule="auto"/>
              <w:jc w:val="both"/>
              <w:rPr>
                <w:rFonts w:ascii="Cambria" w:eastAsiaTheme="minorHAnsi" w:hAnsi="Cambria" w:cstheme="minorBidi"/>
              </w:rPr>
            </w:pPr>
          </w:p>
        </w:tc>
        <w:tc>
          <w:tcPr>
            <w:tcW w:w="2126" w:type="dxa"/>
          </w:tcPr>
          <w:p w14:paraId="330770FB" w14:textId="77777777" w:rsidR="000922C9" w:rsidRPr="004B640E" w:rsidRDefault="000922C9" w:rsidP="000922C9">
            <w:pPr>
              <w:spacing w:after="200" w:line="276" w:lineRule="auto"/>
              <w:jc w:val="both"/>
              <w:rPr>
                <w:rFonts w:ascii="Cambria" w:eastAsiaTheme="minorHAnsi" w:hAnsi="Cambria" w:cstheme="minorBidi"/>
              </w:rPr>
            </w:pPr>
          </w:p>
        </w:tc>
      </w:tr>
      <w:tr w:rsidR="000922C9" w:rsidRPr="004B640E" w14:paraId="45A51344" w14:textId="77777777" w:rsidTr="004B640E">
        <w:tc>
          <w:tcPr>
            <w:tcW w:w="567" w:type="dxa"/>
          </w:tcPr>
          <w:p w14:paraId="1667ABE1" w14:textId="77777777" w:rsidR="000922C9" w:rsidRPr="004B640E" w:rsidRDefault="000922C9" w:rsidP="000922C9">
            <w:pPr>
              <w:spacing w:after="200" w:line="276" w:lineRule="auto"/>
              <w:jc w:val="both"/>
              <w:rPr>
                <w:rFonts w:ascii="Cambria" w:eastAsiaTheme="minorHAnsi" w:hAnsi="Cambria" w:cstheme="minorBidi"/>
              </w:rPr>
            </w:pPr>
          </w:p>
        </w:tc>
        <w:tc>
          <w:tcPr>
            <w:tcW w:w="6048" w:type="dxa"/>
          </w:tcPr>
          <w:p w14:paraId="223994C8" w14:textId="77777777" w:rsidR="000922C9" w:rsidRPr="004B640E" w:rsidRDefault="000922C9" w:rsidP="004B640E">
            <w:pPr>
              <w:spacing w:after="200"/>
              <w:jc w:val="both"/>
              <w:rPr>
                <w:rFonts w:ascii="Cambria" w:eastAsiaTheme="minorHAnsi" w:hAnsi="Cambria" w:cstheme="minorBidi"/>
              </w:rPr>
            </w:pPr>
            <w:r w:rsidRPr="004B640E">
              <w:rPr>
                <w:rFonts w:ascii="Cambria" w:eastAsiaTheme="minorHAnsi" w:hAnsi="Cambria" w:cstheme="minorBidi"/>
              </w:rPr>
              <w:t xml:space="preserve">Skrzynia biegów manualna synchronizowana min. 6 położeń (podać ilość biegów), (min 5 przód i 1 tył). </w:t>
            </w:r>
          </w:p>
        </w:tc>
        <w:tc>
          <w:tcPr>
            <w:tcW w:w="1843" w:type="dxa"/>
            <w:gridSpan w:val="2"/>
          </w:tcPr>
          <w:p w14:paraId="160D7F6C" w14:textId="77777777" w:rsidR="000922C9" w:rsidRPr="004B640E" w:rsidRDefault="000922C9" w:rsidP="000922C9">
            <w:pPr>
              <w:spacing w:after="200" w:line="276" w:lineRule="auto"/>
              <w:jc w:val="both"/>
              <w:rPr>
                <w:rFonts w:ascii="Cambria" w:eastAsiaTheme="minorHAnsi" w:hAnsi="Cambria" w:cstheme="minorBidi"/>
              </w:rPr>
            </w:pPr>
          </w:p>
        </w:tc>
        <w:tc>
          <w:tcPr>
            <w:tcW w:w="2126" w:type="dxa"/>
          </w:tcPr>
          <w:p w14:paraId="1EDDFFA5" w14:textId="77777777" w:rsidR="000922C9" w:rsidRPr="004B640E" w:rsidRDefault="000922C9" w:rsidP="000922C9">
            <w:pPr>
              <w:spacing w:after="200" w:line="276" w:lineRule="auto"/>
              <w:jc w:val="both"/>
              <w:rPr>
                <w:rFonts w:ascii="Cambria" w:eastAsiaTheme="minorHAnsi" w:hAnsi="Cambria" w:cstheme="minorBidi"/>
              </w:rPr>
            </w:pPr>
          </w:p>
        </w:tc>
      </w:tr>
      <w:tr w:rsidR="000922C9" w:rsidRPr="004B640E" w14:paraId="2222AA83" w14:textId="77777777" w:rsidTr="004B640E">
        <w:tc>
          <w:tcPr>
            <w:tcW w:w="567" w:type="dxa"/>
          </w:tcPr>
          <w:p w14:paraId="68E0E5A0" w14:textId="77777777" w:rsidR="000922C9" w:rsidRPr="004B640E" w:rsidRDefault="000922C9" w:rsidP="000922C9">
            <w:pPr>
              <w:spacing w:after="200" w:line="276" w:lineRule="auto"/>
              <w:jc w:val="both"/>
              <w:rPr>
                <w:rFonts w:ascii="Cambria" w:eastAsiaTheme="minorHAnsi" w:hAnsi="Cambria" w:cstheme="minorBidi"/>
              </w:rPr>
            </w:pPr>
          </w:p>
        </w:tc>
        <w:tc>
          <w:tcPr>
            <w:tcW w:w="6048" w:type="dxa"/>
          </w:tcPr>
          <w:p w14:paraId="16D627BC" w14:textId="77777777" w:rsidR="000922C9" w:rsidRPr="004B640E" w:rsidRDefault="000922C9" w:rsidP="004B640E">
            <w:pPr>
              <w:spacing w:after="200"/>
              <w:jc w:val="both"/>
              <w:rPr>
                <w:rFonts w:ascii="Cambria" w:eastAsiaTheme="minorHAnsi" w:hAnsi="Cambria" w:cstheme="minorBidi"/>
              </w:rPr>
            </w:pPr>
            <w:r w:rsidRPr="004B640E">
              <w:rPr>
                <w:rFonts w:ascii="Cambria" w:eastAsiaTheme="minorHAnsi" w:hAnsi="Cambria" w:cstheme="minorBidi"/>
              </w:rPr>
              <w:t xml:space="preserve">Napęd na jedną oś ( przednią lub tylną- podać). </w:t>
            </w:r>
          </w:p>
        </w:tc>
        <w:tc>
          <w:tcPr>
            <w:tcW w:w="1843" w:type="dxa"/>
            <w:gridSpan w:val="2"/>
          </w:tcPr>
          <w:p w14:paraId="30BF0D65" w14:textId="77777777" w:rsidR="000922C9" w:rsidRPr="004B640E" w:rsidRDefault="000922C9" w:rsidP="000922C9">
            <w:pPr>
              <w:spacing w:after="200" w:line="276" w:lineRule="auto"/>
              <w:jc w:val="both"/>
              <w:rPr>
                <w:rFonts w:ascii="Cambria" w:eastAsiaTheme="minorHAnsi" w:hAnsi="Cambria" w:cstheme="minorBidi"/>
              </w:rPr>
            </w:pPr>
          </w:p>
        </w:tc>
        <w:tc>
          <w:tcPr>
            <w:tcW w:w="2126" w:type="dxa"/>
          </w:tcPr>
          <w:p w14:paraId="2C71BB14" w14:textId="77777777" w:rsidR="000922C9" w:rsidRPr="004B640E" w:rsidRDefault="000922C9" w:rsidP="000922C9">
            <w:pPr>
              <w:spacing w:after="200" w:line="276" w:lineRule="auto"/>
              <w:jc w:val="both"/>
              <w:rPr>
                <w:rFonts w:ascii="Cambria" w:eastAsiaTheme="minorHAnsi" w:hAnsi="Cambria" w:cstheme="minorBidi"/>
              </w:rPr>
            </w:pPr>
          </w:p>
        </w:tc>
      </w:tr>
      <w:tr w:rsidR="000922C9" w:rsidRPr="004B640E" w14:paraId="2A16ADD4" w14:textId="77777777" w:rsidTr="004B640E">
        <w:tc>
          <w:tcPr>
            <w:tcW w:w="567" w:type="dxa"/>
          </w:tcPr>
          <w:p w14:paraId="26F41891" w14:textId="77777777" w:rsidR="000922C9" w:rsidRPr="004B640E" w:rsidRDefault="000922C9" w:rsidP="000922C9">
            <w:pPr>
              <w:spacing w:after="200" w:line="276" w:lineRule="auto"/>
              <w:jc w:val="both"/>
              <w:rPr>
                <w:rFonts w:ascii="Cambria" w:eastAsiaTheme="minorHAnsi" w:hAnsi="Cambria" w:cstheme="minorBidi"/>
              </w:rPr>
            </w:pPr>
          </w:p>
        </w:tc>
        <w:tc>
          <w:tcPr>
            <w:tcW w:w="6048" w:type="dxa"/>
          </w:tcPr>
          <w:p w14:paraId="7D5F3642" w14:textId="77777777" w:rsidR="000922C9" w:rsidRPr="004B640E" w:rsidRDefault="000922C9" w:rsidP="004B640E">
            <w:pPr>
              <w:spacing w:after="200"/>
              <w:jc w:val="both"/>
              <w:rPr>
                <w:rFonts w:ascii="Cambria" w:eastAsiaTheme="minorHAnsi" w:hAnsi="Cambria" w:cstheme="minorBidi"/>
              </w:rPr>
            </w:pPr>
            <w:r w:rsidRPr="004B640E">
              <w:rPr>
                <w:rFonts w:ascii="Cambria" w:eastAsiaTheme="minorHAnsi" w:hAnsi="Cambria" w:cstheme="minorBidi"/>
              </w:rPr>
              <w:t xml:space="preserve">System zapobiegający poślizgowi kół napędowych podczas ruszania (podać typ). </w:t>
            </w:r>
          </w:p>
        </w:tc>
        <w:tc>
          <w:tcPr>
            <w:tcW w:w="1843" w:type="dxa"/>
            <w:gridSpan w:val="2"/>
          </w:tcPr>
          <w:p w14:paraId="48B17C09" w14:textId="77777777" w:rsidR="000922C9" w:rsidRPr="004B640E" w:rsidRDefault="000922C9" w:rsidP="000922C9">
            <w:pPr>
              <w:spacing w:after="200" w:line="276" w:lineRule="auto"/>
              <w:jc w:val="both"/>
              <w:rPr>
                <w:rFonts w:ascii="Cambria" w:eastAsiaTheme="minorHAnsi" w:hAnsi="Cambria" w:cstheme="minorBidi"/>
              </w:rPr>
            </w:pPr>
          </w:p>
        </w:tc>
        <w:tc>
          <w:tcPr>
            <w:tcW w:w="2126" w:type="dxa"/>
          </w:tcPr>
          <w:p w14:paraId="5BF03B10" w14:textId="77777777" w:rsidR="000922C9" w:rsidRPr="004B640E" w:rsidRDefault="000922C9" w:rsidP="000922C9">
            <w:pPr>
              <w:spacing w:after="200" w:line="276" w:lineRule="auto"/>
              <w:jc w:val="both"/>
              <w:rPr>
                <w:rFonts w:ascii="Cambria" w:eastAsiaTheme="minorHAnsi" w:hAnsi="Cambria" w:cstheme="minorBidi"/>
              </w:rPr>
            </w:pPr>
          </w:p>
        </w:tc>
      </w:tr>
      <w:tr w:rsidR="000922C9" w:rsidRPr="004B640E" w14:paraId="7CBE4982" w14:textId="77777777" w:rsidTr="004B640E">
        <w:tc>
          <w:tcPr>
            <w:tcW w:w="567" w:type="dxa"/>
          </w:tcPr>
          <w:p w14:paraId="43176FC3" w14:textId="77777777" w:rsidR="000922C9" w:rsidRPr="004B640E" w:rsidRDefault="000922C9" w:rsidP="000922C9">
            <w:pPr>
              <w:spacing w:after="200" w:line="276" w:lineRule="auto"/>
              <w:jc w:val="center"/>
              <w:rPr>
                <w:rFonts w:ascii="Cambria" w:eastAsiaTheme="minorHAnsi" w:hAnsi="Cambria" w:cstheme="minorBidi"/>
                <w:b/>
              </w:rPr>
            </w:pPr>
            <w:r w:rsidRPr="004B640E">
              <w:rPr>
                <w:rFonts w:ascii="Cambria" w:eastAsiaTheme="minorHAnsi" w:hAnsi="Cambria" w:cstheme="minorBidi"/>
                <w:b/>
              </w:rPr>
              <w:t>3.</w:t>
            </w:r>
          </w:p>
        </w:tc>
        <w:tc>
          <w:tcPr>
            <w:tcW w:w="6048" w:type="dxa"/>
          </w:tcPr>
          <w:p w14:paraId="75276C32" w14:textId="77777777" w:rsidR="000922C9" w:rsidRPr="004B640E" w:rsidRDefault="000922C9" w:rsidP="004B640E">
            <w:pPr>
              <w:spacing w:after="200"/>
              <w:jc w:val="both"/>
              <w:rPr>
                <w:rFonts w:ascii="Cambria" w:eastAsiaTheme="minorHAnsi" w:hAnsi="Cambria" w:cstheme="minorBidi"/>
                <w:b/>
              </w:rPr>
            </w:pPr>
            <w:r w:rsidRPr="004B640E">
              <w:rPr>
                <w:rFonts w:ascii="Cambria" w:eastAsiaTheme="minorHAnsi" w:hAnsi="Cambria" w:cstheme="minorBidi"/>
                <w:b/>
              </w:rPr>
              <w:t>UKŁAD HAMULCOWY</w:t>
            </w:r>
          </w:p>
        </w:tc>
        <w:tc>
          <w:tcPr>
            <w:tcW w:w="1843" w:type="dxa"/>
            <w:gridSpan w:val="2"/>
          </w:tcPr>
          <w:p w14:paraId="046EAAA3" w14:textId="77777777" w:rsidR="000922C9" w:rsidRPr="004B640E" w:rsidRDefault="000922C9" w:rsidP="000922C9">
            <w:pPr>
              <w:spacing w:after="200" w:line="276" w:lineRule="auto"/>
              <w:jc w:val="both"/>
              <w:rPr>
                <w:rFonts w:ascii="Cambria" w:eastAsiaTheme="minorHAnsi" w:hAnsi="Cambria" w:cstheme="minorBidi"/>
              </w:rPr>
            </w:pPr>
          </w:p>
        </w:tc>
        <w:tc>
          <w:tcPr>
            <w:tcW w:w="2126" w:type="dxa"/>
          </w:tcPr>
          <w:p w14:paraId="2494D50E" w14:textId="77777777" w:rsidR="000922C9" w:rsidRPr="004B640E" w:rsidRDefault="000922C9" w:rsidP="000922C9">
            <w:pPr>
              <w:spacing w:after="200" w:line="276" w:lineRule="auto"/>
              <w:jc w:val="both"/>
              <w:rPr>
                <w:rFonts w:ascii="Cambria" w:eastAsiaTheme="minorHAnsi" w:hAnsi="Cambria" w:cstheme="minorBidi"/>
              </w:rPr>
            </w:pPr>
          </w:p>
        </w:tc>
      </w:tr>
      <w:tr w:rsidR="000922C9" w:rsidRPr="004B640E" w14:paraId="0B0DAFB3" w14:textId="77777777" w:rsidTr="004B640E">
        <w:tc>
          <w:tcPr>
            <w:tcW w:w="567" w:type="dxa"/>
          </w:tcPr>
          <w:p w14:paraId="2B16EEBF" w14:textId="77777777" w:rsidR="000922C9" w:rsidRPr="004B640E" w:rsidRDefault="000922C9" w:rsidP="000922C9">
            <w:pPr>
              <w:spacing w:after="200" w:line="276" w:lineRule="auto"/>
              <w:jc w:val="both"/>
              <w:rPr>
                <w:rFonts w:ascii="Cambria" w:eastAsiaTheme="minorHAnsi" w:hAnsi="Cambria" w:cstheme="minorBidi"/>
              </w:rPr>
            </w:pPr>
          </w:p>
        </w:tc>
        <w:tc>
          <w:tcPr>
            <w:tcW w:w="6048" w:type="dxa"/>
          </w:tcPr>
          <w:p w14:paraId="29D1EC3B" w14:textId="77777777" w:rsidR="000922C9" w:rsidRPr="004B640E" w:rsidRDefault="000922C9" w:rsidP="004B640E">
            <w:pPr>
              <w:spacing w:after="200"/>
              <w:jc w:val="both"/>
              <w:rPr>
                <w:rFonts w:ascii="Cambria" w:eastAsiaTheme="minorHAnsi" w:hAnsi="Cambria" w:cstheme="minorBidi"/>
              </w:rPr>
            </w:pPr>
            <w:r w:rsidRPr="004B640E">
              <w:rPr>
                <w:rFonts w:ascii="Cambria" w:eastAsiaTheme="minorHAnsi" w:hAnsi="Cambria" w:cstheme="minorBidi"/>
              </w:rPr>
              <w:t xml:space="preserve">Z systemu zapobiegania blokadzie kół podczas hamowania (podać typ). </w:t>
            </w:r>
          </w:p>
        </w:tc>
        <w:tc>
          <w:tcPr>
            <w:tcW w:w="1843" w:type="dxa"/>
            <w:gridSpan w:val="2"/>
          </w:tcPr>
          <w:p w14:paraId="75605AEA" w14:textId="77777777" w:rsidR="000922C9" w:rsidRPr="004B640E" w:rsidRDefault="000922C9" w:rsidP="000922C9">
            <w:pPr>
              <w:spacing w:after="200" w:line="276" w:lineRule="auto"/>
              <w:jc w:val="both"/>
              <w:rPr>
                <w:rFonts w:ascii="Cambria" w:eastAsiaTheme="minorHAnsi" w:hAnsi="Cambria" w:cstheme="minorBidi"/>
              </w:rPr>
            </w:pPr>
          </w:p>
        </w:tc>
        <w:tc>
          <w:tcPr>
            <w:tcW w:w="2126" w:type="dxa"/>
          </w:tcPr>
          <w:p w14:paraId="0C8CA7CA" w14:textId="77777777" w:rsidR="000922C9" w:rsidRPr="004B640E" w:rsidRDefault="000922C9" w:rsidP="000922C9">
            <w:pPr>
              <w:spacing w:after="200" w:line="276" w:lineRule="auto"/>
              <w:jc w:val="both"/>
              <w:rPr>
                <w:rFonts w:ascii="Cambria" w:eastAsiaTheme="minorHAnsi" w:hAnsi="Cambria" w:cstheme="minorBidi"/>
              </w:rPr>
            </w:pPr>
          </w:p>
        </w:tc>
      </w:tr>
      <w:tr w:rsidR="000922C9" w:rsidRPr="004B640E" w14:paraId="07F782E6" w14:textId="77777777" w:rsidTr="004B640E">
        <w:tc>
          <w:tcPr>
            <w:tcW w:w="567" w:type="dxa"/>
          </w:tcPr>
          <w:p w14:paraId="271A2C29" w14:textId="77777777" w:rsidR="000922C9" w:rsidRPr="004B640E" w:rsidRDefault="000922C9" w:rsidP="000922C9">
            <w:pPr>
              <w:spacing w:after="200" w:line="276" w:lineRule="auto"/>
              <w:jc w:val="both"/>
              <w:rPr>
                <w:rFonts w:ascii="Cambria" w:eastAsiaTheme="minorHAnsi" w:hAnsi="Cambria" w:cstheme="minorBidi"/>
              </w:rPr>
            </w:pPr>
          </w:p>
        </w:tc>
        <w:tc>
          <w:tcPr>
            <w:tcW w:w="6048" w:type="dxa"/>
          </w:tcPr>
          <w:p w14:paraId="321CFB56" w14:textId="77777777" w:rsidR="000922C9" w:rsidRPr="004B640E" w:rsidRDefault="000922C9" w:rsidP="004B640E">
            <w:pPr>
              <w:spacing w:after="200"/>
              <w:jc w:val="both"/>
              <w:rPr>
                <w:rFonts w:ascii="Cambria" w:eastAsiaTheme="minorHAnsi" w:hAnsi="Cambria" w:cstheme="minorBidi"/>
              </w:rPr>
            </w:pPr>
            <w:r w:rsidRPr="004B640E">
              <w:rPr>
                <w:rFonts w:ascii="Cambria" w:eastAsiaTheme="minorHAnsi" w:hAnsi="Cambria" w:cstheme="minorBidi"/>
              </w:rPr>
              <w:t xml:space="preserve">Wspomaganie układu hamulcowego. </w:t>
            </w:r>
          </w:p>
        </w:tc>
        <w:tc>
          <w:tcPr>
            <w:tcW w:w="1843" w:type="dxa"/>
            <w:gridSpan w:val="2"/>
          </w:tcPr>
          <w:p w14:paraId="1CE2CEF0" w14:textId="77777777" w:rsidR="000922C9" w:rsidRPr="004B640E" w:rsidRDefault="000922C9" w:rsidP="000922C9">
            <w:pPr>
              <w:spacing w:after="200" w:line="276" w:lineRule="auto"/>
              <w:jc w:val="both"/>
              <w:rPr>
                <w:rFonts w:ascii="Cambria" w:eastAsiaTheme="minorHAnsi" w:hAnsi="Cambria" w:cstheme="minorBidi"/>
              </w:rPr>
            </w:pPr>
          </w:p>
        </w:tc>
        <w:tc>
          <w:tcPr>
            <w:tcW w:w="2126" w:type="dxa"/>
          </w:tcPr>
          <w:p w14:paraId="4429859C" w14:textId="77777777" w:rsidR="000922C9" w:rsidRPr="004B640E" w:rsidRDefault="000922C9" w:rsidP="000922C9">
            <w:pPr>
              <w:spacing w:after="200" w:line="276" w:lineRule="auto"/>
              <w:jc w:val="both"/>
              <w:rPr>
                <w:rFonts w:ascii="Cambria" w:eastAsiaTheme="minorHAnsi" w:hAnsi="Cambria" w:cstheme="minorBidi"/>
              </w:rPr>
            </w:pPr>
          </w:p>
        </w:tc>
      </w:tr>
      <w:tr w:rsidR="000922C9" w:rsidRPr="004B640E" w14:paraId="181922EA" w14:textId="77777777" w:rsidTr="004B640E">
        <w:tc>
          <w:tcPr>
            <w:tcW w:w="567" w:type="dxa"/>
          </w:tcPr>
          <w:p w14:paraId="3D656122" w14:textId="77777777" w:rsidR="000922C9" w:rsidRPr="004B640E" w:rsidRDefault="000922C9" w:rsidP="000922C9">
            <w:pPr>
              <w:spacing w:after="200" w:line="276" w:lineRule="auto"/>
              <w:jc w:val="both"/>
              <w:rPr>
                <w:rFonts w:ascii="Cambria" w:eastAsiaTheme="minorHAnsi" w:hAnsi="Cambria" w:cstheme="minorBidi"/>
              </w:rPr>
            </w:pPr>
          </w:p>
        </w:tc>
        <w:tc>
          <w:tcPr>
            <w:tcW w:w="6048" w:type="dxa"/>
          </w:tcPr>
          <w:p w14:paraId="754C3C4D" w14:textId="77777777" w:rsidR="000922C9" w:rsidRPr="004B640E" w:rsidRDefault="000922C9" w:rsidP="004B640E">
            <w:pPr>
              <w:spacing w:after="200"/>
              <w:jc w:val="both"/>
              <w:rPr>
                <w:rFonts w:ascii="Cambria" w:eastAsiaTheme="minorHAnsi" w:hAnsi="Cambria" w:cstheme="minorBidi"/>
              </w:rPr>
            </w:pPr>
            <w:r w:rsidRPr="004B640E">
              <w:rPr>
                <w:rFonts w:ascii="Cambria" w:eastAsiaTheme="minorHAnsi" w:hAnsi="Cambria" w:cstheme="minorBidi"/>
              </w:rPr>
              <w:t>System wspomagania nagłego hamowania.</w:t>
            </w:r>
          </w:p>
        </w:tc>
        <w:tc>
          <w:tcPr>
            <w:tcW w:w="1843" w:type="dxa"/>
            <w:gridSpan w:val="2"/>
          </w:tcPr>
          <w:p w14:paraId="08B245D8" w14:textId="77777777" w:rsidR="000922C9" w:rsidRPr="004B640E" w:rsidRDefault="000922C9" w:rsidP="000922C9">
            <w:pPr>
              <w:spacing w:after="200" w:line="276" w:lineRule="auto"/>
              <w:jc w:val="both"/>
              <w:rPr>
                <w:rFonts w:ascii="Cambria" w:eastAsiaTheme="minorHAnsi" w:hAnsi="Cambria" w:cstheme="minorBidi"/>
              </w:rPr>
            </w:pPr>
          </w:p>
        </w:tc>
        <w:tc>
          <w:tcPr>
            <w:tcW w:w="2126" w:type="dxa"/>
          </w:tcPr>
          <w:p w14:paraId="3A2E2A4A" w14:textId="77777777" w:rsidR="000922C9" w:rsidRPr="004B640E" w:rsidRDefault="000922C9" w:rsidP="000922C9">
            <w:pPr>
              <w:spacing w:after="200" w:line="276" w:lineRule="auto"/>
              <w:jc w:val="both"/>
              <w:rPr>
                <w:rFonts w:ascii="Cambria" w:eastAsiaTheme="minorHAnsi" w:hAnsi="Cambria" w:cstheme="minorBidi"/>
              </w:rPr>
            </w:pPr>
          </w:p>
        </w:tc>
      </w:tr>
      <w:tr w:rsidR="000922C9" w:rsidRPr="004B640E" w14:paraId="746780E2" w14:textId="77777777" w:rsidTr="004B640E">
        <w:tc>
          <w:tcPr>
            <w:tcW w:w="567" w:type="dxa"/>
          </w:tcPr>
          <w:p w14:paraId="175D302B" w14:textId="77777777" w:rsidR="000922C9" w:rsidRPr="004B640E" w:rsidRDefault="000922C9" w:rsidP="000922C9">
            <w:pPr>
              <w:spacing w:after="200" w:line="276" w:lineRule="auto"/>
              <w:jc w:val="both"/>
              <w:rPr>
                <w:rFonts w:ascii="Cambria" w:eastAsiaTheme="minorHAnsi" w:hAnsi="Cambria" w:cstheme="minorBidi"/>
              </w:rPr>
            </w:pPr>
          </w:p>
        </w:tc>
        <w:tc>
          <w:tcPr>
            <w:tcW w:w="6048" w:type="dxa"/>
          </w:tcPr>
          <w:p w14:paraId="6D0DAE32" w14:textId="77777777" w:rsidR="000922C9" w:rsidRPr="004B640E" w:rsidRDefault="000922C9" w:rsidP="004B640E">
            <w:pPr>
              <w:spacing w:after="200"/>
              <w:jc w:val="both"/>
              <w:rPr>
                <w:rFonts w:ascii="Cambria" w:eastAsiaTheme="minorHAnsi" w:hAnsi="Cambria" w:cstheme="minorBidi"/>
              </w:rPr>
            </w:pPr>
            <w:r w:rsidRPr="004B640E">
              <w:rPr>
                <w:rFonts w:ascii="Cambria" w:eastAsiaTheme="minorHAnsi" w:hAnsi="Cambria" w:cstheme="minorBidi"/>
              </w:rPr>
              <w:t xml:space="preserve">System rozdziału siły hamowania. </w:t>
            </w:r>
          </w:p>
        </w:tc>
        <w:tc>
          <w:tcPr>
            <w:tcW w:w="1843" w:type="dxa"/>
            <w:gridSpan w:val="2"/>
          </w:tcPr>
          <w:p w14:paraId="40E0A66E" w14:textId="77777777" w:rsidR="000922C9" w:rsidRPr="004B640E" w:rsidRDefault="000922C9" w:rsidP="000922C9">
            <w:pPr>
              <w:spacing w:after="200" w:line="276" w:lineRule="auto"/>
              <w:jc w:val="both"/>
              <w:rPr>
                <w:rFonts w:ascii="Cambria" w:eastAsiaTheme="minorHAnsi" w:hAnsi="Cambria" w:cstheme="minorBidi"/>
              </w:rPr>
            </w:pPr>
          </w:p>
        </w:tc>
        <w:tc>
          <w:tcPr>
            <w:tcW w:w="2126" w:type="dxa"/>
          </w:tcPr>
          <w:p w14:paraId="055DA3F4" w14:textId="77777777" w:rsidR="000922C9" w:rsidRPr="004B640E" w:rsidRDefault="000922C9" w:rsidP="000922C9">
            <w:pPr>
              <w:spacing w:after="200" w:line="276" w:lineRule="auto"/>
              <w:jc w:val="both"/>
              <w:rPr>
                <w:rFonts w:ascii="Cambria" w:eastAsiaTheme="minorHAnsi" w:hAnsi="Cambria" w:cstheme="minorBidi"/>
              </w:rPr>
            </w:pPr>
          </w:p>
        </w:tc>
      </w:tr>
      <w:tr w:rsidR="000922C9" w:rsidRPr="004B640E" w14:paraId="360567C7" w14:textId="77777777" w:rsidTr="004B640E">
        <w:tc>
          <w:tcPr>
            <w:tcW w:w="567" w:type="dxa"/>
          </w:tcPr>
          <w:p w14:paraId="41C8559D" w14:textId="77777777" w:rsidR="000922C9" w:rsidRPr="004B640E" w:rsidRDefault="000922C9" w:rsidP="000922C9">
            <w:pPr>
              <w:spacing w:after="200" w:line="276" w:lineRule="auto"/>
              <w:jc w:val="both"/>
              <w:rPr>
                <w:rFonts w:ascii="Cambria" w:eastAsiaTheme="minorHAnsi" w:hAnsi="Cambria" w:cstheme="minorBidi"/>
              </w:rPr>
            </w:pPr>
          </w:p>
        </w:tc>
        <w:tc>
          <w:tcPr>
            <w:tcW w:w="6048" w:type="dxa"/>
          </w:tcPr>
          <w:p w14:paraId="3D893716" w14:textId="77777777" w:rsidR="000922C9" w:rsidRPr="004B640E" w:rsidRDefault="000922C9" w:rsidP="004B640E">
            <w:pPr>
              <w:spacing w:after="200"/>
              <w:jc w:val="both"/>
              <w:rPr>
                <w:rFonts w:ascii="Cambria" w:eastAsiaTheme="minorHAnsi" w:hAnsi="Cambria" w:cstheme="minorBidi"/>
              </w:rPr>
            </w:pPr>
            <w:r w:rsidRPr="004B640E">
              <w:rPr>
                <w:rFonts w:ascii="Cambria" w:eastAsiaTheme="minorHAnsi" w:hAnsi="Cambria" w:cstheme="minorBidi"/>
              </w:rPr>
              <w:t xml:space="preserve">System stabilizacji toru jazdy ( podać jaki). </w:t>
            </w:r>
          </w:p>
        </w:tc>
        <w:tc>
          <w:tcPr>
            <w:tcW w:w="1843" w:type="dxa"/>
            <w:gridSpan w:val="2"/>
          </w:tcPr>
          <w:p w14:paraId="541312AB" w14:textId="77777777" w:rsidR="000922C9" w:rsidRPr="004B640E" w:rsidRDefault="000922C9" w:rsidP="000922C9">
            <w:pPr>
              <w:spacing w:after="200" w:line="276" w:lineRule="auto"/>
              <w:jc w:val="both"/>
              <w:rPr>
                <w:rFonts w:ascii="Cambria" w:eastAsiaTheme="minorHAnsi" w:hAnsi="Cambria" w:cstheme="minorBidi"/>
              </w:rPr>
            </w:pPr>
          </w:p>
        </w:tc>
        <w:tc>
          <w:tcPr>
            <w:tcW w:w="2126" w:type="dxa"/>
          </w:tcPr>
          <w:p w14:paraId="7AC0157D" w14:textId="77777777" w:rsidR="000922C9" w:rsidRPr="004B640E" w:rsidRDefault="000922C9" w:rsidP="000922C9">
            <w:pPr>
              <w:spacing w:after="200" w:line="276" w:lineRule="auto"/>
              <w:jc w:val="both"/>
              <w:rPr>
                <w:rFonts w:ascii="Cambria" w:eastAsiaTheme="minorHAnsi" w:hAnsi="Cambria" w:cstheme="minorBidi"/>
              </w:rPr>
            </w:pPr>
          </w:p>
        </w:tc>
      </w:tr>
      <w:tr w:rsidR="000922C9" w:rsidRPr="004B640E" w14:paraId="4390EF69" w14:textId="77777777" w:rsidTr="004B640E">
        <w:tc>
          <w:tcPr>
            <w:tcW w:w="567" w:type="dxa"/>
          </w:tcPr>
          <w:p w14:paraId="086B1171" w14:textId="77777777" w:rsidR="000922C9" w:rsidRPr="004B640E" w:rsidRDefault="000922C9" w:rsidP="000922C9">
            <w:pPr>
              <w:spacing w:after="200" w:line="276" w:lineRule="auto"/>
              <w:jc w:val="both"/>
              <w:rPr>
                <w:rFonts w:ascii="Cambria" w:eastAsiaTheme="minorHAnsi" w:hAnsi="Cambria" w:cstheme="minorBidi"/>
              </w:rPr>
            </w:pPr>
          </w:p>
        </w:tc>
        <w:tc>
          <w:tcPr>
            <w:tcW w:w="6048" w:type="dxa"/>
          </w:tcPr>
          <w:p w14:paraId="0E88CEDB" w14:textId="77777777" w:rsidR="000922C9" w:rsidRPr="004B640E" w:rsidRDefault="000922C9" w:rsidP="004B640E">
            <w:pPr>
              <w:spacing w:after="200"/>
              <w:jc w:val="both"/>
              <w:rPr>
                <w:rFonts w:ascii="Cambria" w:eastAsiaTheme="minorHAnsi" w:hAnsi="Cambria" w:cstheme="minorBidi"/>
              </w:rPr>
            </w:pPr>
            <w:r w:rsidRPr="004B640E">
              <w:rPr>
                <w:rFonts w:ascii="Cambria" w:eastAsiaTheme="minorHAnsi" w:hAnsi="Cambria" w:cstheme="minorBidi"/>
              </w:rPr>
              <w:t xml:space="preserve">Hamulce tarczowe na obu osiach. </w:t>
            </w:r>
          </w:p>
        </w:tc>
        <w:tc>
          <w:tcPr>
            <w:tcW w:w="1843" w:type="dxa"/>
            <w:gridSpan w:val="2"/>
          </w:tcPr>
          <w:p w14:paraId="317460E1" w14:textId="77777777" w:rsidR="000922C9" w:rsidRPr="004B640E" w:rsidRDefault="000922C9" w:rsidP="000922C9">
            <w:pPr>
              <w:spacing w:after="200" w:line="276" w:lineRule="auto"/>
              <w:jc w:val="both"/>
              <w:rPr>
                <w:rFonts w:ascii="Cambria" w:eastAsiaTheme="minorHAnsi" w:hAnsi="Cambria" w:cstheme="minorBidi"/>
              </w:rPr>
            </w:pPr>
          </w:p>
        </w:tc>
        <w:tc>
          <w:tcPr>
            <w:tcW w:w="2126" w:type="dxa"/>
          </w:tcPr>
          <w:p w14:paraId="58B56FDA" w14:textId="77777777" w:rsidR="000922C9" w:rsidRPr="004B640E" w:rsidRDefault="000922C9" w:rsidP="000922C9">
            <w:pPr>
              <w:spacing w:after="200" w:line="276" w:lineRule="auto"/>
              <w:jc w:val="both"/>
              <w:rPr>
                <w:rFonts w:ascii="Cambria" w:eastAsiaTheme="minorHAnsi" w:hAnsi="Cambria" w:cstheme="minorBidi"/>
              </w:rPr>
            </w:pPr>
          </w:p>
        </w:tc>
      </w:tr>
      <w:tr w:rsidR="000922C9" w:rsidRPr="004B640E" w14:paraId="24DA1C26" w14:textId="77777777" w:rsidTr="004B640E">
        <w:tc>
          <w:tcPr>
            <w:tcW w:w="567" w:type="dxa"/>
          </w:tcPr>
          <w:p w14:paraId="2A3D7A98" w14:textId="77777777" w:rsidR="000922C9" w:rsidRPr="004B640E" w:rsidRDefault="000922C9" w:rsidP="000922C9">
            <w:pPr>
              <w:spacing w:after="200" w:line="276" w:lineRule="auto"/>
              <w:jc w:val="both"/>
              <w:rPr>
                <w:rFonts w:ascii="Cambria" w:eastAsiaTheme="minorHAnsi" w:hAnsi="Cambria" w:cstheme="minorBidi"/>
              </w:rPr>
            </w:pPr>
          </w:p>
        </w:tc>
        <w:tc>
          <w:tcPr>
            <w:tcW w:w="6048" w:type="dxa"/>
          </w:tcPr>
          <w:p w14:paraId="1394DED5" w14:textId="77777777" w:rsidR="000922C9" w:rsidRPr="004B640E" w:rsidRDefault="000922C9" w:rsidP="004B640E">
            <w:pPr>
              <w:spacing w:after="200"/>
              <w:jc w:val="both"/>
              <w:rPr>
                <w:rFonts w:ascii="Cambria" w:eastAsiaTheme="minorHAnsi" w:hAnsi="Cambria" w:cstheme="minorBidi"/>
              </w:rPr>
            </w:pPr>
            <w:r w:rsidRPr="004B640E">
              <w:rPr>
                <w:rFonts w:ascii="Cambria" w:eastAsiaTheme="minorHAnsi" w:hAnsi="Cambria" w:cstheme="minorBidi"/>
              </w:rPr>
              <w:t xml:space="preserve">Asystent ruszania tj. system zapobiegający staczaniu się przy ruszaniu „pod górkę”. </w:t>
            </w:r>
          </w:p>
        </w:tc>
        <w:tc>
          <w:tcPr>
            <w:tcW w:w="1843" w:type="dxa"/>
            <w:gridSpan w:val="2"/>
          </w:tcPr>
          <w:p w14:paraId="51353B0A" w14:textId="77777777" w:rsidR="000922C9" w:rsidRPr="004B640E" w:rsidRDefault="000922C9" w:rsidP="000922C9">
            <w:pPr>
              <w:spacing w:after="200" w:line="276" w:lineRule="auto"/>
              <w:jc w:val="both"/>
              <w:rPr>
                <w:rFonts w:ascii="Cambria" w:eastAsiaTheme="minorHAnsi" w:hAnsi="Cambria" w:cstheme="minorBidi"/>
              </w:rPr>
            </w:pPr>
          </w:p>
        </w:tc>
        <w:tc>
          <w:tcPr>
            <w:tcW w:w="2126" w:type="dxa"/>
          </w:tcPr>
          <w:p w14:paraId="0226C82D" w14:textId="77777777" w:rsidR="000922C9" w:rsidRPr="004B640E" w:rsidRDefault="000922C9" w:rsidP="000922C9">
            <w:pPr>
              <w:spacing w:after="200" w:line="276" w:lineRule="auto"/>
              <w:jc w:val="both"/>
              <w:rPr>
                <w:rFonts w:ascii="Cambria" w:eastAsiaTheme="minorHAnsi" w:hAnsi="Cambria" w:cstheme="minorBidi"/>
              </w:rPr>
            </w:pPr>
          </w:p>
        </w:tc>
      </w:tr>
      <w:tr w:rsidR="000922C9" w:rsidRPr="004B640E" w14:paraId="7F8D19B1" w14:textId="77777777" w:rsidTr="004B640E">
        <w:tc>
          <w:tcPr>
            <w:tcW w:w="567" w:type="dxa"/>
          </w:tcPr>
          <w:p w14:paraId="5E76A151" w14:textId="77777777" w:rsidR="000922C9" w:rsidRPr="004B640E" w:rsidRDefault="000922C9" w:rsidP="000922C9">
            <w:pPr>
              <w:spacing w:after="200" w:line="276" w:lineRule="auto"/>
              <w:jc w:val="center"/>
              <w:rPr>
                <w:rFonts w:ascii="Cambria" w:eastAsiaTheme="minorHAnsi" w:hAnsi="Cambria" w:cstheme="minorBidi"/>
                <w:b/>
              </w:rPr>
            </w:pPr>
            <w:r w:rsidRPr="004B640E">
              <w:rPr>
                <w:rFonts w:ascii="Cambria" w:eastAsiaTheme="minorHAnsi" w:hAnsi="Cambria" w:cstheme="minorBidi"/>
                <w:b/>
              </w:rPr>
              <w:t>4.</w:t>
            </w:r>
          </w:p>
        </w:tc>
        <w:tc>
          <w:tcPr>
            <w:tcW w:w="6048" w:type="dxa"/>
          </w:tcPr>
          <w:p w14:paraId="08178429" w14:textId="77777777" w:rsidR="000922C9" w:rsidRPr="004B640E" w:rsidRDefault="000922C9" w:rsidP="004B640E">
            <w:pPr>
              <w:spacing w:after="200"/>
              <w:jc w:val="both"/>
              <w:rPr>
                <w:rFonts w:ascii="Cambria" w:eastAsiaTheme="minorHAnsi" w:hAnsi="Cambria" w:cstheme="minorBidi"/>
                <w:b/>
              </w:rPr>
            </w:pPr>
            <w:r w:rsidRPr="004B640E">
              <w:rPr>
                <w:rFonts w:ascii="Cambria" w:eastAsiaTheme="minorHAnsi" w:hAnsi="Cambria" w:cstheme="minorBidi"/>
                <w:b/>
              </w:rPr>
              <w:t>UKŁAD KIEROWNICZY</w:t>
            </w:r>
          </w:p>
        </w:tc>
        <w:tc>
          <w:tcPr>
            <w:tcW w:w="1843" w:type="dxa"/>
            <w:gridSpan w:val="2"/>
          </w:tcPr>
          <w:p w14:paraId="0935C34F" w14:textId="77777777" w:rsidR="000922C9" w:rsidRPr="004B640E" w:rsidRDefault="000922C9" w:rsidP="000922C9">
            <w:pPr>
              <w:spacing w:after="200" w:line="276" w:lineRule="auto"/>
              <w:jc w:val="both"/>
              <w:rPr>
                <w:rFonts w:ascii="Cambria" w:eastAsiaTheme="minorHAnsi" w:hAnsi="Cambria" w:cstheme="minorBidi"/>
              </w:rPr>
            </w:pPr>
          </w:p>
        </w:tc>
        <w:tc>
          <w:tcPr>
            <w:tcW w:w="2126" w:type="dxa"/>
          </w:tcPr>
          <w:p w14:paraId="6E9259D4" w14:textId="77777777" w:rsidR="000922C9" w:rsidRPr="004B640E" w:rsidRDefault="000922C9" w:rsidP="000922C9">
            <w:pPr>
              <w:spacing w:after="200" w:line="276" w:lineRule="auto"/>
              <w:jc w:val="both"/>
              <w:rPr>
                <w:rFonts w:ascii="Cambria" w:eastAsiaTheme="minorHAnsi" w:hAnsi="Cambria" w:cstheme="minorBidi"/>
              </w:rPr>
            </w:pPr>
          </w:p>
        </w:tc>
      </w:tr>
      <w:tr w:rsidR="000922C9" w:rsidRPr="004B640E" w14:paraId="24CED6B5" w14:textId="77777777" w:rsidTr="004B640E">
        <w:tc>
          <w:tcPr>
            <w:tcW w:w="567" w:type="dxa"/>
          </w:tcPr>
          <w:p w14:paraId="631F88EB" w14:textId="77777777" w:rsidR="000922C9" w:rsidRPr="004B640E" w:rsidRDefault="000922C9" w:rsidP="000922C9">
            <w:pPr>
              <w:spacing w:after="200" w:line="276" w:lineRule="auto"/>
              <w:jc w:val="both"/>
              <w:rPr>
                <w:rFonts w:ascii="Cambria" w:eastAsiaTheme="minorHAnsi" w:hAnsi="Cambria" w:cstheme="minorBidi"/>
              </w:rPr>
            </w:pPr>
          </w:p>
        </w:tc>
        <w:tc>
          <w:tcPr>
            <w:tcW w:w="6048" w:type="dxa"/>
          </w:tcPr>
          <w:p w14:paraId="4BD495AF" w14:textId="77777777" w:rsidR="000922C9" w:rsidRPr="004B640E" w:rsidRDefault="000922C9" w:rsidP="004B640E">
            <w:pPr>
              <w:spacing w:after="200"/>
              <w:jc w:val="both"/>
              <w:rPr>
                <w:rFonts w:ascii="Cambria" w:eastAsiaTheme="minorHAnsi" w:hAnsi="Cambria" w:cstheme="minorBidi"/>
              </w:rPr>
            </w:pPr>
            <w:r w:rsidRPr="004B640E">
              <w:rPr>
                <w:rFonts w:ascii="Cambria" w:eastAsiaTheme="minorHAnsi" w:hAnsi="Cambria" w:cstheme="minorBidi"/>
              </w:rPr>
              <w:t xml:space="preserve">Ze wspomaganiem. </w:t>
            </w:r>
          </w:p>
        </w:tc>
        <w:tc>
          <w:tcPr>
            <w:tcW w:w="1843" w:type="dxa"/>
            <w:gridSpan w:val="2"/>
          </w:tcPr>
          <w:p w14:paraId="357F2D25" w14:textId="77777777" w:rsidR="000922C9" w:rsidRPr="004B640E" w:rsidRDefault="000922C9" w:rsidP="000922C9">
            <w:pPr>
              <w:spacing w:after="200" w:line="276" w:lineRule="auto"/>
              <w:jc w:val="both"/>
              <w:rPr>
                <w:rFonts w:ascii="Cambria" w:eastAsiaTheme="minorHAnsi" w:hAnsi="Cambria" w:cstheme="minorBidi"/>
              </w:rPr>
            </w:pPr>
          </w:p>
        </w:tc>
        <w:tc>
          <w:tcPr>
            <w:tcW w:w="2126" w:type="dxa"/>
          </w:tcPr>
          <w:p w14:paraId="6AF3C4B9" w14:textId="77777777" w:rsidR="000922C9" w:rsidRPr="004B640E" w:rsidRDefault="000922C9" w:rsidP="000922C9">
            <w:pPr>
              <w:spacing w:after="200" w:line="276" w:lineRule="auto"/>
              <w:jc w:val="both"/>
              <w:rPr>
                <w:rFonts w:ascii="Cambria" w:eastAsiaTheme="minorHAnsi" w:hAnsi="Cambria" w:cstheme="minorBidi"/>
              </w:rPr>
            </w:pPr>
          </w:p>
        </w:tc>
      </w:tr>
      <w:tr w:rsidR="000922C9" w:rsidRPr="004B640E" w14:paraId="3C9BAA90" w14:textId="77777777" w:rsidTr="004B640E">
        <w:tc>
          <w:tcPr>
            <w:tcW w:w="567" w:type="dxa"/>
          </w:tcPr>
          <w:p w14:paraId="2E0FAE01" w14:textId="77777777" w:rsidR="000922C9" w:rsidRPr="004B640E" w:rsidRDefault="000922C9" w:rsidP="000922C9">
            <w:pPr>
              <w:spacing w:after="200" w:line="276" w:lineRule="auto"/>
              <w:jc w:val="both"/>
              <w:rPr>
                <w:rFonts w:ascii="Cambria" w:eastAsiaTheme="minorHAnsi" w:hAnsi="Cambria" w:cstheme="minorBidi"/>
              </w:rPr>
            </w:pPr>
          </w:p>
        </w:tc>
        <w:tc>
          <w:tcPr>
            <w:tcW w:w="6048" w:type="dxa"/>
          </w:tcPr>
          <w:p w14:paraId="2A932472" w14:textId="77777777" w:rsidR="000922C9" w:rsidRPr="004B640E" w:rsidRDefault="000922C9" w:rsidP="004B640E">
            <w:pPr>
              <w:spacing w:after="200"/>
              <w:jc w:val="both"/>
              <w:rPr>
                <w:rFonts w:ascii="Cambria" w:eastAsiaTheme="minorHAnsi" w:hAnsi="Cambria" w:cstheme="minorBidi"/>
              </w:rPr>
            </w:pPr>
            <w:r w:rsidRPr="004B640E">
              <w:rPr>
                <w:rFonts w:ascii="Cambria" w:eastAsiaTheme="minorHAnsi" w:hAnsi="Cambria" w:cstheme="minorBidi"/>
              </w:rPr>
              <w:t xml:space="preserve">Regulowana kolumna kierownicza. </w:t>
            </w:r>
          </w:p>
        </w:tc>
        <w:tc>
          <w:tcPr>
            <w:tcW w:w="1843" w:type="dxa"/>
            <w:gridSpan w:val="2"/>
          </w:tcPr>
          <w:p w14:paraId="69E9F936" w14:textId="77777777" w:rsidR="000922C9" w:rsidRPr="004B640E" w:rsidRDefault="000922C9" w:rsidP="000922C9">
            <w:pPr>
              <w:spacing w:after="200" w:line="276" w:lineRule="auto"/>
              <w:jc w:val="both"/>
              <w:rPr>
                <w:rFonts w:ascii="Cambria" w:eastAsiaTheme="minorHAnsi" w:hAnsi="Cambria" w:cstheme="minorBidi"/>
              </w:rPr>
            </w:pPr>
          </w:p>
        </w:tc>
        <w:tc>
          <w:tcPr>
            <w:tcW w:w="2126" w:type="dxa"/>
          </w:tcPr>
          <w:p w14:paraId="500A779D" w14:textId="77777777" w:rsidR="000922C9" w:rsidRPr="004B640E" w:rsidRDefault="000922C9" w:rsidP="000922C9">
            <w:pPr>
              <w:spacing w:after="200" w:line="276" w:lineRule="auto"/>
              <w:jc w:val="both"/>
              <w:rPr>
                <w:rFonts w:ascii="Cambria" w:eastAsiaTheme="minorHAnsi" w:hAnsi="Cambria" w:cstheme="minorBidi"/>
              </w:rPr>
            </w:pPr>
          </w:p>
        </w:tc>
      </w:tr>
      <w:tr w:rsidR="000922C9" w:rsidRPr="004B640E" w14:paraId="006EFD0C" w14:textId="77777777" w:rsidTr="004B640E">
        <w:tc>
          <w:tcPr>
            <w:tcW w:w="567" w:type="dxa"/>
          </w:tcPr>
          <w:p w14:paraId="3AEB18B3" w14:textId="77777777" w:rsidR="000922C9" w:rsidRPr="004B640E" w:rsidRDefault="000922C9" w:rsidP="000922C9">
            <w:pPr>
              <w:spacing w:after="200" w:line="276" w:lineRule="auto"/>
              <w:jc w:val="center"/>
              <w:rPr>
                <w:rFonts w:ascii="Cambria" w:eastAsiaTheme="minorHAnsi" w:hAnsi="Cambria" w:cstheme="minorBidi"/>
                <w:b/>
              </w:rPr>
            </w:pPr>
            <w:r w:rsidRPr="004B640E">
              <w:rPr>
                <w:rFonts w:ascii="Cambria" w:eastAsiaTheme="minorHAnsi" w:hAnsi="Cambria" w:cstheme="minorBidi"/>
                <w:b/>
              </w:rPr>
              <w:t>5.</w:t>
            </w:r>
          </w:p>
        </w:tc>
        <w:tc>
          <w:tcPr>
            <w:tcW w:w="6048" w:type="dxa"/>
          </w:tcPr>
          <w:p w14:paraId="681F6251" w14:textId="77777777" w:rsidR="000922C9" w:rsidRPr="004B640E" w:rsidRDefault="000922C9" w:rsidP="004B640E">
            <w:pPr>
              <w:spacing w:after="200"/>
              <w:jc w:val="both"/>
              <w:rPr>
                <w:rFonts w:ascii="Cambria" w:eastAsiaTheme="minorHAnsi" w:hAnsi="Cambria" w:cstheme="minorBidi"/>
                <w:b/>
              </w:rPr>
            </w:pPr>
            <w:r w:rsidRPr="004B640E">
              <w:rPr>
                <w:rFonts w:ascii="Cambria" w:eastAsiaTheme="minorHAnsi" w:hAnsi="Cambria" w:cstheme="minorBidi"/>
                <w:b/>
              </w:rPr>
              <w:t>ZAWIESZENIE</w:t>
            </w:r>
          </w:p>
        </w:tc>
        <w:tc>
          <w:tcPr>
            <w:tcW w:w="1843" w:type="dxa"/>
            <w:gridSpan w:val="2"/>
          </w:tcPr>
          <w:p w14:paraId="170BAEB8" w14:textId="77777777" w:rsidR="000922C9" w:rsidRPr="004B640E" w:rsidRDefault="000922C9" w:rsidP="000922C9">
            <w:pPr>
              <w:spacing w:after="200" w:line="276" w:lineRule="auto"/>
              <w:jc w:val="both"/>
              <w:rPr>
                <w:rFonts w:ascii="Cambria" w:eastAsiaTheme="minorHAnsi" w:hAnsi="Cambria" w:cstheme="minorBidi"/>
              </w:rPr>
            </w:pPr>
          </w:p>
        </w:tc>
        <w:tc>
          <w:tcPr>
            <w:tcW w:w="2126" w:type="dxa"/>
          </w:tcPr>
          <w:p w14:paraId="363A94E6" w14:textId="77777777" w:rsidR="000922C9" w:rsidRPr="004B640E" w:rsidRDefault="000922C9" w:rsidP="000922C9">
            <w:pPr>
              <w:spacing w:after="200" w:line="276" w:lineRule="auto"/>
              <w:jc w:val="both"/>
              <w:rPr>
                <w:rFonts w:ascii="Cambria" w:eastAsiaTheme="minorHAnsi" w:hAnsi="Cambria" w:cstheme="minorBidi"/>
              </w:rPr>
            </w:pPr>
          </w:p>
        </w:tc>
      </w:tr>
      <w:tr w:rsidR="000922C9" w:rsidRPr="004B640E" w14:paraId="05D14831" w14:textId="77777777" w:rsidTr="004B640E">
        <w:tc>
          <w:tcPr>
            <w:tcW w:w="567" w:type="dxa"/>
          </w:tcPr>
          <w:p w14:paraId="3CEE5F65" w14:textId="77777777" w:rsidR="000922C9" w:rsidRPr="004B640E" w:rsidRDefault="000922C9" w:rsidP="000922C9">
            <w:pPr>
              <w:spacing w:after="200" w:line="276" w:lineRule="auto"/>
              <w:jc w:val="both"/>
              <w:rPr>
                <w:rFonts w:ascii="Cambria" w:eastAsiaTheme="minorHAnsi" w:hAnsi="Cambria" w:cstheme="minorBidi"/>
              </w:rPr>
            </w:pPr>
          </w:p>
        </w:tc>
        <w:tc>
          <w:tcPr>
            <w:tcW w:w="6048" w:type="dxa"/>
          </w:tcPr>
          <w:p w14:paraId="1FCE7BB6" w14:textId="77777777" w:rsidR="000922C9" w:rsidRPr="004B640E" w:rsidRDefault="000922C9" w:rsidP="004B640E">
            <w:pPr>
              <w:spacing w:after="200"/>
              <w:jc w:val="both"/>
              <w:rPr>
                <w:rFonts w:ascii="Cambria" w:eastAsiaTheme="minorHAnsi" w:hAnsi="Cambria" w:cstheme="minorBidi"/>
              </w:rPr>
            </w:pPr>
            <w:r w:rsidRPr="004B640E">
              <w:rPr>
                <w:rFonts w:ascii="Cambria" w:eastAsiaTheme="minorHAnsi" w:hAnsi="Cambria" w:cstheme="minorBidi"/>
              </w:rPr>
              <w:t>Zawieszenie zapewniające bezpieczną jazdę.</w:t>
            </w:r>
          </w:p>
        </w:tc>
        <w:tc>
          <w:tcPr>
            <w:tcW w:w="1843" w:type="dxa"/>
            <w:gridSpan w:val="2"/>
          </w:tcPr>
          <w:p w14:paraId="4F6CC823" w14:textId="77777777" w:rsidR="000922C9" w:rsidRPr="004B640E" w:rsidRDefault="000922C9" w:rsidP="000922C9">
            <w:pPr>
              <w:spacing w:after="200" w:line="276" w:lineRule="auto"/>
              <w:jc w:val="both"/>
              <w:rPr>
                <w:rFonts w:ascii="Cambria" w:eastAsiaTheme="minorHAnsi" w:hAnsi="Cambria" w:cstheme="minorBidi"/>
              </w:rPr>
            </w:pPr>
          </w:p>
        </w:tc>
        <w:tc>
          <w:tcPr>
            <w:tcW w:w="2126" w:type="dxa"/>
          </w:tcPr>
          <w:p w14:paraId="1B46CA72" w14:textId="77777777" w:rsidR="000922C9" w:rsidRPr="004B640E" w:rsidRDefault="000922C9" w:rsidP="000922C9">
            <w:pPr>
              <w:spacing w:after="200" w:line="276" w:lineRule="auto"/>
              <w:jc w:val="both"/>
              <w:rPr>
                <w:rFonts w:ascii="Cambria" w:eastAsiaTheme="minorHAnsi" w:hAnsi="Cambria" w:cstheme="minorBidi"/>
              </w:rPr>
            </w:pPr>
          </w:p>
        </w:tc>
      </w:tr>
      <w:tr w:rsidR="000922C9" w:rsidRPr="004B640E" w14:paraId="7AA84AA6" w14:textId="77777777" w:rsidTr="004B640E">
        <w:tc>
          <w:tcPr>
            <w:tcW w:w="567" w:type="dxa"/>
          </w:tcPr>
          <w:p w14:paraId="48CB2BEF" w14:textId="77777777" w:rsidR="000922C9" w:rsidRPr="004B640E" w:rsidRDefault="000922C9" w:rsidP="000922C9">
            <w:pPr>
              <w:spacing w:after="200" w:line="276" w:lineRule="auto"/>
              <w:jc w:val="both"/>
              <w:rPr>
                <w:rFonts w:ascii="Cambria" w:eastAsiaTheme="minorHAnsi" w:hAnsi="Cambria" w:cstheme="minorBidi"/>
              </w:rPr>
            </w:pPr>
          </w:p>
        </w:tc>
        <w:tc>
          <w:tcPr>
            <w:tcW w:w="6048" w:type="dxa"/>
          </w:tcPr>
          <w:p w14:paraId="35614924" w14:textId="77777777" w:rsidR="000922C9" w:rsidRPr="004B640E" w:rsidRDefault="000922C9" w:rsidP="004B640E">
            <w:pPr>
              <w:spacing w:after="200"/>
              <w:jc w:val="both"/>
              <w:rPr>
                <w:rFonts w:ascii="Cambria" w:eastAsiaTheme="minorHAnsi" w:hAnsi="Cambria" w:cstheme="minorBidi"/>
              </w:rPr>
            </w:pPr>
            <w:r w:rsidRPr="004B640E">
              <w:rPr>
                <w:rFonts w:ascii="Cambria" w:eastAsiaTheme="minorHAnsi" w:hAnsi="Cambria" w:cstheme="minorBidi"/>
              </w:rPr>
              <w:t xml:space="preserve">Zawieszenie zapewniające przyczepność kół do podłoża, oraz komfort transportu chorego. </w:t>
            </w:r>
          </w:p>
        </w:tc>
        <w:tc>
          <w:tcPr>
            <w:tcW w:w="1843" w:type="dxa"/>
            <w:gridSpan w:val="2"/>
          </w:tcPr>
          <w:p w14:paraId="703FB155" w14:textId="77777777" w:rsidR="000922C9" w:rsidRPr="004B640E" w:rsidRDefault="000922C9" w:rsidP="000922C9">
            <w:pPr>
              <w:spacing w:after="200" w:line="276" w:lineRule="auto"/>
              <w:jc w:val="both"/>
              <w:rPr>
                <w:rFonts w:ascii="Cambria" w:eastAsiaTheme="minorHAnsi" w:hAnsi="Cambria" w:cstheme="minorBidi"/>
              </w:rPr>
            </w:pPr>
          </w:p>
        </w:tc>
        <w:tc>
          <w:tcPr>
            <w:tcW w:w="2126" w:type="dxa"/>
          </w:tcPr>
          <w:p w14:paraId="5683001D" w14:textId="77777777" w:rsidR="000922C9" w:rsidRPr="004B640E" w:rsidRDefault="000922C9" w:rsidP="000922C9">
            <w:pPr>
              <w:spacing w:after="200" w:line="276" w:lineRule="auto"/>
              <w:jc w:val="both"/>
              <w:rPr>
                <w:rFonts w:ascii="Cambria" w:eastAsiaTheme="minorHAnsi" w:hAnsi="Cambria" w:cstheme="minorBidi"/>
              </w:rPr>
            </w:pPr>
          </w:p>
        </w:tc>
      </w:tr>
      <w:tr w:rsidR="000922C9" w:rsidRPr="004B640E" w14:paraId="355665F9" w14:textId="77777777" w:rsidTr="004B640E">
        <w:tc>
          <w:tcPr>
            <w:tcW w:w="567" w:type="dxa"/>
          </w:tcPr>
          <w:p w14:paraId="2544B4A6" w14:textId="77777777" w:rsidR="000922C9" w:rsidRPr="004B640E" w:rsidRDefault="000922C9" w:rsidP="000922C9">
            <w:pPr>
              <w:spacing w:after="200" w:line="276" w:lineRule="auto"/>
              <w:jc w:val="center"/>
              <w:rPr>
                <w:rFonts w:ascii="Cambria" w:eastAsiaTheme="minorHAnsi" w:hAnsi="Cambria" w:cstheme="minorBidi"/>
                <w:b/>
              </w:rPr>
            </w:pPr>
            <w:r w:rsidRPr="004B640E">
              <w:rPr>
                <w:rFonts w:ascii="Cambria" w:eastAsiaTheme="minorHAnsi" w:hAnsi="Cambria" w:cstheme="minorBidi"/>
                <w:b/>
              </w:rPr>
              <w:t>6.</w:t>
            </w:r>
          </w:p>
        </w:tc>
        <w:tc>
          <w:tcPr>
            <w:tcW w:w="6048" w:type="dxa"/>
          </w:tcPr>
          <w:p w14:paraId="57D2FEF9" w14:textId="77777777" w:rsidR="000922C9" w:rsidRPr="004B640E" w:rsidRDefault="000922C9" w:rsidP="004B640E">
            <w:pPr>
              <w:spacing w:after="200"/>
              <w:jc w:val="both"/>
              <w:rPr>
                <w:rFonts w:ascii="Cambria" w:eastAsiaTheme="minorHAnsi" w:hAnsi="Cambria" w:cstheme="minorBidi"/>
                <w:b/>
              </w:rPr>
            </w:pPr>
            <w:r w:rsidRPr="004B640E">
              <w:rPr>
                <w:rFonts w:ascii="Cambria" w:eastAsiaTheme="minorHAnsi" w:hAnsi="Cambria" w:cstheme="minorBidi"/>
                <w:b/>
              </w:rPr>
              <w:t>KOŁA i OGUMIENIE</w:t>
            </w:r>
          </w:p>
        </w:tc>
        <w:tc>
          <w:tcPr>
            <w:tcW w:w="1843" w:type="dxa"/>
            <w:gridSpan w:val="2"/>
          </w:tcPr>
          <w:p w14:paraId="548C78E9" w14:textId="77777777" w:rsidR="000922C9" w:rsidRPr="004B640E" w:rsidRDefault="000922C9" w:rsidP="000922C9">
            <w:pPr>
              <w:spacing w:after="200" w:line="276" w:lineRule="auto"/>
              <w:jc w:val="both"/>
              <w:rPr>
                <w:rFonts w:ascii="Cambria" w:eastAsiaTheme="minorHAnsi" w:hAnsi="Cambria" w:cstheme="minorBidi"/>
              </w:rPr>
            </w:pPr>
          </w:p>
        </w:tc>
        <w:tc>
          <w:tcPr>
            <w:tcW w:w="2126" w:type="dxa"/>
          </w:tcPr>
          <w:p w14:paraId="2C077669" w14:textId="77777777" w:rsidR="000922C9" w:rsidRPr="004B640E" w:rsidRDefault="000922C9" w:rsidP="000922C9">
            <w:pPr>
              <w:spacing w:after="200" w:line="276" w:lineRule="auto"/>
              <w:jc w:val="both"/>
              <w:rPr>
                <w:rFonts w:ascii="Cambria" w:eastAsiaTheme="minorHAnsi" w:hAnsi="Cambria" w:cstheme="minorBidi"/>
              </w:rPr>
            </w:pPr>
          </w:p>
        </w:tc>
      </w:tr>
      <w:tr w:rsidR="000922C9" w:rsidRPr="004B640E" w14:paraId="2A2A65BF" w14:textId="77777777" w:rsidTr="004B640E">
        <w:tc>
          <w:tcPr>
            <w:tcW w:w="567" w:type="dxa"/>
          </w:tcPr>
          <w:p w14:paraId="4E92D467" w14:textId="77777777" w:rsidR="000922C9" w:rsidRPr="004B640E" w:rsidRDefault="000922C9" w:rsidP="000922C9">
            <w:pPr>
              <w:spacing w:after="200" w:line="276" w:lineRule="auto"/>
              <w:jc w:val="both"/>
              <w:rPr>
                <w:rFonts w:ascii="Cambria" w:eastAsiaTheme="minorHAnsi" w:hAnsi="Cambria" w:cstheme="minorBidi"/>
              </w:rPr>
            </w:pPr>
          </w:p>
        </w:tc>
        <w:tc>
          <w:tcPr>
            <w:tcW w:w="6048" w:type="dxa"/>
          </w:tcPr>
          <w:p w14:paraId="71EB502D" w14:textId="77777777" w:rsidR="000922C9" w:rsidRPr="004B640E" w:rsidRDefault="000922C9" w:rsidP="004B640E">
            <w:pPr>
              <w:spacing w:after="200"/>
              <w:jc w:val="both"/>
              <w:rPr>
                <w:rFonts w:ascii="Cambria" w:eastAsiaTheme="minorHAnsi" w:hAnsi="Cambria" w:cstheme="minorBidi"/>
              </w:rPr>
            </w:pPr>
            <w:r w:rsidRPr="004B640E">
              <w:rPr>
                <w:rFonts w:ascii="Cambria" w:eastAsiaTheme="minorHAnsi" w:hAnsi="Cambria" w:cstheme="minorBidi"/>
              </w:rPr>
              <w:t xml:space="preserve">Rozmiar felg min. 16 cali. </w:t>
            </w:r>
          </w:p>
        </w:tc>
        <w:tc>
          <w:tcPr>
            <w:tcW w:w="1843" w:type="dxa"/>
            <w:gridSpan w:val="2"/>
          </w:tcPr>
          <w:p w14:paraId="6B6FC99A" w14:textId="77777777" w:rsidR="000922C9" w:rsidRPr="004B640E" w:rsidRDefault="000922C9" w:rsidP="000922C9">
            <w:pPr>
              <w:spacing w:after="200" w:line="276" w:lineRule="auto"/>
              <w:jc w:val="both"/>
              <w:rPr>
                <w:rFonts w:ascii="Cambria" w:eastAsiaTheme="minorHAnsi" w:hAnsi="Cambria" w:cstheme="minorBidi"/>
              </w:rPr>
            </w:pPr>
          </w:p>
        </w:tc>
        <w:tc>
          <w:tcPr>
            <w:tcW w:w="2126" w:type="dxa"/>
          </w:tcPr>
          <w:p w14:paraId="3A961181" w14:textId="77777777" w:rsidR="000922C9" w:rsidRPr="004B640E" w:rsidRDefault="000922C9" w:rsidP="000922C9">
            <w:pPr>
              <w:spacing w:after="200" w:line="276" w:lineRule="auto"/>
              <w:jc w:val="both"/>
              <w:rPr>
                <w:rFonts w:ascii="Cambria" w:eastAsiaTheme="minorHAnsi" w:hAnsi="Cambria" w:cstheme="minorBidi"/>
              </w:rPr>
            </w:pPr>
          </w:p>
        </w:tc>
      </w:tr>
      <w:tr w:rsidR="000922C9" w:rsidRPr="004B640E" w14:paraId="6FCA102E" w14:textId="77777777" w:rsidTr="004B640E">
        <w:tc>
          <w:tcPr>
            <w:tcW w:w="567" w:type="dxa"/>
          </w:tcPr>
          <w:p w14:paraId="378E08BC" w14:textId="77777777" w:rsidR="000922C9" w:rsidRPr="004B640E" w:rsidRDefault="000922C9" w:rsidP="000922C9">
            <w:pPr>
              <w:spacing w:after="200" w:line="276" w:lineRule="auto"/>
              <w:jc w:val="both"/>
              <w:rPr>
                <w:rFonts w:ascii="Cambria" w:eastAsiaTheme="minorHAnsi" w:hAnsi="Cambria" w:cstheme="minorBidi"/>
              </w:rPr>
            </w:pPr>
          </w:p>
        </w:tc>
        <w:tc>
          <w:tcPr>
            <w:tcW w:w="6048" w:type="dxa"/>
          </w:tcPr>
          <w:p w14:paraId="5EF1DE8D" w14:textId="77777777" w:rsidR="000922C9" w:rsidRPr="004B640E" w:rsidRDefault="000922C9" w:rsidP="004B640E">
            <w:pPr>
              <w:spacing w:after="200"/>
              <w:jc w:val="both"/>
              <w:rPr>
                <w:rFonts w:ascii="Cambria" w:eastAsiaTheme="minorHAnsi" w:hAnsi="Cambria" w:cstheme="minorBidi"/>
              </w:rPr>
            </w:pPr>
            <w:r w:rsidRPr="004B640E">
              <w:rPr>
                <w:rFonts w:ascii="Cambria" w:eastAsiaTheme="minorHAnsi" w:hAnsi="Cambria" w:cstheme="minorBidi"/>
              </w:rPr>
              <w:t xml:space="preserve">Dodatkowy </w:t>
            </w:r>
            <w:proofErr w:type="spellStart"/>
            <w:r w:rsidRPr="004B640E">
              <w:rPr>
                <w:rFonts w:ascii="Cambria" w:eastAsiaTheme="minorHAnsi" w:hAnsi="Cambria" w:cstheme="minorBidi"/>
              </w:rPr>
              <w:t>kpl</w:t>
            </w:r>
            <w:proofErr w:type="spellEnd"/>
            <w:r w:rsidRPr="004B640E">
              <w:rPr>
                <w:rFonts w:ascii="Cambria" w:eastAsiaTheme="minorHAnsi" w:hAnsi="Cambria" w:cstheme="minorBidi"/>
              </w:rPr>
              <w:t xml:space="preserve"> kół z ogumieniem zimowym (Radialne) wzmocnione. </w:t>
            </w:r>
          </w:p>
        </w:tc>
        <w:tc>
          <w:tcPr>
            <w:tcW w:w="1843" w:type="dxa"/>
            <w:gridSpan w:val="2"/>
          </w:tcPr>
          <w:p w14:paraId="7FF3A148" w14:textId="77777777" w:rsidR="000922C9" w:rsidRPr="004B640E" w:rsidRDefault="000922C9" w:rsidP="000922C9">
            <w:pPr>
              <w:spacing w:after="200" w:line="276" w:lineRule="auto"/>
              <w:jc w:val="both"/>
              <w:rPr>
                <w:rFonts w:ascii="Cambria" w:eastAsiaTheme="minorHAnsi" w:hAnsi="Cambria" w:cstheme="minorBidi"/>
              </w:rPr>
            </w:pPr>
          </w:p>
        </w:tc>
        <w:tc>
          <w:tcPr>
            <w:tcW w:w="2126" w:type="dxa"/>
          </w:tcPr>
          <w:p w14:paraId="407F5419" w14:textId="77777777" w:rsidR="000922C9" w:rsidRPr="004B640E" w:rsidRDefault="000922C9" w:rsidP="000922C9">
            <w:pPr>
              <w:spacing w:after="200" w:line="276" w:lineRule="auto"/>
              <w:jc w:val="both"/>
              <w:rPr>
                <w:rFonts w:ascii="Cambria" w:eastAsiaTheme="minorHAnsi" w:hAnsi="Cambria" w:cstheme="minorBidi"/>
              </w:rPr>
            </w:pPr>
          </w:p>
        </w:tc>
      </w:tr>
      <w:tr w:rsidR="000922C9" w:rsidRPr="004B640E" w14:paraId="49359D65" w14:textId="77777777" w:rsidTr="004B640E">
        <w:tc>
          <w:tcPr>
            <w:tcW w:w="567" w:type="dxa"/>
          </w:tcPr>
          <w:p w14:paraId="35DBB164" w14:textId="77777777" w:rsidR="000922C9" w:rsidRPr="004B640E" w:rsidRDefault="000922C9" w:rsidP="000922C9">
            <w:pPr>
              <w:spacing w:after="200" w:line="276" w:lineRule="auto"/>
              <w:jc w:val="center"/>
              <w:rPr>
                <w:rFonts w:ascii="Cambria" w:eastAsiaTheme="minorHAnsi" w:hAnsi="Cambria" w:cstheme="minorBidi"/>
                <w:b/>
              </w:rPr>
            </w:pPr>
            <w:r w:rsidRPr="004B640E">
              <w:rPr>
                <w:rFonts w:ascii="Cambria" w:eastAsiaTheme="minorHAnsi" w:hAnsi="Cambria" w:cstheme="minorBidi"/>
                <w:b/>
              </w:rPr>
              <w:t>7.</w:t>
            </w:r>
          </w:p>
        </w:tc>
        <w:tc>
          <w:tcPr>
            <w:tcW w:w="6048" w:type="dxa"/>
          </w:tcPr>
          <w:p w14:paraId="48312CC2" w14:textId="77777777" w:rsidR="000922C9" w:rsidRPr="004B640E" w:rsidRDefault="000922C9" w:rsidP="004B640E">
            <w:pPr>
              <w:spacing w:after="200"/>
              <w:jc w:val="both"/>
              <w:rPr>
                <w:rFonts w:ascii="Cambria" w:eastAsiaTheme="minorHAnsi" w:hAnsi="Cambria" w:cstheme="minorBidi"/>
                <w:b/>
              </w:rPr>
            </w:pPr>
            <w:r w:rsidRPr="004B640E">
              <w:rPr>
                <w:rFonts w:ascii="Cambria" w:eastAsiaTheme="minorHAnsi" w:hAnsi="Cambria" w:cstheme="minorBidi"/>
                <w:b/>
              </w:rPr>
              <w:t>NADWOZIE</w:t>
            </w:r>
          </w:p>
        </w:tc>
        <w:tc>
          <w:tcPr>
            <w:tcW w:w="1843" w:type="dxa"/>
            <w:gridSpan w:val="2"/>
          </w:tcPr>
          <w:p w14:paraId="218EE9BE" w14:textId="77777777" w:rsidR="000922C9" w:rsidRPr="004B640E" w:rsidRDefault="000922C9" w:rsidP="000922C9">
            <w:pPr>
              <w:spacing w:after="200" w:line="276" w:lineRule="auto"/>
              <w:jc w:val="both"/>
              <w:rPr>
                <w:rFonts w:ascii="Cambria" w:eastAsiaTheme="minorHAnsi" w:hAnsi="Cambria" w:cstheme="minorBidi"/>
              </w:rPr>
            </w:pPr>
          </w:p>
        </w:tc>
        <w:tc>
          <w:tcPr>
            <w:tcW w:w="2126" w:type="dxa"/>
          </w:tcPr>
          <w:p w14:paraId="02A9DAA5" w14:textId="77777777" w:rsidR="000922C9" w:rsidRPr="004B640E" w:rsidRDefault="000922C9" w:rsidP="000922C9">
            <w:pPr>
              <w:spacing w:after="200" w:line="276" w:lineRule="auto"/>
              <w:jc w:val="both"/>
              <w:rPr>
                <w:rFonts w:ascii="Cambria" w:eastAsiaTheme="minorHAnsi" w:hAnsi="Cambria" w:cstheme="minorBidi"/>
              </w:rPr>
            </w:pPr>
          </w:p>
        </w:tc>
      </w:tr>
      <w:tr w:rsidR="000922C9" w:rsidRPr="004B640E" w14:paraId="5C883ED6" w14:textId="77777777" w:rsidTr="004B640E">
        <w:tc>
          <w:tcPr>
            <w:tcW w:w="567" w:type="dxa"/>
          </w:tcPr>
          <w:p w14:paraId="28E4010A" w14:textId="77777777" w:rsidR="000922C9" w:rsidRPr="004B640E" w:rsidRDefault="000922C9" w:rsidP="000922C9">
            <w:pPr>
              <w:spacing w:after="200" w:line="276" w:lineRule="auto"/>
              <w:jc w:val="both"/>
              <w:rPr>
                <w:rFonts w:ascii="Cambria" w:eastAsiaTheme="minorHAnsi" w:hAnsi="Cambria" w:cstheme="minorBidi"/>
              </w:rPr>
            </w:pPr>
          </w:p>
        </w:tc>
        <w:tc>
          <w:tcPr>
            <w:tcW w:w="6048" w:type="dxa"/>
          </w:tcPr>
          <w:p w14:paraId="4E08A2D7" w14:textId="77777777" w:rsidR="000922C9" w:rsidRPr="004B640E" w:rsidRDefault="000922C9" w:rsidP="004B640E">
            <w:pPr>
              <w:spacing w:after="200"/>
              <w:jc w:val="both"/>
              <w:rPr>
                <w:rFonts w:ascii="Cambria" w:eastAsiaTheme="minorHAnsi" w:hAnsi="Cambria" w:cstheme="minorBidi"/>
              </w:rPr>
            </w:pPr>
            <w:r w:rsidRPr="004B640E">
              <w:rPr>
                <w:rFonts w:ascii="Cambria" w:eastAsiaTheme="minorHAnsi" w:hAnsi="Cambria" w:cstheme="minorBidi"/>
              </w:rPr>
              <w:t xml:space="preserve">Minimalny okres gwarancji na zabudowę- 24 miesiące. </w:t>
            </w:r>
          </w:p>
        </w:tc>
        <w:tc>
          <w:tcPr>
            <w:tcW w:w="1843" w:type="dxa"/>
            <w:gridSpan w:val="2"/>
          </w:tcPr>
          <w:p w14:paraId="3C5BF383" w14:textId="77777777" w:rsidR="000922C9" w:rsidRPr="004B640E" w:rsidRDefault="000922C9" w:rsidP="000922C9">
            <w:pPr>
              <w:spacing w:after="200" w:line="276" w:lineRule="auto"/>
              <w:jc w:val="both"/>
              <w:rPr>
                <w:rFonts w:ascii="Cambria" w:eastAsiaTheme="minorHAnsi" w:hAnsi="Cambria" w:cstheme="minorBidi"/>
              </w:rPr>
            </w:pPr>
          </w:p>
        </w:tc>
        <w:tc>
          <w:tcPr>
            <w:tcW w:w="2126" w:type="dxa"/>
          </w:tcPr>
          <w:p w14:paraId="2E99C786" w14:textId="77777777" w:rsidR="000922C9" w:rsidRPr="004B640E" w:rsidRDefault="000922C9" w:rsidP="000922C9">
            <w:pPr>
              <w:spacing w:after="200" w:line="276" w:lineRule="auto"/>
              <w:jc w:val="both"/>
              <w:rPr>
                <w:rFonts w:ascii="Cambria" w:eastAsiaTheme="minorHAnsi" w:hAnsi="Cambria" w:cstheme="minorBidi"/>
              </w:rPr>
            </w:pPr>
          </w:p>
        </w:tc>
      </w:tr>
      <w:tr w:rsidR="000922C9" w:rsidRPr="004B640E" w14:paraId="03796F7F" w14:textId="77777777" w:rsidTr="004B640E">
        <w:tc>
          <w:tcPr>
            <w:tcW w:w="567" w:type="dxa"/>
          </w:tcPr>
          <w:p w14:paraId="71DF8BCE" w14:textId="77777777" w:rsidR="000922C9" w:rsidRPr="004B640E" w:rsidRDefault="000922C9" w:rsidP="000922C9">
            <w:pPr>
              <w:spacing w:after="200" w:line="276" w:lineRule="auto"/>
              <w:jc w:val="both"/>
              <w:rPr>
                <w:rFonts w:ascii="Cambria" w:eastAsiaTheme="minorHAnsi" w:hAnsi="Cambria" w:cstheme="minorBidi"/>
              </w:rPr>
            </w:pPr>
          </w:p>
        </w:tc>
        <w:tc>
          <w:tcPr>
            <w:tcW w:w="6048" w:type="dxa"/>
          </w:tcPr>
          <w:p w14:paraId="2803458A" w14:textId="77777777" w:rsidR="000922C9" w:rsidRPr="004B640E" w:rsidRDefault="000922C9" w:rsidP="004B640E">
            <w:pPr>
              <w:spacing w:after="200"/>
              <w:jc w:val="both"/>
              <w:rPr>
                <w:rFonts w:ascii="Cambria" w:eastAsiaTheme="minorHAnsi" w:hAnsi="Cambria" w:cstheme="minorBidi"/>
              </w:rPr>
            </w:pPr>
            <w:r w:rsidRPr="004B640E">
              <w:rPr>
                <w:rFonts w:ascii="Cambria" w:eastAsiaTheme="minorHAnsi" w:hAnsi="Cambria" w:cstheme="minorBidi"/>
              </w:rPr>
              <w:t xml:space="preserve">Przystosowany do przewozu min. 4 osób personelu medycznego wraz z kierowcą w pozycji siedzącej oraz 1 osoby w pozycji leżącej na noszach (podać ilość osób). </w:t>
            </w:r>
          </w:p>
        </w:tc>
        <w:tc>
          <w:tcPr>
            <w:tcW w:w="1843" w:type="dxa"/>
            <w:gridSpan w:val="2"/>
          </w:tcPr>
          <w:p w14:paraId="208F8199" w14:textId="77777777" w:rsidR="000922C9" w:rsidRPr="004B640E" w:rsidRDefault="000922C9" w:rsidP="000922C9">
            <w:pPr>
              <w:spacing w:after="200" w:line="276" w:lineRule="auto"/>
              <w:jc w:val="both"/>
              <w:rPr>
                <w:rFonts w:ascii="Cambria" w:eastAsiaTheme="minorHAnsi" w:hAnsi="Cambria" w:cstheme="minorBidi"/>
              </w:rPr>
            </w:pPr>
          </w:p>
        </w:tc>
        <w:tc>
          <w:tcPr>
            <w:tcW w:w="2126" w:type="dxa"/>
          </w:tcPr>
          <w:p w14:paraId="3C6B827B" w14:textId="77777777" w:rsidR="000922C9" w:rsidRPr="004B640E" w:rsidRDefault="000922C9" w:rsidP="000922C9">
            <w:pPr>
              <w:spacing w:after="200" w:line="276" w:lineRule="auto"/>
              <w:jc w:val="both"/>
              <w:rPr>
                <w:rFonts w:ascii="Cambria" w:eastAsiaTheme="minorHAnsi" w:hAnsi="Cambria" w:cstheme="minorBidi"/>
              </w:rPr>
            </w:pPr>
          </w:p>
        </w:tc>
      </w:tr>
      <w:tr w:rsidR="000922C9" w:rsidRPr="004B640E" w14:paraId="3851D0E6" w14:textId="77777777" w:rsidTr="004B640E">
        <w:tc>
          <w:tcPr>
            <w:tcW w:w="567" w:type="dxa"/>
          </w:tcPr>
          <w:p w14:paraId="64B70133" w14:textId="77777777" w:rsidR="000922C9" w:rsidRPr="004B640E" w:rsidRDefault="000922C9" w:rsidP="000922C9">
            <w:pPr>
              <w:spacing w:after="200" w:line="276" w:lineRule="auto"/>
              <w:jc w:val="both"/>
              <w:rPr>
                <w:rFonts w:ascii="Cambria" w:eastAsiaTheme="minorHAnsi" w:hAnsi="Cambria" w:cstheme="minorBidi"/>
              </w:rPr>
            </w:pPr>
          </w:p>
        </w:tc>
        <w:tc>
          <w:tcPr>
            <w:tcW w:w="6048" w:type="dxa"/>
          </w:tcPr>
          <w:p w14:paraId="5BB5E5DB" w14:textId="77777777" w:rsidR="000922C9" w:rsidRPr="004B640E" w:rsidRDefault="000922C9" w:rsidP="004B640E">
            <w:pPr>
              <w:spacing w:after="200"/>
              <w:jc w:val="both"/>
              <w:rPr>
                <w:rFonts w:ascii="Cambria" w:eastAsiaTheme="minorHAnsi" w:hAnsi="Cambria" w:cstheme="minorBidi"/>
              </w:rPr>
            </w:pPr>
            <w:r w:rsidRPr="004B640E">
              <w:rPr>
                <w:rFonts w:ascii="Cambria" w:eastAsiaTheme="minorHAnsi" w:hAnsi="Cambria" w:cstheme="minorBidi"/>
              </w:rPr>
              <w:t xml:space="preserve">Zewnętrzny schowek ( tj. podświetlony, odizolowany od przedziału medycznego i dostępny z zewnątrz pojazdu) </w:t>
            </w:r>
            <w:r w:rsidRPr="004B640E">
              <w:rPr>
                <w:rFonts w:ascii="Cambria" w:eastAsiaTheme="minorHAnsi" w:hAnsi="Cambria" w:cstheme="minorBidi"/>
              </w:rPr>
              <w:br/>
              <w:t xml:space="preserve">o wymiarach umożliwiających montaż w nim co najmniej dwóch butli tlenowych o poj. 10 l z reduktorami tlenowymi, krzesełka kardiologicznego, deski ortopedycznej dla dorosłych, noszy podbierakowych, materaca próżniowego oraz dwóch kasków zapewniony dostęp do min. 1 szt. Plecaków/toreb medycznych umieszczonych w przedziale medycznym (tzw. Podwójny dostęp do plecaków/toreb- z przedziału medycznego i z zewnątrz pojazdu).  </w:t>
            </w:r>
          </w:p>
        </w:tc>
        <w:tc>
          <w:tcPr>
            <w:tcW w:w="1843" w:type="dxa"/>
            <w:gridSpan w:val="2"/>
          </w:tcPr>
          <w:p w14:paraId="6C3FE4B6" w14:textId="77777777" w:rsidR="000922C9" w:rsidRPr="004B640E" w:rsidRDefault="000922C9" w:rsidP="000922C9">
            <w:pPr>
              <w:spacing w:after="200" w:line="276" w:lineRule="auto"/>
              <w:jc w:val="both"/>
              <w:rPr>
                <w:rFonts w:ascii="Cambria" w:eastAsiaTheme="minorHAnsi" w:hAnsi="Cambria" w:cstheme="minorBidi"/>
              </w:rPr>
            </w:pPr>
          </w:p>
        </w:tc>
        <w:tc>
          <w:tcPr>
            <w:tcW w:w="2126" w:type="dxa"/>
          </w:tcPr>
          <w:p w14:paraId="6A36185E" w14:textId="77777777" w:rsidR="000922C9" w:rsidRPr="004B640E" w:rsidRDefault="000922C9" w:rsidP="000922C9">
            <w:pPr>
              <w:spacing w:after="200" w:line="276" w:lineRule="auto"/>
              <w:jc w:val="both"/>
              <w:rPr>
                <w:rFonts w:ascii="Cambria" w:eastAsiaTheme="minorHAnsi" w:hAnsi="Cambria" w:cstheme="minorBidi"/>
              </w:rPr>
            </w:pPr>
          </w:p>
        </w:tc>
      </w:tr>
      <w:tr w:rsidR="000922C9" w:rsidRPr="004B640E" w14:paraId="4D62F925" w14:textId="77777777" w:rsidTr="004B640E">
        <w:tc>
          <w:tcPr>
            <w:tcW w:w="567" w:type="dxa"/>
          </w:tcPr>
          <w:p w14:paraId="35C7DFF9" w14:textId="77777777" w:rsidR="000922C9" w:rsidRPr="004B640E" w:rsidRDefault="000922C9" w:rsidP="000922C9">
            <w:pPr>
              <w:spacing w:after="200" w:line="276" w:lineRule="auto"/>
              <w:jc w:val="both"/>
              <w:rPr>
                <w:rFonts w:ascii="Cambria" w:eastAsiaTheme="minorHAnsi" w:hAnsi="Cambria" w:cstheme="minorBidi"/>
              </w:rPr>
            </w:pPr>
          </w:p>
        </w:tc>
        <w:tc>
          <w:tcPr>
            <w:tcW w:w="6048" w:type="dxa"/>
          </w:tcPr>
          <w:p w14:paraId="4FE813D2" w14:textId="77777777" w:rsidR="000922C9" w:rsidRPr="004B640E" w:rsidRDefault="000922C9" w:rsidP="004B640E">
            <w:pPr>
              <w:spacing w:after="200"/>
              <w:jc w:val="both"/>
              <w:rPr>
                <w:rFonts w:ascii="Cambria" w:eastAsiaTheme="minorHAnsi" w:hAnsi="Cambria" w:cstheme="minorBidi"/>
              </w:rPr>
            </w:pPr>
            <w:r w:rsidRPr="004B640E">
              <w:rPr>
                <w:rFonts w:ascii="Cambria" w:eastAsiaTheme="minorHAnsi" w:hAnsi="Cambria" w:cstheme="minorBidi"/>
              </w:rPr>
              <w:t>Okna w kabinie sanitarnej pokryte w 2/3 wysokości folią półprzeźroczystą.</w:t>
            </w:r>
          </w:p>
        </w:tc>
        <w:tc>
          <w:tcPr>
            <w:tcW w:w="1843" w:type="dxa"/>
            <w:gridSpan w:val="2"/>
          </w:tcPr>
          <w:p w14:paraId="154D3A41" w14:textId="77777777" w:rsidR="000922C9" w:rsidRPr="004B640E" w:rsidRDefault="000922C9" w:rsidP="000922C9">
            <w:pPr>
              <w:spacing w:after="200" w:line="276" w:lineRule="auto"/>
              <w:jc w:val="both"/>
              <w:rPr>
                <w:rFonts w:ascii="Cambria" w:eastAsiaTheme="minorHAnsi" w:hAnsi="Cambria" w:cstheme="minorBidi"/>
              </w:rPr>
            </w:pPr>
          </w:p>
        </w:tc>
        <w:tc>
          <w:tcPr>
            <w:tcW w:w="2126" w:type="dxa"/>
          </w:tcPr>
          <w:p w14:paraId="4EC096B8" w14:textId="77777777" w:rsidR="000922C9" w:rsidRPr="004B640E" w:rsidRDefault="000922C9" w:rsidP="000922C9">
            <w:pPr>
              <w:spacing w:after="200" w:line="276" w:lineRule="auto"/>
              <w:jc w:val="both"/>
              <w:rPr>
                <w:rFonts w:ascii="Cambria" w:eastAsiaTheme="minorHAnsi" w:hAnsi="Cambria" w:cstheme="minorBidi"/>
              </w:rPr>
            </w:pPr>
          </w:p>
        </w:tc>
      </w:tr>
      <w:tr w:rsidR="000922C9" w:rsidRPr="004B640E" w14:paraId="2D522DF6" w14:textId="77777777" w:rsidTr="004B640E">
        <w:tc>
          <w:tcPr>
            <w:tcW w:w="567" w:type="dxa"/>
          </w:tcPr>
          <w:p w14:paraId="68FCD449" w14:textId="77777777" w:rsidR="000922C9" w:rsidRPr="004B640E" w:rsidRDefault="000922C9" w:rsidP="000922C9">
            <w:pPr>
              <w:spacing w:after="200" w:line="276" w:lineRule="auto"/>
              <w:jc w:val="both"/>
              <w:rPr>
                <w:rFonts w:ascii="Cambria" w:eastAsiaTheme="minorHAnsi" w:hAnsi="Cambria" w:cstheme="minorBidi"/>
              </w:rPr>
            </w:pPr>
          </w:p>
        </w:tc>
        <w:tc>
          <w:tcPr>
            <w:tcW w:w="6048" w:type="dxa"/>
          </w:tcPr>
          <w:p w14:paraId="4668D82D" w14:textId="77777777" w:rsidR="000922C9" w:rsidRPr="004B640E" w:rsidRDefault="000922C9" w:rsidP="004B640E">
            <w:pPr>
              <w:spacing w:after="200"/>
              <w:jc w:val="both"/>
              <w:rPr>
                <w:rFonts w:ascii="Cambria" w:eastAsiaTheme="minorHAnsi" w:hAnsi="Cambria" w:cstheme="minorBidi"/>
              </w:rPr>
            </w:pPr>
            <w:r w:rsidRPr="004B640E">
              <w:rPr>
                <w:rFonts w:ascii="Cambria" w:eastAsiaTheme="minorHAnsi" w:hAnsi="Cambria" w:cstheme="minorBidi"/>
              </w:rPr>
              <w:t xml:space="preserve">Izolacja termiczna i akustyczna ścian. </w:t>
            </w:r>
          </w:p>
        </w:tc>
        <w:tc>
          <w:tcPr>
            <w:tcW w:w="1843" w:type="dxa"/>
            <w:gridSpan w:val="2"/>
          </w:tcPr>
          <w:p w14:paraId="3F3A0027" w14:textId="77777777" w:rsidR="000922C9" w:rsidRPr="004B640E" w:rsidRDefault="000922C9" w:rsidP="000922C9">
            <w:pPr>
              <w:spacing w:after="200" w:line="276" w:lineRule="auto"/>
              <w:jc w:val="both"/>
              <w:rPr>
                <w:rFonts w:ascii="Cambria" w:eastAsiaTheme="minorHAnsi" w:hAnsi="Cambria" w:cstheme="minorBidi"/>
              </w:rPr>
            </w:pPr>
          </w:p>
        </w:tc>
        <w:tc>
          <w:tcPr>
            <w:tcW w:w="2126" w:type="dxa"/>
          </w:tcPr>
          <w:p w14:paraId="2F24AEC9" w14:textId="77777777" w:rsidR="000922C9" w:rsidRPr="004B640E" w:rsidRDefault="000922C9" w:rsidP="000922C9">
            <w:pPr>
              <w:spacing w:after="200" w:line="276" w:lineRule="auto"/>
              <w:jc w:val="both"/>
              <w:rPr>
                <w:rFonts w:ascii="Cambria" w:eastAsiaTheme="minorHAnsi" w:hAnsi="Cambria" w:cstheme="minorBidi"/>
              </w:rPr>
            </w:pPr>
          </w:p>
        </w:tc>
      </w:tr>
      <w:tr w:rsidR="000922C9" w:rsidRPr="004B640E" w14:paraId="7D97C3CC" w14:textId="77777777" w:rsidTr="004B640E">
        <w:tc>
          <w:tcPr>
            <w:tcW w:w="567" w:type="dxa"/>
          </w:tcPr>
          <w:p w14:paraId="44BA0125" w14:textId="77777777" w:rsidR="000922C9" w:rsidRPr="004B640E" w:rsidRDefault="000922C9" w:rsidP="000922C9">
            <w:pPr>
              <w:spacing w:after="200" w:line="276" w:lineRule="auto"/>
              <w:jc w:val="center"/>
              <w:rPr>
                <w:rFonts w:ascii="Cambria" w:eastAsiaTheme="minorHAnsi" w:hAnsi="Cambria" w:cstheme="minorBidi"/>
                <w:b/>
              </w:rPr>
            </w:pPr>
            <w:r w:rsidRPr="004B640E">
              <w:rPr>
                <w:rFonts w:ascii="Cambria" w:eastAsiaTheme="minorHAnsi" w:hAnsi="Cambria" w:cstheme="minorBidi"/>
                <w:b/>
              </w:rPr>
              <w:lastRenderedPageBreak/>
              <w:t>8.</w:t>
            </w:r>
          </w:p>
        </w:tc>
        <w:tc>
          <w:tcPr>
            <w:tcW w:w="6048" w:type="dxa"/>
          </w:tcPr>
          <w:p w14:paraId="2ECACCEC" w14:textId="77777777" w:rsidR="000922C9" w:rsidRPr="004B640E" w:rsidRDefault="000922C9" w:rsidP="004B640E">
            <w:pPr>
              <w:spacing w:after="200"/>
              <w:jc w:val="both"/>
              <w:rPr>
                <w:rFonts w:ascii="Cambria" w:eastAsiaTheme="minorHAnsi" w:hAnsi="Cambria" w:cstheme="minorBidi"/>
                <w:b/>
              </w:rPr>
            </w:pPr>
            <w:r w:rsidRPr="004B640E">
              <w:rPr>
                <w:rFonts w:ascii="Cambria" w:eastAsiaTheme="minorHAnsi" w:hAnsi="Cambria" w:cstheme="minorBidi"/>
                <w:b/>
              </w:rPr>
              <w:t>OGRZEWANIE I WENTYLACJA PRZEDZIAŁU MEDYCZNEGO</w:t>
            </w:r>
          </w:p>
        </w:tc>
        <w:tc>
          <w:tcPr>
            <w:tcW w:w="1843" w:type="dxa"/>
            <w:gridSpan w:val="2"/>
          </w:tcPr>
          <w:p w14:paraId="35244377" w14:textId="77777777" w:rsidR="000922C9" w:rsidRPr="004B640E" w:rsidRDefault="000922C9" w:rsidP="000922C9">
            <w:pPr>
              <w:spacing w:after="200" w:line="276" w:lineRule="auto"/>
              <w:jc w:val="both"/>
              <w:rPr>
                <w:rFonts w:ascii="Cambria" w:eastAsiaTheme="minorHAnsi" w:hAnsi="Cambria" w:cstheme="minorBidi"/>
              </w:rPr>
            </w:pPr>
          </w:p>
        </w:tc>
        <w:tc>
          <w:tcPr>
            <w:tcW w:w="2126" w:type="dxa"/>
          </w:tcPr>
          <w:p w14:paraId="4B3CFBE1" w14:textId="77777777" w:rsidR="000922C9" w:rsidRPr="004B640E" w:rsidRDefault="000922C9" w:rsidP="000922C9">
            <w:pPr>
              <w:spacing w:after="200" w:line="276" w:lineRule="auto"/>
              <w:jc w:val="both"/>
              <w:rPr>
                <w:rFonts w:ascii="Cambria" w:eastAsiaTheme="minorHAnsi" w:hAnsi="Cambria" w:cstheme="minorBidi"/>
              </w:rPr>
            </w:pPr>
          </w:p>
        </w:tc>
      </w:tr>
      <w:tr w:rsidR="000922C9" w:rsidRPr="004B640E" w14:paraId="39577B33" w14:textId="77777777" w:rsidTr="004B640E">
        <w:tc>
          <w:tcPr>
            <w:tcW w:w="567" w:type="dxa"/>
          </w:tcPr>
          <w:p w14:paraId="423F59E0" w14:textId="77777777" w:rsidR="000922C9" w:rsidRPr="004B640E" w:rsidRDefault="000922C9" w:rsidP="000922C9">
            <w:pPr>
              <w:spacing w:after="200" w:line="276" w:lineRule="auto"/>
              <w:jc w:val="both"/>
              <w:rPr>
                <w:rFonts w:ascii="Cambria" w:eastAsiaTheme="minorHAnsi" w:hAnsi="Cambria" w:cstheme="minorBidi"/>
              </w:rPr>
            </w:pPr>
          </w:p>
        </w:tc>
        <w:tc>
          <w:tcPr>
            <w:tcW w:w="6048" w:type="dxa"/>
          </w:tcPr>
          <w:p w14:paraId="1367CE74" w14:textId="77777777" w:rsidR="000922C9" w:rsidRPr="004B640E" w:rsidRDefault="000922C9" w:rsidP="004B640E">
            <w:pPr>
              <w:spacing w:after="200"/>
              <w:jc w:val="both"/>
              <w:rPr>
                <w:rFonts w:ascii="Cambria" w:eastAsiaTheme="minorHAnsi" w:hAnsi="Cambria" w:cstheme="minorBidi"/>
              </w:rPr>
            </w:pPr>
            <w:r w:rsidRPr="004B640E">
              <w:rPr>
                <w:rFonts w:ascii="Cambria" w:eastAsiaTheme="minorHAnsi" w:hAnsi="Cambria" w:cstheme="minorBidi"/>
              </w:rPr>
              <w:t xml:space="preserve">Nagrzewnica w przedziale medycznym wykorzystująca ciecz chłodzącą silnik. </w:t>
            </w:r>
          </w:p>
        </w:tc>
        <w:tc>
          <w:tcPr>
            <w:tcW w:w="1843" w:type="dxa"/>
            <w:gridSpan w:val="2"/>
          </w:tcPr>
          <w:p w14:paraId="1067F715" w14:textId="77777777" w:rsidR="000922C9" w:rsidRPr="004B640E" w:rsidRDefault="000922C9" w:rsidP="000922C9">
            <w:pPr>
              <w:spacing w:after="200" w:line="276" w:lineRule="auto"/>
              <w:jc w:val="both"/>
              <w:rPr>
                <w:rFonts w:ascii="Cambria" w:eastAsiaTheme="minorHAnsi" w:hAnsi="Cambria" w:cstheme="minorBidi"/>
              </w:rPr>
            </w:pPr>
          </w:p>
        </w:tc>
        <w:tc>
          <w:tcPr>
            <w:tcW w:w="2126" w:type="dxa"/>
          </w:tcPr>
          <w:p w14:paraId="7F7EAA48" w14:textId="77777777" w:rsidR="000922C9" w:rsidRPr="004B640E" w:rsidRDefault="000922C9" w:rsidP="000922C9">
            <w:pPr>
              <w:spacing w:after="200" w:line="276" w:lineRule="auto"/>
              <w:jc w:val="both"/>
              <w:rPr>
                <w:rFonts w:ascii="Cambria" w:eastAsiaTheme="minorHAnsi" w:hAnsi="Cambria" w:cstheme="minorBidi"/>
              </w:rPr>
            </w:pPr>
          </w:p>
        </w:tc>
      </w:tr>
      <w:tr w:rsidR="000922C9" w:rsidRPr="004B640E" w14:paraId="27591F1F" w14:textId="77777777" w:rsidTr="004B640E">
        <w:tc>
          <w:tcPr>
            <w:tcW w:w="567" w:type="dxa"/>
          </w:tcPr>
          <w:p w14:paraId="6C1E34DB" w14:textId="77777777" w:rsidR="000922C9" w:rsidRPr="004B640E" w:rsidRDefault="000922C9" w:rsidP="000922C9">
            <w:pPr>
              <w:spacing w:after="200" w:line="276" w:lineRule="auto"/>
              <w:jc w:val="both"/>
              <w:rPr>
                <w:rFonts w:ascii="Cambria" w:eastAsiaTheme="minorHAnsi" w:hAnsi="Cambria" w:cstheme="minorBidi"/>
              </w:rPr>
            </w:pPr>
          </w:p>
        </w:tc>
        <w:tc>
          <w:tcPr>
            <w:tcW w:w="6048" w:type="dxa"/>
          </w:tcPr>
          <w:p w14:paraId="5DDEB3E3" w14:textId="77777777" w:rsidR="000922C9" w:rsidRPr="004B640E" w:rsidRDefault="000922C9" w:rsidP="004B640E">
            <w:pPr>
              <w:spacing w:after="200"/>
              <w:jc w:val="both"/>
              <w:rPr>
                <w:rFonts w:ascii="Cambria" w:eastAsiaTheme="minorHAnsi" w:hAnsi="Cambria" w:cstheme="minorBidi"/>
              </w:rPr>
            </w:pPr>
            <w:r w:rsidRPr="004B640E">
              <w:rPr>
                <w:rFonts w:ascii="Cambria" w:eastAsiaTheme="minorHAnsi" w:hAnsi="Cambria" w:cstheme="minorBidi"/>
              </w:rPr>
              <w:t xml:space="preserve">Ogrzewanie postojowe przedziału medycznego- grzejnik elektryczny zasilany z sieci 230V z termostatem o mocy min. 1,8 kW (podać markę i model oraz moc oferowanego urządzenia). </w:t>
            </w:r>
          </w:p>
        </w:tc>
        <w:tc>
          <w:tcPr>
            <w:tcW w:w="1843" w:type="dxa"/>
            <w:gridSpan w:val="2"/>
          </w:tcPr>
          <w:p w14:paraId="43A7EEE5" w14:textId="77777777" w:rsidR="000922C9" w:rsidRPr="004B640E" w:rsidRDefault="000922C9" w:rsidP="000922C9">
            <w:pPr>
              <w:spacing w:after="200" w:line="276" w:lineRule="auto"/>
              <w:jc w:val="both"/>
              <w:rPr>
                <w:rFonts w:ascii="Cambria" w:eastAsiaTheme="minorHAnsi" w:hAnsi="Cambria" w:cstheme="minorBidi"/>
              </w:rPr>
            </w:pPr>
          </w:p>
        </w:tc>
        <w:tc>
          <w:tcPr>
            <w:tcW w:w="2126" w:type="dxa"/>
          </w:tcPr>
          <w:p w14:paraId="1C84A275" w14:textId="77777777" w:rsidR="000922C9" w:rsidRPr="004B640E" w:rsidRDefault="000922C9" w:rsidP="000922C9">
            <w:pPr>
              <w:spacing w:after="200" w:line="276" w:lineRule="auto"/>
              <w:jc w:val="both"/>
              <w:rPr>
                <w:rFonts w:ascii="Cambria" w:eastAsiaTheme="minorHAnsi" w:hAnsi="Cambria" w:cstheme="minorBidi"/>
              </w:rPr>
            </w:pPr>
          </w:p>
        </w:tc>
      </w:tr>
      <w:tr w:rsidR="000922C9" w:rsidRPr="004B640E" w14:paraId="634F84F6" w14:textId="77777777" w:rsidTr="004B640E">
        <w:tc>
          <w:tcPr>
            <w:tcW w:w="567" w:type="dxa"/>
          </w:tcPr>
          <w:p w14:paraId="210BC014" w14:textId="77777777" w:rsidR="000922C9" w:rsidRPr="004B640E" w:rsidRDefault="000922C9" w:rsidP="000922C9">
            <w:pPr>
              <w:spacing w:after="200" w:line="276" w:lineRule="auto"/>
              <w:jc w:val="both"/>
              <w:rPr>
                <w:rFonts w:ascii="Cambria" w:eastAsiaTheme="minorHAnsi" w:hAnsi="Cambria" w:cstheme="minorBidi"/>
              </w:rPr>
            </w:pPr>
          </w:p>
        </w:tc>
        <w:tc>
          <w:tcPr>
            <w:tcW w:w="6048" w:type="dxa"/>
          </w:tcPr>
          <w:p w14:paraId="5AD4949C" w14:textId="77777777" w:rsidR="000922C9" w:rsidRPr="004B640E" w:rsidRDefault="000922C9" w:rsidP="004B640E">
            <w:pPr>
              <w:spacing w:after="200"/>
              <w:jc w:val="both"/>
              <w:rPr>
                <w:rFonts w:ascii="Cambria" w:eastAsiaTheme="minorHAnsi" w:hAnsi="Cambria" w:cstheme="minorBidi"/>
              </w:rPr>
            </w:pPr>
            <w:r w:rsidRPr="004B640E">
              <w:rPr>
                <w:rFonts w:ascii="Cambria" w:eastAsiaTheme="minorHAnsi" w:hAnsi="Cambria" w:cstheme="minorBidi"/>
              </w:rPr>
              <w:t>Niezależny od pracy silnika system ogrzewania o mocy min. 5,0 kW- umożliwiający dodatkowo ogrzewanie kabiny kierowcy</w:t>
            </w:r>
            <w:r w:rsidRPr="004B640E">
              <w:rPr>
                <w:rFonts w:ascii="Cambria" w:eastAsiaTheme="minorHAnsi" w:hAnsi="Cambria" w:cstheme="minorBidi"/>
              </w:rPr>
              <w:br/>
              <w:t xml:space="preserve"> i ogrzewanie silnika do właściwej temperatury pracy przed uruchomieniem pojazdu.</w:t>
            </w:r>
          </w:p>
        </w:tc>
        <w:tc>
          <w:tcPr>
            <w:tcW w:w="1843" w:type="dxa"/>
            <w:gridSpan w:val="2"/>
          </w:tcPr>
          <w:p w14:paraId="2855FA3E" w14:textId="77777777" w:rsidR="000922C9" w:rsidRPr="004B640E" w:rsidRDefault="000922C9" w:rsidP="000922C9">
            <w:pPr>
              <w:spacing w:after="200" w:line="276" w:lineRule="auto"/>
              <w:jc w:val="both"/>
              <w:rPr>
                <w:rFonts w:ascii="Cambria" w:eastAsiaTheme="minorHAnsi" w:hAnsi="Cambria" w:cstheme="minorBidi"/>
              </w:rPr>
            </w:pPr>
          </w:p>
        </w:tc>
        <w:tc>
          <w:tcPr>
            <w:tcW w:w="2126" w:type="dxa"/>
          </w:tcPr>
          <w:p w14:paraId="056DE0A3" w14:textId="77777777" w:rsidR="000922C9" w:rsidRPr="004B640E" w:rsidRDefault="000922C9" w:rsidP="000922C9">
            <w:pPr>
              <w:spacing w:after="200" w:line="276" w:lineRule="auto"/>
              <w:jc w:val="both"/>
              <w:rPr>
                <w:rFonts w:ascii="Cambria" w:eastAsiaTheme="minorHAnsi" w:hAnsi="Cambria" w:cstheme="minorBidi"/>
              </w:rPr>
            </w:pPr>
          </w:p>
        </w:tc>
      </w:tr>
      <w:tr w:rsidR="000922C9" w:rsidRPr="004B640E" w14:paraId="1517CE78" w14:textId="77777777" w:rsidTr="004B640E">
        <w:tc>
          <w:tcPr>
            <w:tcW w:w="567" w:type="dxa"/>
          </w:tcPr>
          <w:p w14:paraId="7CACB099" w14:textId="77777777" w:rsidR="000922C9" w:rsidRPr="004B640E" w:rsidRDefault="000922C9" w:rsidP="000922C9">
            <w:pPr>
              <w:spacing w:after="200" w:line="276" w:lineRule="auto"/>
              <w:jc w:val="both"/>
              <w:rPr>
                <w:rFonts w:ascii="Cambria" w:eastAsiaTheme="minorHAnsi" w:hAnsi="Cambria" w:cstheme="minorBidi"/>
              </w:rPr>
            </w:pPr>
          </w:p>
        </w:tc>
        <w:tc>
          <w:tcPr>
            <w:tcW w:w="6048" w:type="dxa"/>
          </w:tcPr>
          <w:p w14:paraId="07FFD89E" w14:textId="77777777" w:rsidR="000922C9" w:rsidRPr="004B640E" w:rsidRDefault="000922C9" w:rsidP="004B640E">
            <w:pPr>
              <w:spacing w:after="200"/>
              <w:jc w:val="both"/>
              <w:rPr>
                <w:rFonts w:ascii="Cambria" w:eastAsiaTheme="minorHAnsi" w:hAnsi="Cambria" w:cstheme="minorBidi"/>
              </w:rPr>
            </w:pPr>
            <w:r w:rsidRPr="004B640E">
              <w:rPr>
                <w:rFonts w:ascii="Cambria" w:eastAsiaTheme="minorHAnsi" w:hAnsi="Cambria" w:cstheme="minorBidi"/>
              </w:rPr>
              <w:t xml:space="preserve">Mechaniczna wentylacja </w:t>
            </w:r>
            <w:proofErr w:type="spellStart"/>
            <w:r w:rsidRPr="004B640E">
              <w:rPr>
                <w:rFonts w:ascii="Cambria" w:eastAsiaTheme="minorHAnsi" w:hAnsi="Cambria" w:cstheme="minorBidi"/>
              </w:rPr>
              <w:t>nawiewno</w:t>
            </w:r>
            <w:proofErr w:type="spellEnd"/>
            <w:r w:rsidRPr="004B640E">
              <w:rPr>
                <w:rFonts w:ascii="Cambria" w:eastAsiaTheme="minorHAnsi" w:hAnsi="Cambria" w:cstheme="minorBidi"/>
              </w:rPr>
              <w:t>- wywiewna zapewniająca min. 20-krotną wymianę powietrza na godzinę (podać wydajność w m</w:t>
            </w:r>
            <w:r w:rsidRPr="004B640E">
              <w:rPr>
                <w:rFonts w:ascii="Cambria" w:eastAsiaTheme="minorHAnsi" w:hAnsi="Cambria" w:cstheme="minorBidi"/>
                <w:vertAlign w:val="superscript"/>
              </w:rPr>
              <w:t>3</w:t>
            </w:r>
            <w:r w:rsidRPr="004B640E">
              <w:rPr>
                <w:rFonts w:ascii="Cambria" w:eastAsiaTheme="minorHAnsi" w:hAnsi="Cambria" w:cstheme="minorBidi"/>
              </w:rPr>
              <w:t xml:space="preserve">/godzinę). </w:t>
            </w:r>
          </w:p>
        </w:tc>
        <w:tc>
          <w:tcPr>
            <w:tcW w:w="1843" w:type="dxa"/>
            <w:gridSpan w:val="2"/>
          </w:tcPr>
          <w:p w14:paraId="7D25E2C3" w14:textId="77777777" w:rsidR="000922C9" w:rsidRPr="004B640E" w:rsidRDefault="000922C9" w:rsidP="000922C9">
            <w:pPr>
              <w:spacing w:after="200" w:line="276" w:lineRule="auto"/>
              <w:jc w:val="both"/>
              <w:rPr>
                <w:rFonts w:ascii="Cambria" w:eastAsiaTheme="minorHAnsi" w:hAnsi="Cambria" w:cstheme="minorBidi"/>
              </w:rPr>
            </w:pPr>
          </w:p>
        </w:tc>
        <w:tc>
          <w:tcPr>
            <w:tcW w:w="2126" w:type="dxa"/>
          </w:tcPr>
          <w:p w14:paraId="317949FA" w14:textId="77777777" w:rsidR="000922C9" w:rsidRPr="004B640E" w:rsidRDefault="000922C9" w:rsidP="000922C9">
            <w:pPr>
              <w:spacing w:after="200" w:line="276" w:lineRule="auto"/>
              <w:jc w:val="both"/>
              <w:rPr>
                <w:rFonts w:ascii="Cambria" w:eastAsiaTheme="minorHAnsi" w:hAnsi="Cambria" w:cstheme="minorBidi"/>
              </w:rPr>
            </w:pPr>
          </w:p>
        </w:tc>
      </w:tr>
      <w:tr w:rsidR="000922C9" w:rsidRPr="004B640E" w14:paraId="60D9C771" w14:textId="77777777" w:rsidTr="004B640E">
        <w:tc>
          <w:tcPr>
            <w:tcW w:w="567" w:type="dxa"/>
          </w:tcPr>
          <w:p w14:paraId="4D58927B" w14:textId="77777777" w:rsidR="000922C9" w:rsidRPr="004B640E" w:rsidRDefault="000922C9" w:rsidP="000922C9">
            <w:pPr>
              <w:spacing w:after="200" w:line="276" w:lineRule="auto"/>
              <w:jc w:val="both"/>
              <w:rPr>
                <w:rFonts w:ascii="Cambria" w:eastAsiaTheme="minorHAnsi" w:hAnsi="Cambria" w:cstheme="minorBidi"/>
              </w:rPr>
            </w:pPr>
          </w:p>
        </w:tc>
        <w:tc>
          <w:tcPr>
            <w:tcW w:w="6048" w:type="dxa"/>
          </w:tcPr>
          <w:p w14:paraId="59F85E0F" w14:textId="77777777" w:rsidR="000922C9" w:rsidRPr="004B640E" w:rsidRDefault="000922C9" w:rsidP="004B640E">
            <w:pPr>
              <w:spacing w:after="200"/>
              <w:jc w:val="both"/>
              <w:rPr>
                <w:rFonts w:ascii="Cambria" w:eastAsiaTheme="minorHAnsi" w:hAnsi="Cambria" w:cstheme="minorBidi"/>
              </w:rPr>
            </w:pPr>
            <w:proofErr w:type="spellStart"/>
            <w:r w:rsidRPr="004B640E">
              <w:rPr>
                <w:rFonts w:ascii="Cambria" w:eastAsiaTheme="minorHAnsi" w:hAnsi="Cambria" w:cstheme="minorBidi"/>
              </w:rPr>
              <w:t>Dwuparownikowa</w:t>
            </w:r>
            <w:proofErr w:type="spellEnd"/>
            <w:r w:rsidRPr="004B640E">
              <w:rPr>
                <w:rFonts w:ascii="Cambria" w:eastAsiaTheme="minorHAnsi" w:hAnsi="Cambria" w:cstheme="minorBidi"/>
              </w:rPr>
              <w:t xml:space="preserve"> klimatyzacja przedziału medycznego </w:t>
            </w:r>
            <w:r w:rsidRPr="004B640E">
              <w:rPr>
                <w:rFonts w:ascii="Cambria" w:eastAsiaTheme="minorHAnsi" w:hAnsi="Cambria" w:cstheme="minorBidi"/>
              </w:rPr>
              <w:br/>
              <w:t>i kabiny kierowcy, z niezależną regulacją siły nawiewu zimnego powietrza dla kabiny kierowcy i przedziału medycznego</w:t>
            </w:r>
          </w:p>
        </w:tc>
        <w:tc>
          <w:tcPr>
            <w:tcW w:w="1843" w:type="dxa"/>
            <w:gridSpan w:val="2"/>
          </w:tcPr>
          <w:p w14:paraId="283D5C70" w14:textId="77777777" w:rsidR="000922C9" w:rsidRPr="004B640E" w:rsidRDefault="000922C9" w:rsidP="000922C9">
            <w:pPr>
              <w:spacing w:after="200" w:line="276" w:lineRule="auto"/>
              <w:jc w:val="both"/>
              <w:rPr>
                <w:rFonts w:ascii="Cambria" w:eastAsiaTheme="minorHAnsi" w:hAnsi="Cambria" w:cstheme="minorBidi"/>
              </w:rPr>
            </w:pPr>
          </w:p>
        </w:tc>
        <w:tc>
          <w:tcPr>
            <w:tcW w:w="2126" w:type="dxa"/>
          </w:tcPr>
          <w:p w14:paraId="550FF93F" w14:textId="77777777" w:rsidR="000922C9" w:rsidRPr="004B640E" w:rsidRDefault="000922C9" w:rsidP="000922C9">
            <w:pPr>
              <w:spacing w:after="200" w:line="276" w:lineRule="auto"/>
              <w:jc w:val="both"/>
              <w:rPr>
                <w:rFonts w:ascii="Cambria" w:eastAsiaTheme="minorHAnsi" w:hAnsi="Cambria" w:cstheme="minorBidi"/>
              </w:rPr>
            </w:pPr>
          </w:p>
        </w:tc>
      </w:tr>
      <w:tr w:rsidR="000922C9" w:rsidRPr="004B640E" w14:paraId="1B4FF791" w14:textId="77777777" w:rsidTr="004B640E">
        <w:tc>
          <w:tcPr>
            <w:tcW w:w="567" w:type="dxa"/>
          </w:tcPr>
          <w:p w14:paraId="1DC526ED" w14:textId="77777777" w:rsidR="000922C9" w:rsidRPr="004B640E" w:rsidRDefault="000922C9" w:rsidP="000922C9">
            <w:pPr>
              <w:spacing w:after="200" w:line="276" w:lineRule="auto"/>
              <w:jc w:val="center"/>
              <w:rPr>
                <w:rFonts w:ascii="Cambria" w:eastAsiaTheme="minorHAnsi" w:hAnsi="Cambria" w:cstheme="minorBidi"/>
                <w:b/>
              </w:rPr>
            </w:pPr>
            <w:r w:rsidRPr="004B640E">
              <w:rPr>
                <w:rFonts w:ascii="Cambria" w:eastAsiaTheme="minorHAnsi" w:hAnsi="Cambria" w:cstheme="minorBidi"/>
                <w:b/>
              </w:rPr>
              <w:t>9.</w:t>
            </w:r>
          </w:p>
        </w:tc>
        <w:tc>
          <w:tcPr>
            <w:tcW w:w="6048" w:type="dxa"/>
          </w:tcPr>
          <w:p w14:paraId="2F7302A7" w14:textId="77777777" w:rsidR="000922C9" w:rsidRPr="004B640E" w:rsidRDefault="000922C9" w:rsidP="004B640E">
            <w:pPr>
              <w:spacing w:after="200"/>
              <w:jc w:val="both"/>
              <w:rPr>
                <w:rFonts w:ascii="Cambria" w:eastAsiaTheme="minorHAnsi" w:hAnsi="Cambria" w:cstheme="minorBidi"/>
                <w:b/>
              </w:rPr>
            </w:pPr>
            <w:r w:rsidRPr="004B640E">
              <w:rPr>
                <w:rFonts w:ascii="Cambria" w:eastAsiaTheme="minorHAnsi" w:hAnsi="Cambria" w:cstheme="minorBidi"/>
                <w:b/>
              </w:rPr>
              <w:t>INSTALACJA ELEKTRYCZNA</w:t>
            </w:r>
          </w:p>
        </w:tc>
        <w:tc>
          <w:tcPr>
            <w:tcW w:w="1843" w:type="dxa"/>
            <w:gridSpan w:val="2"/>
          </w:tcPr>
          <w:p w14:paraId="6A398F1E" w14:textId="77777777" w:rsidR="000922C9" w:rsidRPr="004B640E" w:rsidRDefault="000922C9" w:rsidP="000922C9">
            <w:pPr>
              <w:spacing w:after="200" w:line="276" w:lineRule="auto"/>
              <w:jc w:val="both"/>
              <w:rPr>
                <w:rFonts w:ascii="Cambria" w:eastAsiaTheme="minorHAnsi" w:hAnsi="Cambria" w:cstheme="minorBidi"/>
              </w:rPr>
            </w:pPr>
          </w:p>
        </w:tc>
        <w:tc>
          <w:tcPr>
            <w:tcW w:w="2126" w:type="dxa"/>
          </w:tcPr>
          <w:p w14:paraId="3D34528E" w14:textId="77777777" w:rsidR="000922C9" w:rsidRPr="004B640E" w:rsidRDefault="000922C9" w:rsidP="000922C9">
            <w:pPr>
              <w:spacing w:after="200" w:line="276" w:lineRule="auto"/>
              <w:jc w:val="both"/>
              <w:rPr>
                <w:rFonts w:ascii="Cambria" w:eastAsiaTheme="minorHAnsi" w:hAnsi="Cambria" w:cstheme="minorBidi"/>
              </w:rPr>
            </w:pPr>
          </w:p>
        </w:tc>
      </w:tr>
      <w:tr w:rsidR="000922C9" w:rsidRPr="004B640E" w14:paraId="59094BC2" w14:textId="77777777" w:rsidTr="004B640E">
        <w:tc>
          <w:tcPr>
            <w:tcW w:w="567" w:type="dxa"/>
          </w:tcPr>
          <w:p w14:paraId="65D93151" w14:textId="77777777" w:rsidR="000922C9" w:rsidRPr="004B640E" w:rsidRDefault="000922C9" w:rsidP="000922C9">
            <w:pPr>
              <w:spacing w:after="200" w:line="276" w:lineRule="auto"/>
              <w:jc w:val="both"/>
              <w:rPr>
                <w:rFonts w:ascii="Cambria" w:eastAsiaTheme="minorHAnsi" w:hAnsi="Cambria" w:cstheme="minorBidi"/>
              </w:rPr>
            </w:pPr>
          </w:p>
        </w:tc>
        <w:tc>
          <w:tcPr>
            <w:tcW w:w="6048" w:type="dxa"/>
          </w:tcPr>
          <w:p w14:paraId="5845E0BE" w14:textId="77777777" w:rsidR="000922C9" w:rsidRPr="004B640E" w:rsidRDefault="000922C9" w:rsidP="004B640E">
            <w:pPr>
              <w:spacing w:after="200"/>
              <w:jc w:val="both"/>
              <w:rPr>
                <w:rFonts w:ascii="Cambria" w:eastAsiaTheme="minorHAnsi" w:hAnsi="Cambria" w:cstheme="minorBidi"/>
              </w:rPr>
            </w:pPr>
            <w:r w:rsidRPr="004B640E">
              <w:rPr>
                <w:rFonts w:ascii="Cambria" w:eastAsiaTheme="minorHAnsi" w:hAnsi="Cambria" w:cstheme="minorBidi"/>
              </w:rPr>
              <w:t xml:space="preserve">Wzmocniony alternator o mocy min. 185 Ah (podać moc </w:t>
            </w:r>
            <w:r w:rsidRPr="004B640E">
              <w:rPr>
                <w:rFonts w:ascii="Cambria" w:eastAsiaTheme="minorHAnsi" w:hAnsi="Cambria" w:cstheme="minorBidi"/>
              </w:rPr>
              <w:br/>
              <w:t>w Ah).</w:t>
            </w:r>
          </w:p>
        </w:tc>
        <w:tc>
          <w:tcPr>
            <w:tcW w:w="1843" w:type="dxa"/>
            <w:gridSpan w:val="2"/>
          </w:tcPr>
          <w:p w14:paraId="0BCBBD95" w14:textId="77777777" w:rsidR="000922C9" w:rsidRPr="004B640E" w:rsidRDefault="000922C9" w:rsidP="000922C9">
            <w:pPr>
              <w:spacing w:after="200" w:line="276" w:lineRule="auto"/>
              <w:jc w:val="both"/>
              <w:rPr>
                <w:rFonts w:ascii="Cambria" w:eastAsiaTheme="minorHAnsi" w:hAnsi="Cambria" w:cstheme="minorBidi"/>
              </w:rPr>
            </w:pPr>
          </w:p>
        </w:tc>
        <w:tc>
          <w:tcPr>
            <w:tcW w:w="2126" w:type="dxa"/>
          </w:tcPr>
          <w:p w14:paraId="2234A777" w14:textId="77777777" w:rsidR="000922C9" w:rsidRPr="004B640E" w:rsidRDefault="000922C9" w:rsidP="000922C9">
            <w:pPr>
              <w:spacing w:after="200" w:line="276" w:lineRule="auto"/>
              <w:jc w:val="both"/>
              <w:rPr>
                <w:rFonts w:ascii="Cambria" w:eastAsiaTheme="minorHAnsi" w:hAnsi="Cambria" w:cstheme="minorBidi"/>
              </w:rPr>
            </w:pPr>
          </w:p>
        </w:tc>
      </w:tr>
      <w:tr w:rsidR="000922C9" w:rsidRPr="004B640E" w14:paraId="6F1C8468" w14:textId="77777777" w:rsidTr="004B640E">
        <w:tc>
          <w:tcPr>
            <w:tcW w:w="567" w:type="dxa"/>
          </w:tcPr>
          <w:p w14:paraId="54AC2EE9" w14:textId="77777777" w:rsidR="000922C9" w:rsidRPr="004B640E" w:rsidRDefault="000922C9" w:rsidP="000922C9">
            <w:pPr>
              <w:spacing w:after="200" w:line="276" w:lineRule="auto"/>
              <w:jc w:val="both"/>
              <w:rPr>
                <w:rFonts w:ascii="Cambria" w:eastAsiaTheme="minorHAnsi" w:hAnsi="Cambria" w:cstheme="minorBidi"/>
              </w:rPr>
            </w:pPr>
          </w:p>
        </w:tc>
        <w:tc>
          <w:tcPr>
            <w:tcW w:w="6048" w:type="dxa"/>
          </w:tcPr>
          <w:p w14:paraId="6C908DE3" w14:textId="77777777" w:rsidR="000922C9" w:rsidRPr="004B640E" w:rsidRDefault="000922C9" w:rsidP="004B640E">
            <w:pPr>
              <w:spacing w:after="200"/>
              <w:jc w:val="both"/>
              <w:rPr>
                <w:rFonts w:ascii="Cambria" w:eastAsiaTheme="minorHAnsi" w:hAnsi="Cambria" w:cstheme="minorBidi"/>
              </w:rPr>
            </w:pPr>
            <w:r w:rsidRPr="004B640E">
              <w:rPr>
                <w:rFonts w:ascii="Cambria" w:eastAsiaTheme="minorHAnsi" w:hAnsi="Cambria" w:cstheme="minorBidi"/>
              </w:rPr>
              <w:t xml:space="preserve">Dwa akumulatory. Pojemność jednego akumulatora min. 80 Ah- jeden do rozruchu silnika, drugi do zasilania przedziału </w:t>
            </w:r>
            <w:proofErr w:type="spellStart"/>
            <w:r w:rsidRPr="004B640E">
              <w:rPr>
                <w:rFonts w:ascii="Cambria" w:eastAsiaTheme="minorHAnsi" w:hAnsi="Cambria" w:cstheme="minorBidi"/>
              </w:rPr>
              <w:t>medycznego-połączone</w:t>
            </w:r>
            <w:proofErr w:type="spellEnd"/>
            <w:r w:rsidRPr="004B640E">
              <w:rPr>
                <w:rFonts w:ascii="Cambria" w:eastAsiaTheme="minorHAnsi" w:hAnsi="Cambria" w:cstheme="minorBidi"/>
              </w:rPr>
              <w:t xml:space="preserve"> tak, aby były doładowywane zarówno </w:t>
            </w:r>
            <w:r w:rsidRPr="004B640E">
              <w:rPr>
                <w:rFonts w:ascii="Cambria" w:eastAsiaTheme="minorHAnsi" w:hAnsi="Cambria" w:cstheme="minorBidi"/>
              </w:rPr>
              <w:br/>
              <w:t xml:space="preserve">z alternatora w czasie pracy silnika jak i z prostownika na postoju po podłączeniu zasilania z sieci 230V- widoczna dla kierowcy sygnalizacja stanu naładowania akumulatorów, z ostrzeganiem </w:t>
            </w:r>
            <w:r w:rsidRPr="004B640E">
              <w:rPr>
                <w:rFonts w:ascii="Cambria" w:eastAsiaTheme="minorHAnsi" w:hAnsi="Cambria" w:cstheme="minorBidi"/>
              </w:rPr>
              <w:br/>
              <w:t xml:space="preserve">o nie doładowaniu któregokolwiek (podać łączną pojemność akumulatorów). </w:t>
            </w:r>
          </w:p>
        </w:tc>
        <w:tc>
          <w:tcPr>
            <w:tcW w:w="1843" w:type="dxa"/>
            <w:gridSpan w:val="2"/>
          </w:tcPr>
          <w:p w14:paraId="00A0373A" w14:textId="77777777" w:rsidR="000922C9" w:rsidRPr="004B640E" w:rsidRDefault="000922C9" w:rsidP="000922C9">
            <w:pPr>
              <w:spacing w:after="200" w:line="276" w:lineRule="auto"/>
              <w:jc w:val="both"/>
              <w:rPr>
                <w:rFonts w:ascii="Cambria" w:eastAsiaTheme="minorHAnsi" w:hAnsi="Cambria" w:cstheme="minorBidi"/>
              </w:rPr>
            </w:pPr>
          </w:p>
        </w:tc>
        <w:tc>
          <w:tcPr>
            <w:tcW w:w="2126" w:type="dxa"/>
          </w:tcPr>
          <w:p w14:paraId="1D7365FE" w14:textId="77777777" w:rsidR="000922C9" w:rsidRPr="004B640E" w:rsidRDefault="000922C9" w:rsidP="000922C9">
            <w:pPr>
              <w:spacing w:after="200" w:line="276" w:lineRule="auto"/>
              <w:jc w:val="both"/>
              <w:rPr>
                <w:rFonts w:ascii="Cambria" w:eastAsiaTheme="minorHAnsi" w:hAnsi="Cambria" w:cstheme="minorBidi"/>
              </w:rPr>
            </w:pPr>
          </w:p>
        </w:tc>
      </w:tr>
      <w:tr w:rsidR="000922C9" w:rsidRPr="004B640E" w14:paraId="14D70564" w14:textId="77777777" w:rsidTr="004B640E">
        <w:tc>
          <w:tcPr>
            <w:tcW w:w="567" w:type="dxa"/>
          </w:tcPr>
          <w:p w14:paraId="34108BE5" w14:textId="77777777" w:rsidR="000922C9" w:rsidRPr="004B640E" w:rsidRDefault="000922C9" w:rsidP="000922C9">
            <w:pPr>
              <w:spacing w:after="200" w:line="276" w:lineRule="auto"/>
              <w:jc w:val="both"/>
              <w:rPr>
                <w:rFonts w:ascii="Cambria" w:eastAsiaTheme="minorHAnsi" w:hAnsi="Cambria" w:cstheme="minorBidi"/>
              </w:rPr>
            </w:pPr>
          </w:p>
        </w:tc>
        <w:tc>
          <w:tcPr>
            <w:tcW w:w="6048" w:type="dxa"/>
          </w:tcPr>
          <w:p w14:paraId="79D3A708" w14:textId="77777777" w:rsidR="000922C9" w:rsidRPr="004B640E" w:rsidRDefault="000922C9" w:rsidP="004B640E">
            <w:pPr>
              <w:spacing w:after="200"/>
              <w:jc w:val="both"/>
              <w:rPr>
                <w:rFonts w:ascii="Cambria" w:eastAsiaTheme="minorHAnsi" w:hAnsi="Cambria" w:cstheme="minorBidi"/>
              </w:rPr>
            </w:pPr>
            <w:r w:rsidRPr="004B640E">
              <w:rPr>
                <w:rFonts w:ascii="Cambria" w:eastAsiaTheme="minorHAnsi" w:hAnsi="Cambria" w:cstheme="minorBidi"/>
              </w:rPr>
              <w:t xml:space="preserve">Zasilanie zewn. 230V z zabezpieczeniem przeciwporażeniowym różnicowo-prądowym oraz zabezpieczeniem przed uruchomieniem silnika przy podłączonym zasilaniu zewnętrznym. Układ automatycznej ładowarki sterowanej procesorem zapewniający zasilanie instalacji 12V oraz skuteczne ładowanie obu akumulatorów z automatycznym zabezpieczeniem przed awarią oraz przeładowaniem akumulatorów- widoczna sygnalizacja właściwego działania prostownika ładującego akumulatory podczas postoju.  </w:t>
            </w:r>
          </w:p>
        </w:tc>
        <w:tc>
          <w:tcPr>
            <w:tcW w:w="1843" w:type="dxa"/>
            <w:gridSpan w:val="2"/>
          </w:tcPr>
          <w:p w14:paraId="47BBCBC0" w14:textId="77777777" w:rsidR="000922C9" w:rsidRPr="004B640E" w:rsidRDefault="000922C9" w:rsidP="000922C9">
            <w:pPr>
              <w:spacing w:after="200" w:line="276" w:lineRule="auto"/>
              <w:jc w:val="both"/>
              <w:rPr>
                <w:rFonts w:ascii="Cambria" w:eastAsiaTheme="minorHAnsi" w:hAnsi="Cambria" w:cstheme="minorBidi"/>
              </w:rPr>
            </w:pPr>
          </w:p>
        </w:tc>
        <w:tc>
          <w:tcPr>
            <w:tcW w:w="2126" w:type="dxa"/>
          </w:tcPr>
          <w:p w14:paraId="0A8469AF" w14:textId="77777777" w:rsidR="000922C9" w:rsidRPr="004B640E" w:rsidRDefault="000922C9" w:rsidP="000922C9">
            <w:pPr>
              <w:spacing w:after="200" w:line="276" w:lineRule="auto"/>
              <w:jc w:val="both"/>
              <w:rPr>
                <w:rFonts w:ascii="Cambria" w:eastAsiaTheme="minorHAnsi" w:hAnsi="Cambria" w:cstheme="minorBidi"/>
              </w:rPr>
            </w:pPr>
          </w:p>
        </w:tc>
      </w:tr>
      <w:tr w:rsidR="000922C9" w:rsidRPr="004B640E" w14:paraId="600D0BDA" w14:textId="77777777" w:rsidTr="004B640E">
        <w:tc>
          <w:tcPr>
            <w:tcW w:w="567" w:type="dxa"/>
          </w:tcPr>
          <w:p w14:paraId="17F68441" w14:textId="77777777" w:rsidR="000922C9" w:rsidRPr="004B640E" w:rsidRDefault="000922C9" w:rsidP="000922C9">
            <w:pPr>
              <w:spacing w:after="200" w:line="276" w:lineRule="auto"/>
              <w:jc w:val="both"/>
              <w:rPr>
                <w:rFonts w:ascii="Cambria" w:eastAsiaTheme="minorHAnsi" w:hAnsi="Cambria" w:cstheme="minorBidi"/>
              </w:rPr>
            </w:pPr>
          </w:p>
        </w:tc>
        <w:tc>
          <w:tcPr>
            <w:tcW w:w="6048" w:type="dxa"/>
          </w:tcPr>
          <w:p w14:paraId="673C6A8F" w14:textId="77777777" w:rsidR="000922C9" w:rsidRPr="004B640E" w:rsidRDefault="000922C9" w:rsidP="004B640E">
            <w:pPr>
              <w:spacing w:after="200"/>
              <w:jc w:val="both"/>
              <w:rPr>
                <w:rFonts w:ascii="Cambria" w:eastAsiaTheme="minorHAnsi" w:hAnsi="Cambria" w:cstheme="minorBidi"/>
              </w:rPr>
            </w:pPr>
            <w:r w:rsidRPr="004B640E">
              <w:rPr>
                <w:rFonts w:ascii="Cambria" w:eastAsiaTheme="minorHAnsi" w:hAnsi="Cambria" w:cstheme="minorBidi"/>
              </w:rPr>
              <w:t xml:space="preserve">Minimum 2 gniazda 230V w przedziale medycznym </w:t>
            </w:r>
            <w:r w:rsidRPr="004B640E">
              <w:rPr>
                <w:rFonts w:ascii="Cambria" w:eastAsiaTheme="minorHAnsi" w:hAnsi="Cambria" w:cstheme="minorBidi"/>
              </w:rPr>
              <w:br/>
              <w:t>z bezpiecznikami zabezpieczającymi.</w:t>
            </w:r>
          </w:p>
        </w:tc>
        <w:tc>
          <w:tcPr>
            <w:tcW w:w="1843" w:type="dxa"/>
            <w:gridSpan w:val="2"/>
          </w:tcPr>
          <w:p w14:paraId="13D0CB97" w14:textId="77777777" w:rsidR="000922C9" w:rsidRPr="004B640E" w:rsidRDefault="000922C9" w:rsidP="000922C9">
            <w:pPr>
              <w:spacing w:after="200" w:line="276" w:lineRule="auto"/>
              <w:jc w:val="both"/>
              <w:rPr>
                <w:rFonts w:ascii="Cambria" w:eastAsiaTheme="minorHAnsi" w:hAnsi="Cambria" w:cstheme="minorBidi"/>
              </w:rPr>
            </w:pPr>
          </w:p>
        </w:tc>
        <w:tc>
          <w:tcPr>
            <w:tcW w:w="2126" w:type="dxa"/>
          </w:tcPr>
          <w:p w14:paraId="4C1F18F3" w14:textId="77777777" w:rsidR="000922C9" w:rsidRPr="004B640E" w:rsidRDefault="000922C9" w:rsidP="000922C9">
            <w:pPr>
              <w:spacing w:after="200" w:line="276" w:lineRule="auto"/>
              <w:jc w:val="both"/>
              <w:rPr>
                <w:rFonts w:ascii="Cambria" w:eastAsiaTheme="minorHAnsi" w:hAnsi="Cambria" w:cstheme="minorBidi"/>
              </w:rPr>
            </w:pPr>
          </w:p>
        </w:tc>
      </w:tr>
      <w:tr w:rsidR="000922C9" w:rsidRPr="004B640E" w14:paraId="5A596508" w14:textId="77777777" w:rsidTr="004B640E">
        <w:tc>
          <w:tcPr>
            <w:tcW w:w="567" w:type="dxa"/>
          </w:tcPr>
          <w:p w14:paraId="6F8C8169" w14:textId="77777777" w:rsidR="000922C9" w:rsidRPr="004B640E" w:rsidRDefault="000922C9" w:rsidP="000922C9">
            <w:pPr>
              <w:spacing w:after="200" w:line="276" w:lineRule="auto"/>
              <w:jc w:val="both"/>
              <w:rPr>
                <w:rFonts w:ascii="Cambria" w:eastAsiaTheme="minorHAnsi" w:hAnsi="Cambria" w:cstheme="minorBidi"/>
              </w:rPr>
            </w:pPr>
          </w:p>
        </w:tc>
        <w:tc>
          <w:tcPr>
            <w:tcW w:w="6048" w:type="dxa"/>
          </w:tcPr>
          <w:p w14:paraId="7C4D8377" w14:textId="77777777" w:rsidR="000922C9" w:rsidRPr="004B640E" w:rsidRDefault="000922C9" w:rsidP="004B640E">
            <w:pPr>
              <w:spacing w:after="200"/>
              <w:jc w:val="both"/>
              <w:rPr>
                <w:rFonts w:ascii="Cambria" w:eastAsiaTheme="minorHAnsi" w:hAnsi="Cambria" w:cstheme="minorBidi"/>
              </w:rPr>
            </w:pPr>
            <w:r w:rsidRPr="004B640E">
              <w:rPr>
                <w:rFonts w:ascii="Cambria" w:eastAsiaTheme="minorHAnsi" w:hAnsi="Cambria" w:cstheme="minorBidi"/>
              </w:rPr>
              <w:t xml:space="preserve">Kabina kierowcy wyposażona w panel sterujący: </w:t>
            </w:r>
          </w:p>
          <w:p w14:paraId="44B962D8" w14:textId="77777777" w:rsidR="000922C9" w:rsidRPr="004B640E" w:rsidRDefault="000922C9" w:rsidP="004B640E">
            <w:pPr>
              <w:numPr>
                <w:ilvl w:val="0"/>
                <w:numId w:val="63"/>
              </w:numPr>
              <w:spacing w:after="200"/>
              <w:contextualSpacing/>
              <w:jc w:val="both"/>
              <w:rPr>
                <w:rFonts w:ascii="Cambria" w:eastAsiaTheme="minorHAnsi" w:hAnsi="Cambria" w:cstheme="minorBidi"/>
              </w:rPr>
            </w:pPr>
            <w:r w:rsidRPr="004B640E">
              <w:rPr>
                <w:rFonts w:ascii="Cambria" w:eastAsiaTheme="minorHAnsi" w:hAnsi="Cambria" w:cstheme="minorBidi"/>
              </w:rPr>
              <w:lastRenderedPageBreak/>
              <w:t>informujący kierowcę o działaniu reflektorów zewnętrznych</w:t>
            </w:r>
          </w:p>
          <w:p w14:paraId="1711C0A1" w14:textId="77777777" w:rsidR="000922C9" w:rsidRPr="004B640E" w:rsidRDefault="000922C9" w:rsidP="004B640E">
            <w:pPr>
              <w:numPr>
                <w:ilvl w:val="0"/>
                <w:numId w:val="63"/>
              </w:numPr>
              <w:spacing w:after="200"/>
              <w:contextualSpacing/>
              <w:jc w:val="both"/>
              <w:rPr>
                <w:rFonts w:ascii="Cambria" w:eastAsiaTheme="minorHAnsi" w:hAnsi="Cambria" w:cstheme="minorBidi"/>
              </w:rPr>
            </w:pPr>
            <w:r w:rsidRPr="004B640E">
              <w:rPr>
                <w:rFonts w:ascii="Cambria" w:eastAsiaTheme="minorHAnsi" w:hAnsi="Cambria" w:cstheme="minorBidi"/>
              </w:rPr>
              <w:t>informujący kierowcę o braku możliwości uruchomienia pojazdu z powodu podłączeniu ambulansu do sieci 230V</w:t>
            </w:r>
          </w:p>
          <w:p w14:paraId="1F1790E5" w14:textId="77777777" w:rsidR="000922C9" w:rsidRPr="004B640E" w:rsidRDefault="000922C9" w:rsidP="004B640E">
            <w:pPr>
              <w:numPr>
                <w:ilvl w:val="0"/>
                <w:numId w:val="63"/>
              </w:numPr>
              <w:spacing w:after="200"/>
              <w:contextualSpacing/>
              <w:jc w:val="both"/>
              <w:rPr>
                <w:rFonts w:ascii="Cambria" w:eastAsiaTheme="minorHAnsi" w:hAnsi="Cambria" w:cstheme="minorBidi"/>
              </w:rPr>
            </w:pPr>
            <w:r w:rsidRPr="004B640E">
              <w:rPr>
                <w:rFonts w:ascii="Cambria" w:eastAsiaTheme="minorHAnsi" w:hAnsi="Cambria" w:cstheme="minorBidi"/>
              </w:rPr>
              <w:t>informujący kierowcę o braku możliwości uruchomienia pojazdu z powodu otwartych drzwi między przedziałem medycznym a kabiną kierowcy</w:t>
            </w:r>
          </w:p>
          <w:p w14:paraId="661E61B4" w14:textId="77777777" w:rsidR="000922C9" w:rsidRPr="004B640E" w:rsidRDefault="000922C9" w:rsidP="004B640E">
            <w:pPr>
              <w:numPr>
                <w:ilvl w:val="0"/>
                <w:numId w:val="63"/>
              </w:numPr>
              <w:spacing w:after="200"/>
              <w:contextualSpacing/>
              <w:jc w:val="both"/>
              <w:rPr>
                <w:rFonts w:ascii="Cambria" w:eastAsiaTheme="minorHAnsi" w:hAnsi="Cambria" w:cstheme="minorBidi"/>
              </w:rPr>
            </w:pPr>
            <w:r w:rsidRPr="004B640E">
              <w:rPr>
                <w:rFonts w:ascii="Cambria" w:eastAsiaTheme="minorHAnsi" w:hAnsi="Cambria" w:cstheme="minorBidi"/>
              </w:rPr>
              <w:t xml:space="preserve">informujący kierowcę o poziomie naładowania akumulatora samochodu bazowego i akumulatora dodatkowego </w:t>
            </w:r>
          </w:p>
          <w:p w14:paraId="36971F4B" w14:textId="77777777" w:rsidR="000922C9" w:rsidRPr="004B640E" w:rsidRDefault="000922C9" w:rsidP="004B640E">
            <w:pPr>
              <w:numPr>
                <w:ilvl w:val="0"/>
                <w:numId w:val="63"/>
              </w:numPr>
              <w:spacing w:after="200"/>
              <w:contextualSpacing/>
              <w:jc w:val="both"/>
              <w:rPr>
                <w:rFonts w:ascii="Cambria" w:eastAsiaTheme="minorHAnsi" w:hAnsi="Cambria" w:cstheme="minorBidi"/>
              </w:rPr>
            </w:pPr>
            <w:r w:rsidRPr="004B640E">
              <w:rPr>
                <w:rFonts w:ascii="Cambria" w:eastAsiaTheme="minorHAnsi" w:hAnsi="Cambria" w:cstheme="minorBidi"/>
              </w:rPr>
              <w:t xml:space="preserve">ostrzegający kierowcę (sygnalizacja dźwiękowa) </w:t>
            </w:r>
            <w:r w:rsidRPr="004B640E">
              <w:rPr>
                <w:rFonts w:ascii="Cambria" w:eastAsiaTheme="minorHAnsi" w:hAnsi="Cambria" w:cstheme="minorBidi"/>
              </w:rPr>
              <w:br/>
              <w:t xml:space="preserve">o niedoładowaniu akumulatora samochodu bazowego </w:t>
            </w:r>
            <w:r w:rsidRPr="004B640E">
              <w:rPr>
                <w:rFonts w:ascii="Cambria" w:eastAsiaTheme="minorHAnsi" w:hAnsi="Cambria" w:cstheme="minorBidi"/>
              </w:rPr>
              <w:br/>
              <w:t>i akumulatora dodatkowego</w:t>
            </w:r>
          </w:p>
          <w:p w14:paraId="5E983F1C" w14:textId="77777777" w:rsidR="000922C9" w:rsidRPr="00DC2FB7" w:rsidRDefault="000922C9" w:rsidP="004B640E">
            <w:pPr>
              <w:numPr>
                <w:ilvl w:val="0"/>
                <w:numId w:val="63"/>
              </w:numPr>
              <w:spacing w:after="200"/>
              <w:contextualSpacing/>
              <w:jc w:val="both"/>
              <w:rPr>
                <w:rFonts w:ascii="Cambria" w:eastAsiaTheme="minorHAnsi" w:hAnsi="Cambria" w:cstheme="minorBidi"/>
              </w:rPr>
            </w:pPr>
            <w:r w:rsidRPr="004B640E">
              <w:rPr>
                <w:rFonts w:ascii="Cambria" w:eastAsiaTheme="minorHAnsi" w:hAnsi="Cambria" w:cstheme="minorBidi"/>
              </w:rPr>
              <w:t>sterujący pracą dodatkowych sygnałów dźwiękowych pneumatycznych</w:t>
            </w:r>
          </w:p>
        </w:tc>
        <w:tc>
          <w:tcPr>
            <w:tcW w:w="1843" w:type="dxa"/>
            <w:gridSpan w:val="2"/>
          </w:tcPr>
          <w:p w14:paraId="11B9FE39" w14:textId="77777777" w:rsidR="000922C9" w:rsidRPr="004B640E" w:rsidRDefault="000922C9" w:rsidP="000922C9">
            <w:pPr>
              <w:spacing w:after="200" w:line="276" w:lineRule="auto"/>
              <w:jc w:val="both"/>
              <w:rPr>
                <w:rFonts w:ascii="Cambria" w:eastAsiaTheme="minorHAnsi" w:hAnsi="Cambria" w:cstheme="minorBidi"/>
              </w:rPr>
            </w:pPr>
          </w:p>
        </w:tc>
        <w:tc>
          <w:tcPr>
            <w:tcW w:w="2126" w:type="dxa"/>
          </w:tcPr>
          <w:p w14:paraId="275A9D83" w14:textId="77777777" w:rsidR="000922C9" w:rsidRPr="004B640E" w:rsidRDefault="000922C9" w:rsidP="000922C9">
            <w:pPr>
              <w:spacing w:after="200" w:line="276" w:lineRule="auto"/>
              <w:jc w:val="both"/>
              <w:rPr>
                <w:rFonts w:ascii="Cambria" w:eastAsiaTheme="minorHAnsi" w:hAnsi="Cambria" w:cstheme="minorBidi"/>
              </w:rPr>
            </w:pPr>
          </w:p>
        </w:tc>
      </w:tr>
      <w:tr w:rsidR="000922C9" w:rsidRPr="004B640E" w14:paraId="30E0D50B" w14:textId="77777777" w:rsidTr="004B640E">
        <w:tc>
          <w:tcPr>
            <w:tcW w:w="567" w:type="dxa"/>
          </w:tcPr>
          <w:p w14:paraId="3285D7D2" w14:textId="77777777" w:rsidR="000922C9" w:rsidRPr="004B640E" w:rsidRDefault="000922C9" w:rsidP="000922C9">
            <w:pPr>
              <w:spacing w:after="200" w:line="276" w:lineRule="auto"/>
              <w:jc w:val="both"/>
              <w:rPr>
                <w:rFonts w:ascii="Cambria" w:eastAsiaTheme="minorHAnsi" w:hAnsi="Cambria" w:cstheme="minorBidi"/>
              </w:rPr>
            </w:pPr>
          </w:p>
        </w:tc>
        <w:tc>
          <w:tcPr>
            <w:tcW w:w="6048" w:type="dxa"/>
          </w:tcPr>
          <w:p w14:paraId="53B56D0D" w14:textId="77777777" w:rsidR="000922C9" w:rsidRPr="004B640E" w:rsidRDefault="000922C9" w:rsidP="004B640E">
            <w:pPr>
              <w:spacing w:after="200"/>
              <w:jc w:val="both"/>
              <w:rPr>
                <w:rFonts w:ascii="Cambria" w:eastAsiaTheme="minorHAnsi" w:hAnsi="Cambria" w:cstheme="minorBidi"/>
              </w:rPr>
            </w:pPr>
            <w:r w:rsidRPr="004B640E">
              <w:rPr>
                <w:rFonts w:ascii="Cambria" w:eastAsiaTheme="minorHAnsi" w:hAnsi="Cambria" w:cstheme="minorBidi"/>
              </w:rPr>
              <w:t xml:space="preserve">Gniazda zasilające 12V (min. 4) w przedziale medycznym, do podłączenia urządzeń medycznych, zabezpieczone przed zabrudzeniem, wyposażone we wtyki (podać ilość gniazd 12V). </w:t>
            </w:r>
          </w:p>
        </w:tc>
        <w:tc>
          <w:tcPr>
            <w:tcW w:w="1843" w:type="dxa"/>
            <w:gridSpan w:val="2"/>
          </w:tcPr>
          <w:p w14:paraId="72257CC9" w14:textId="77777777" w:rsidR="000922C9" w:rsidRPr="004B640E" w:rsidRDefault="000922C9" w:rsidP="000922C9">
            <w:pPr>
              <w:spacing w:after="200" w:line="276" w:lineRule="auto"/>
              <w:jc w:val="both"/>
              <w:rPr>
                <w:rFonts w:ascii="Cambria" w:eastAsiaTheme="minorHAnsi" w:hAnsi="Cambria" w:cstheme="minorBidi"/>
              </w:rPr>
            </w:pPr>
          </w:p>
        </w:tc>
        <w:tc>
          <w:tcPr>
            <w:tcW w:w="2126" w:type="dxa"/>
          </w:tcPr>
          <w:p w14:paraId="23312EE5" w14:textId="77777777" w:rsidR="000922C9" w:rsidRPr="004B640E" w:rsidRDefault="000922C9" w:rsidP="000922C9">
            <w:pPr>
              <w:spacing w:after="200" w:line="276" w:lineRule="auto"/>
              <w:jc w:val="both"/>
              <w:rPr>
                <w:rFonts w:ascii="Cambria" w:eastAsiaTheme="minorHAnsi" w:hAnsi="Cambria" w:cstheme="minorBidi"/>
              </w:rPr>
            </w:pPr>
          </w:p>
        </w:tc>
      </w:tr>
      <w:tr w:rsidR="000922C9" w:rsidRPr="004B640E" w14:paraId="7E545860" w14:textId="77777777" w:rsidTr="004B640E">
        <w:tc>
          <w:tcPr>
            <w:tcW w:w="567" w:type="dxa"/>
          </w:tcPr>
          <w:p w14:paraId="3C59D645" w14:textId="77777777" w:rsidR="000922C9" w:rsidRPr="004B640E" w:rsidRDefault="000922C9" w:rsidP="000922C9">
            <w:pPr>
              <w:spacing w:after="200" w:line="276" w:lineRule="auto"/>
              <w:jc w:val="both"/>
              <w:rPr>
                <w:rFonts w:ascii="Cambria" w:eastAsiaTheme="minorHAnsi" w:hAnsi="Cambria" w:cstheme="minorBidi"/>
              </w:rPr>
            </w:pPr>
          </w:p>
        </w:tc>
        <w:tc>
          <w:tcPr>
            <w:tcW w:w="6048" w:type="dxa"/>
          </w:tcPr>
          <w:p w14:paraId="5D7DF5A6" w14:textId="77777777" w:rsidR="000922C9" w:rsidRPr="004B640E" w:rsidRDefault="000922C9" w:rsidP="004B640E">
            <w:pPr>
              <w:spacing w:after="200"/>
              <w:jc w:val="both"/>
              <w:rPr>
                <w:rFonts w:ascii="Cambria" w:eastAsiaTheme="minorHAnsi" w:hAnsi="Cambria" w:cstheme="minorBidi"/>
              </w:rPr>
            </w:pPr>
            <w:r w:rsidRPr="004B640E">
              <w:rPr>
                <w:rFonts w:ascii="Cambria" w:eastAsiaTheme="minorHAnsi" w:hAnsi="Cambria" w:cstheme="minorBidi"/>
              </w:rPr>
              <w:t>Przewód zasilania zewnętrznego min 10 m (podać długość).</w:t>
            </w:r>
          </w:p>
        </w:tc>
        <w:tc>
          <w:tcPr>
            <w:tcW w:w="1843" w:type="dxa"/>
            <w:gridSpan w:val="2"/>
          </w:tcPr>
          <w:p w14:paraId="4445C050" w14:textId="77777777" w:rsidR="000922C9" w:rsidRPr="004B640E" w:rsidRDefault="000922C9" w:rsidP="000922C9">
            <w:pPr>
              <w:spacing w:after="200" w:line="276" w:lineRule="auto"/>
              <w:jc w:val="both"/>
              <w:rPr>
                <w:rFonts w:ascii="Cambria" w:eastAsiaTheme="minorHAnsi" w:hAnsi="Cambria" w:cstheme="minorBidi"/>
              </w:rPr>
            </w:pPr>
          </w:p>
        </w:tc>
        <w:tc>
          <w:tcPr>
            <w:tcW w:w="2126" w:type="dxa"/>
          </w:tcPr>
          <w:p w14:paraId="42EFA331" w14:textId="77777777" w:rsidR="000922C9" w:rsidRPr="004B640E" w:rsidRDefault="000922C9" w:rsidP="000922C9">
            <w:pPr>
              <w:spacing w:after="200" w:line="276" w:lineRule="auto"/>
              <w:jc w:val="both"/>
              <w:rPr>
                <w:rFonts w:ascii="Cambria" w:eastAsiaTheme="minorHAnsi" w:hAnsi="Cambria" w:cstheme="minorBidi"/>
              </w:rPr>
            </w:pPr>
          </w:p>
        </w:tc>
      </w:tr>
      <w:tr w:rsidR="000922C9" w:rsidRPr="004B640E" w14:paraId="366EDE57" w14:textId="77777777" w:rsidTr="004B640E">
        <w:tc>
          <w:tcPr>
            <w:tcW w:w="567" w:type="dxa"/>
          </w:tcPr>
          <w:p w14:paraId="04CF6951" w14:textId="77777777" w:rsidR="000922C9" w:rsidRPr="004B640E" w:rsidRDefault="000922C9" w:rsidP="000922C9">
            <w:pPr>
              <w:spacing w:after="200" w:line="276" w:lineRule="auto"/>
              <w:jc w:val="both"/>
              <w:rPr>
                <w:rFonts w:ascii="Cambria" w:eastAsiaTheme="minorHAnsi" w:hAnsi="Cambria" w:cstheme="minorBidi"/>
              </w:rPr>
            </w:pPr>
          </w:p>
        </w:tc>
        <w:tc>
          <w:tcPr>
            <w:tcW w:w="6048" w:type="dxa"/>
          </w:tcPr>
          <w:p w14:paraId="24080771" w14:textId="77777777" w:rsidR="000922C9" w:rsidRPr="004B640E" w:rsidRDefault="000922C9" w:rsidP="004B640E">
            <w:pPr>
              <w:spacing w:after="200"/>
              <w:jc w:val="both"/>
              <w:rPr>
                <w:rFonts w:ascii="Cambria" w:eastAsiaTheme="minorHAnsi" w:hAnsi="Cambria" w:cstheme="minorBidi"/>
              </w:rPr>
            </w:pPr>
            <w:r w:rsidRPr="004B640E">
              <w:rPr>
                <w:rFonts w:ascii="Cambria" w:eastAsiaTheme="minorHAnsi" w:hAnsi="Cambria" w:cstheme="minorBidi"/>
              </w:rPr>
              <w:t xml:space="preserve">Przetwornica 12/230V o mocy min. 1000W umożliwiająca korzystani z gniazda 230V bez podłączenia pojazdu do sieci zewnętrznej </w:t>
            </w:r>
          </w:p>
        </w:tc>
        <w:tc>
          <w:tcPr>
            <w:tcW w:w="1843" w:type="dxa"/>
            <w:gridSpan w:val="2"/>
          </w:tcPr>
          <w:p w14:paraId="63124AAC" w14:textId="77777777" w:rsidR="000922C9" w:rsidRPr="004B640E" w:rsidRDefault="000922C9" w:rsidP="000922C9">
            <w:pPr>
              <w:spacing w:after="200" w:line="276" w:lineRule="auto"/>
              <w:jc w:val="both"/>
              <w:rPr>
                <w:rFonts w:ascii="Cambria" w:eastAsiaTheme="minorHAnsi" w:hAnsi="Cambria" w:cstheme="minorBidi"/>
              </w:rPr>
            </w:pPr>
          </w:p>
        </w:tc>
        <w:tc>
          <w:tcPr>
            <w:tcW w:w="2126" w:type="dxa"/>
          </w:tcPr>
          <w:p w14:paraId="4FC79368" w14:textId="77777777" w:rsidR="000922C9" w:rsidRPr="004B640E" w:rsidRDefault="000922C9" w:rsidP="000922C9">
            <w:pPr>
              <w:spacing w:after="200" w:line="276" w:lineRule="auto"/>
              <w:jc w:val="both"/>
              <w:rPr>
                <w:rFonts w:ascii="Cambria" w:eastAsiaTheme="minorHAnsi" w:hAnsi="Cambria" w:cstheme="minorBidi"/>
              </w:rPr>
            </w:pPr>
          </w:p>
        </w:tc>
      </w:tr>
      <w:tr w:rsidR="000922C9" w:rsidRPr="004B640E" w14:paraId="07CC6113" w14:textId="77777777" w:rsidTr="004B640E">
        <w:tc>
          <w:tcPr>
            <w:tcW w:w="567" w:type="dxa"/>
          </w:tcPr>
          <w:p w14:paraId="5654761D" w14:textId="77777777" w:rsidR="000922C9" w:rsidRPr="004B640E" w:rsidRDefault="000922C9" w:rsidP="000922C9">
            <w:pPr>
              <w:spacing w:after="200" w:line="276" w:lineRule="auto"/>
              <w:jc w:val="center"/>
              <w:rPr>
                <w:rFonts w:ascii="Cambria" w:eastAsiaTheme="minorHAnsi" w:hAnsi="Cambria" w:cstheme="minorBidi"/>
                <w:b/>
              </w:rPr>
            </w:pPr>
            <w:r w:rsidRPr="004B640E">
              <w:rPr>
                <w:rFonts w:ascii="Cambria" w:eastAsiaTheme="minorHAnsi" w:hAnsi="Cambria" w:cstheme="minorBidi"/>
                <w:b/>
              </w:rPr>
              <w:t>10.</w:t>
            </w:r>
          </w:p>
        </w:tc>
        <w:tc>
          <w:tcPr>
            <w:tcW w:w="6048" w:type="dxa"/>
          </w:tcPr>
          <w:p w14:paraId="01440D75" w14:textId="77777777" w:rsidR="000922C9" w:rsidRPr="004B640E" w:rsidRDefault="000922C9" w:rsidP="004B640E">
            <w:pPr>
              <w:spacing w:after="200"/>
              <w:jc w:val="both"/>
              <w:rPr>
                <w:rFonts w:ascii="Cambria" w:eastAsiaTheme="minorHAnsi" w:hAnsi="Cambria" w:cstheme="minorBidi"/>
                <w:b/>
              </w:rPr>
            </w:pPr>
            <w:r w:rsidRPr="004B640E">
              <w:rPr>
                <w:rFonts w:ascii="Cambria" w:eastAsiaTheme="minorHAnsi" w:hAnsi="Cambria" w:cstheme="minorBidi"/>
                <w:b/>
              </w:rPr>
              <w:t>OZNAKOWANIE POJAZDU</w:t>
            </w:r>
          </w:p>
        </w:tc>
        <w:tc>
          <w:tcPr>
            <w:tcW w:w="1843" w:type="dxa"/>
            <w:gridSpan w:val="2"/>
          </w:tcPr>
          <w:p w14:paraId="2AC4E998" w14:textId="77777777" w:rsidR="000922C9" w:rsidRPr="004B640E" w:rsidRDefault="000922C9" w:rsidP="000922C9">
            <w:pPr>
              <w:spacing w:after="200" w:line="276" w:lineRule="auto"/>
              <w:jc w:val="both"/>
              <w:rPr>
                <w:rFonts w:ascii="Cambria" w:eastAsiaTheme="minorHAnsi" w:hAnsi="Cambria" w:cstheme="minorBidi"/>
              </w:rPr>
            </w:pPr>
          </w:p>
        </w:tc>
        <w:tc>
          <w:tcPr>
            <w:tcW w:w="2126" w:type="dxa"/>
          </w:tcPr>
          <w:p w14:paraId="5F422683" w14:textId="77777777" w:rsidR="000922C9" w:rsidRPr="004B640E" w:rsidRDefault="000922C9" w:rsidP="000922C9">
            <w:pPr>
              <w:spacing w:after="200" w:line="276" w:lineRule="auto"/>
              <w:jc w:val="both"/>
              <w:rPr>
                <w:rFonts w:ascii="Cambria" w:eastAsiaTheme="minorHAnsi" w:hAnsi="Cambria" w:cstheme="minorBidi"/>
              </w:rPr>
            </w:pPr>
          </w:p>
        </w:tc>
      </w:tr>
      <w:tr w:rsidR="000922C9" w:rsidRPr="004B640E" w14:paraId="2F849882" w14:textId="77777777" w:rsidTr="004B640E">
        <w:tc>
          <w:tcPr>
            <w:tcW w:w="567" w:type="dxa"/>
          </w:tcPr>
          <w:p w14:paraId="46B4B9DE" w14:textId="77777777" w:rsidR="000922C9" w:rsidRPr="004B640E" w:rsidRDefault="000922C9" w:rsidP="000922C9">
            <w:pPr>
              <w:spacing w:after="200" w:line="276" w:lineRule="auto"/>
              <w:jc w:val="both"/>
              <w:rPr>
                <w:rFonts w:ascii="Cambria" w:eastAsiaTheme="minorHAnsi" w:hAnsi="Cambria" w:cstheme="minorBidi"/>
              </w:rPr>
            </w:pPr>
          </w:p>
        </w:tc>
        <w:tc>
          <w:tcPr>
            <w:tcW w:w="6048" w:type="dxa"/>
          </w:tcPr>
          <w:p w14:paraId="1E4B5AAF" w14:textId="77777777" w:rsidR="000922C9" w:rsidRPr="004B640E" w:rsidRDefault="000922C9" w:rsidP="004B640E">
            <w:pPr>
              <w:spacing w:after="200"/>
              <w:jc w:val="both"/>
              <w:rPr>
                <w:rFonts w:ascii="Cambria" w:eastAsiaTheme="minorHAnsi" w:hAnsi="Cambria" w:cstheme="minorBidi"/>
              </w:rPr>
            </w:pPr>
            <w:r w:rsidRPr="004B640E">
              <w:rPr>
                <w:rFonts w:ascii="Cambria" w:eastAsiaTheme="minorHAnsi" w:hAnsi="Cambria" w:cstheme="minorBidi"/>
              </w:rPr>
              <w:t>Belka świetlna typu LED zamontowana w przedniej części pojazdu.</w:t>
            </w:r>
          </w:p>
        </w:tc>
        <w:tc>
          <w:tcPr>
            <w:tcW w:w="1843" w:type="dxa"/>
            <w:gridSpan w:val="2"/>
          </w:tcPr>
          <w:p w14:paraId="4BE2A7AB" w14:textId="77777777" w:rsidR="000922C9" w:rsidRPr="004B640E" w:rsidRDefault="000922C9" w:rsidP="000922C9">
            <w:pPr>
              <w:spacing w:after="200" w:line="276" w:lineRule="auto"/>
              <w:jc w:val="both"/>
              <w:rPr>
                <w:rFonts w:ascii="Cambria" w:eastAsiaTheme="minorHAnsi" w:hAnsi="Cambria" w:cstheme="minorBidi"/>
              </w:rPr>
            </w:pPr>
          </w:p>
        </w:tc>
        <w:tc>
          <w:tcPr>
            <w:tcW w:w="2126" w:type="dxa"/>
          </w:tcPr>
          <w:p w14:paraId="51471885" w14:textId="77777777" w:rsidR="000922C9" w:rsidRPr="004B640E" w:rsidRDefault="000922C9" w:rsidP="000922C9">
            <w:pPr>
              <w:spacing w:after="200" w:line="276" w:lineRule="auto"/>
              <w:jc w:val="both"/>
              <w:rPr>
                <w:rFonts w:ascii="Cambria" w:eastAsiaTheme="minorHAnsi" w:hAnsi="Cambria" w:cstheme="minorBidi"/>
              </w:rPr>
            </w:pPr>
          </w:p>
        </w:tc>
      </w:tr>
      <w:tr w:rsidR="000922C9" w:rsidRPr="004B640E" w14:paraId="5626EAA1" w14:textId="77777777" w:rsidTr="004B640E">
        <w:tc>
          <w:tcPr>
            <w:tcW w:w="567" w:type="dxa"/>
          </w:tcPr>
          <w:p w14:paraId="0CDB862D" w14:textId="77777777" w:rsidR="000922C9" w:rsidRPr="004B640E" w:rsidRDefault="000922C9" w:rsidP="000922C9">
            <w:pPr>
              <w:spacing w:after="200" w:line="276" w:lineRule="auto"/>
              <w:jc w:val="both"/>
              <w:rPr>
                <w:rFonts w:ascii="Cambria" w:eastAsiaTheme="minorHAnsi" w:hAnsi="Cambria" w:cstheme="minorBidi"/>
              </w:rPr>
            </w:pPr>
          </w:p>
        </w:tc>
        <w:tc>
          <w:tcPr>
            <w:tcW w:w="6048" w:type="dxa"/>
          </w:tcPr>
          <w:p w14:paraId="5CB722BF" w14:textId="77777777" w:rsidR="000922C9" w:rsidRPr="004B640E" w:rsidRDefault="000922C9" w:rsidP="004B640E">
            <w:pPr>
              <w:spacing w:after="200"/>
              <w:jc w:val="both"/>
              <w:rPr>
                <w:rFonts w:ascii="Cambria" w:eastAsiaTheme="minorHAnsi" w:hAnsi="Cambria" w:cstheme="minorBidi"/>
              </w:rPr>
            </w:pPr>
            <w:r w:rsidRPr="004B640E">
              <w:rPr>
                <w:rFonts w:ascii="Cambria" w:eastAsiaTheme="minorHAnsi" w:hAnsi="Cambria" w:cstheme="minorBidi"/>
              </w:rPr>
              <w:t xml:space="preserve">Min. 2 niebieskie lampy pulsacyjne, zamontowane na wysokości pasa przedniego barwy niebieskiej- lampy typu LED. </w:t>
            </w:r>
          </w:p>
        </w:tc>
        <w:tc>
          <w:tcPr>
            <w:tcW w:w="1843" w:type="dxa"/>
            <w:gridSpan w:val="2"/>
          </w:tcPr>
          <w:p w14:paraId="78BCCE47" w14:textId="77777777" w:rsidR="000922C9" w:rsidRPr="004B640E" w:rsidRDefault="000922C9" w:rsidP="000922C9">
            <w:pPr>
              <w:spacing w:after="200" w:line="276" w:lineRule="auto"/>
              <w:jc w:val="both"/>
              <w:rPr>
                <w:rFonts w:ascii="Cambria" w:eastAsiaTheme="minorHAnsi" w:hAnsi="Cambria" w:cstheme="minorBidi"/>
              </w:rPr>
            </w:pPr>
          </w:p>
        </w:tc>
        <w:tc>
          <w:tcPr>
            <w:tcW w:w="2126" w:type="dxa"/>
          </w:tcPr>
          <w:p w14:paraId="7E427246" w14:textId="77777777" w:rsidR="000922C9" w:rsidRPr="004B640E" w:rsidRDefault="000922C9" w:rsidP="000922C9">
            <w:pPr>
              <w:spacing w:after="200" w:line="276" w:lineRule="auto"/>
              <w:jc w:val="both"/>
              <w:rPr>
                <w:rFonts w:ascii="Cambria" w:eastAsiaTheme="minorHAnsi" w:hAnsi="Cambria" w:cstheme="minorBidi"/>
              </w:rPr>
            </w:pPr>
          </w:p>
        </w:tc>
      </w:tr>
      <w:tr w:rsidR="000922C9" w:rsidRPr="004B640E" w14:paraId="1A32A99C" w14:textId="77777777" w:rsidTr="004B640E">
        <w:tc>
          <w:tcPr>
            <w:tcW w:w="567" w:type="dxa"/>
          </w:tcPr>
          <w:p w14:paraId="2E03FE6D" w14:textId="77777777" w:rsidR="000922C9" w:rsidRPr="004B640E" w:rsidRDefault="000922C9" w:rsidP="000922C9">
            <w:pPr>
              <w:spacing w:after="200" w:line="276" w:lineRule="auto"/>
              <w:jc w:val="both"/>
              <w:rPr>
                <w:rFonts w:ascii="Cambria" w:eastAsiaTheme="minorHAnsi" w:hAnsi="Cambria" w:cstheme="minorBidi"/>
              </w:rPr>
            </w:pPr>
          </w:p>
        </w:tc>
        <w:tc>
          <w:tcPr>
            <w:tcW w:w="6048" w:type="dxa"/>
          </w:tcPr>
          <w:p w14:paraId="6A447090" w14:textId="77777777" w:rsidR="000922C9" w:rsidRPr="004B640E" w:rsidRDefault="000922C9" w:rsidP="004B640E">
            <w:pPr>
              <w:spacing w:after="200"/>
              <w:jc w:val="both"/>
              <w:rPr>
                <w:rFonts w:ascii="Cambria" w:eastAsiaTheme="minorHAnsi" w:hAnsi="Cambria" w:cstheme="minorBidi"/>
              </w:rPr>
            </w:pPr>
            <w:r w:rsidRPr="004B640E">
              <w:rPr>
                <w:rFonts w:ascii="Cambria" w:eastAsiaTheme="minorHAnsi" w:hAnsi="Cambria" w:cstheme="minorBidi"/>
              </w:rPr>
              <w:t xml:space="preserve">Lampa tylna typu LED w kolorze niebieskim zamontowane </w:t>
            </w:r>
            <w:r w:rsidRPr="004B640E">
              <w:rPr>
                <w:rFonts w:ascii="Cambria" w:eastAsiaTheme="minorHAnsi" w:hAnsi="Cambria" w:cstheme="minorBidi"/>
              </w:rPr>
              <w:br/>
              <w:t xml:space="preserve">w tylnej części dachu. </w:t>
            </w:r>
          </w:p>
        </w:tc>
        <w:tc>
          <w:tcPr>
            <w:tcW w:w="1843" w:type="dxa"/>
            <w:gridSpan w:val="2"/>
          </w:tcPr>
          <w:p w14:paraId="5E9F43C4" w14:textId="77777777" w:rsidR="000922C9" w:rsidRPr="004B640E" w:rsidRDefault="000922C9" w:rsidP="000922C9">
            <w:pPr>
              <w:spacing w:after="200" w:line="276" w:lineRule="auto"/>
              <w:jc w:val="both"/>
              <w:rPr>
                <w:rFonts w:ascii="Cambria" w:eastAsiaTheme="minorHAnsi" w:hAnsi="Cambria" w:cstheme="minorBidi"/>
              </w:rPr>
            </w:pPr>
          </w:p>
        </w:tc>
        <w:tc>
          <w:tcPr>
            <w:tcW w:w="2126" w:type="dxa"/>
          </w:tcPr>
          <w:p w14:paraId="1EF78EEC" w14:textId="77777777" w:rsidR="000922C9" w:rsidRPr="004B640E" w:rsidRDefault="000922C9" w:rsidP="000922C9">
            <w:pPr>
              <w:spacing w:after="200" w:line="276" w:lineRule="auto"/>
              <w:jc w:val="both"/>
              <w:rPr>
                <w:rFonts w:ascii="Cambria" w:eastAsiaTheme="minorHAnsi" w:hAnsi="Cambria" w:cstheme="minorBidi"/>
              </w:rPr>
            </w:pPr>
          </w:p>
        </w:tc>
      </w:tr>
      <w:tr w:rsidR="000922C9" w:rsidRPr="004B640E" w14:paraId="3A88C701" w14:textId="77777777" w:rsidTr="004B640E">
        <w:tc>
          <w:tcPr>
            <w:tcW w:w="567" w:type="dxa"/>
          </w:tcPr>
          <w:p w14:paraId="24A19027" w14:textId="77777777" w:rsidR="000922C9" w:rsidRPr="004B640E" w:rsidRDefault="000922C9" w:rsidP="000922C9">
            <w:pPr>
              <w:spacing w:after="200" w:line="276" w:lineRule="auto"/>
              <w:jc w:val="both"/>
              <w:rPr>
                <w:rFonts w:ascii="Cambria" w:eastAsiaTheme="minorHAnsi" w:hAnsi="Cambria" w:cstheme="minorBidi"/>
              </w:rPr>
            </w:pPr>
          </w:p>
        </w:tc>
        <w:tc>
          <w:tcPr>
            <w:tcW w:w="6048" w:type="dxa"/>
          </w:tcPr>
          <w:p w14:paraId="6523F0C6" w14:textId="77777777" w:rsidR="000922C9" w:rsidRPr="004B640E" w:rsidRDefault="000922C9" w:rsidP="004B640E">
            <w:pPr>
              <w:spacing w:after="200"/>
              <w:jc w:val="both"/>
              <w:rPr>
                <w:rFonts w:ascii="Cambria" w:eastAsiaTheme="minorHAnsi" w:hAnsi="Cambria" w:cstheme="minorBidi"/>
              </w:rPr>
            </w:pPr>
            <w:r w:rsidRPr="004B640E">
              <w:rPr>
                <w:rFonts w:ascii="Cambria" w:eastAsiaTheme="minorHAnsi" w:hAnsi="Cambria" w:cstheme="minorBidi"/>
              </w:rPr>
              <w:t xml:space="preserve">Sygnał dźwiękowy modulowany o mocy min 100 Wat </w:t>
            </w:r>
            <w:r w:rsidRPr="004B640E">
              <w:rPr>
                <w:rFonts w:ascii="Cambria" w:eastAsiaTheme="minorHAnsi" w:hAnsi="Cambria" w:cstheme="minorBidi"/>
              </w:rPr>
              <w:br/>
              <w:t xml:space="preserve">z możliwością podawania komunikatów głosem, zgodny </w:t>
            </w:r>
            <w:r w:rsidRPr="004B640E">
              <w:rPr>
                <w:rFonts w:ascii="Cambria" w:eastAsiaTheme="minorHAnsi" w:hAnsi="Cambria" w:cstheme="minorBidi"/>
              </w:rPr>
              <w:br/>
              <w:t xml:space="preserve">z obowiązującymi przepisami. </w:t>
            </w:r>
          </w:p>
        </w:tc>
        <w:tc>
          <w:tcPr>
            <w:tcW w:w="1843" w:type="dxa"/>
            <w:gridSpan w:val="2"/>
          </w:tcPr>
          <w:p w14:paraId="2ED8B625" w14:textId="77777777" w:rsidR="000922C9" w:rsidRPr="004B640E" w:rsidRDefault="000922C9" w:rsidP="000922C9">
            <w:pPr>
              <w:spacing w:after="200" w:line="276" w:lineRule="auto"/>
              <w:jc w:val="both"/>
              <w:rPr>
                <w:rFonts w:ascii="Cambria" w:eastAsiaTheme="minorHAnsi" w:hAnsi="Cambria" w:cstheme="minorBidi"/>
              </w:rPr>
            </w:pPr>
          </w:p>
        </w:tc>
        <w:tc>
          <w:tcPr>
            <w:tcW w:w="2126" w:type="dxa"/>
          </w:tcPr>
          <w:p w14:paraId="4AD07797" w14:textId="77777777" w:rsidR="000922C9" w:rsidRPr="004B640E" w:rsidRDefault="000922C9" w:rsidP="000922C9">
            <w:pPr>
              <w:spacing w:after="200" w:line="276" w:lineRule="auto"/>
              <w:jc w:val="both"/>
              <w:rPr>
                <w:rFonts w:ascii="Cambria" w:eastAsiaTheme="minorHAnsi" w:hAnsi="Cambria" w:cstheme="minorBidi"/>
              </w:rPr>
            </w:pPr>
          </w:p>
        </w:tc>
      </w:tr>
      <w:tr w:rsidR="000922C9" w:rsidRPr="004B640E" w14:paraId="789D422E" w14:textId="77777777" w:rsidTr="004B640E">
        <w:tc>
          <w:tcPr>
            <w:tcW w:w="567" w:type="dxa"/>
          </w:tcPr>
          <w:p w14:paraId="2C474177" w14:textId="77777777" w:rsidR="000922C9" w:rsidRPr="004B640E" w:rsidRDefault="000922C9" w:rsidP="000922C9">
            <w:pPr>
              <w:spacing w:after="200" w:line="276" w:lineRule="auto"/>
              <w:jc w:val="both"/>
              <w:rPr>
                <w:rFonts w:ascii="Cambria" w:eastAsiaTheme="minorHAnsi" w:hAnsi="Cambria" w:cstheme="minorBidi"/>
              </w:rPr>
            </w:pPr>
          </w:p>
        </w:tc>
        <w:tc>
          <w:tcPr>
            <w:tcW w:w="6048" w:type="dxa"/>
          </w:tcPr>
          <w:p w14:paraId="44A72C60" w14:textId="77777777" w:rsidR="000922C9" w:rsidRPr="004B640E" w:rsidRDefault="000922C9" w:rsidP="004B640E">
            <w:pPr>
              <w:spacing w:after="200"/>
              <w:jc w:val="both"/>
              <w:rPr>
                <w:rFonts w:ascii="Cambria" w:eastAsiaTheme="minorHAnsi" w:hAnsi="Cambria" w:cstheme="minorBidi"/>
              </w:rPr>
            </w:pPr>
            <w:r w:rsidRPr="004B640E">
              <w:rPr>
                <w:rFonts w:ascii="Cambria" w:eastAsiaTheme="minorHAnsi" w:hAnsi="Cambria" w:cstheme="minorBidi"/>
              </w:rPr>
              <w:t xml:space="preserve">Światła awaryjne zamontowane na drzwiach tylnych włączające się po ich otwarciu. </w:t>
            </w:r>
          </w:p>
        </w:tc>
        <w:tc>
          <w:tcPr>
            <w:tcW w:w="1843" w:type="dxa"/>
            <w:gridSpan w:val="2"/>
          </w:tcPr>
          <w:p w14:paraId="5C5E36EA" w14:textId="77777777" w:rsidR="000922C9" w:rsidRPr="004B640E" w:rsidRDefault="000922C9" w:rsidP="000922C9">
            <w:pPr>
              <w:spacing w:after="200" w:line="276" w:lineRule="auto"/>
              <w:jc w:val="both"/>
              <w:rPr>
                <w:rFonts w:ascii="Cambria" w:eastAsiaTheme="minorHAnsi" w:hAnsi="Cambria" w:cstheme="minorBidi"/>
              </w:rPr>
            </w:pPr>
          </w:p>
        </w:tc>
        <w:tc>
          <w:tcPr>
            <w:tcW w:w="2126" w:type="dxa"/>
          </w:tcPr>
          <w:p w14:paraId="256D9942" w14:textId="77777777" w:rsidR="000922C9" w:rsidRPr="004B640E" w:rsidRDefault="000922C9" w:rsidP="000922C9">
            <w:pPr>
              <w:spacing w:after="200" w:line="276" w:lineRule="auto"/>
              <w:jc w:val="both"/>
              <w:rPr>
                <w:rFonts w:ascii="Cambria" w:eastAsiaTheme="minorHAnsi" w:hAnsi="Cambria" w:cstheme="minorBidi"/>
              </w:rPr>
            </w:pPr>
          </w:p>
        </w:tc>
      </w:tr>
      <w:tr w:rsidR="000922C9" w:rsidRPr="004B640E" w14:paraId="2238D702" w14:textId="77777777" w:rsidTr="004B640E">
        <w:tc>
          <w:tcPr>
            <w:tcW w:w="567" w:type="dxa"/>
          </w:tcPr>
          <w:p w14:paraId="4400CA4F" w14:textId="77777777" w:rsidR="000922C9" w:rsidRPr="004B640E" w:rsidRDefault="000922C9" w:rsidP="000922C9">
            <w:pPr>
              <w:spacing w:after="200" w:line="276" w:lineRule="auto"/>
              <w:jc w:val="both"/>
              <w:rPr>
                <w:rFonts w:ascii="Cambria" w:eastAsiaTheme="minorHAnsi" w:hAnsi="Cambria" w:cstheme="minorBidi"/>
              </w:rPr>
            </w:pPr>
          </w:p>
        </w:tc>
        <w:tc>
          <w:tcPr>
            <w:tcW w:w="6048" w:type="dxa"/>
          </w:tcPr>
          <w:p w14:paraId="6D5E0C3E" w14:textId="77777777" w:rsidR="000922C9" w:rsidRPr="004B640E" w:rsidRDefault="000922C9" w:rsidP="004B640E">
            <w:pPr>
              <w:spacing w:after="200"/>
              <w:jc w:val="both"/>
              <w:rPr>
                <w:rFonts w:ascii="Cambria" w:eastAsiaTheme="minorHAnsi" w:hAnsi="Cambria" w:cstheme="minorBidi"/>
              </w:rPr>
            </w:pPr>
            <w:r w:rsidRPr="004B640E">
              <w:rPr>
                <w:rFonts w:ascii="Cambria" w:eastAsiaTheme="minorHAnsi" w:hAnsi="Cambria" w:cstheme="minorBidi"/>
              </w:rPr>
              <w:t xml:space="preserve">Dodatkowe lampy obrysowe zamontowane w tylnych, górnych częściach podwozia. </w:t>
            </w:r>
          </w:p>
        </w:tc>
        <w:tc>
          <w:tcPr>
            <w:tcW w:w="1843" w:type="dxa"/>
            <w:gridSpan w:val="2"/>
          </w:tcPr>
          <w:p w14:paraId="4C0894AB" w14:textId="77777777" w:rsidR="000922C9" w:rsidRPr="004B640E" w:rsidRDefault="000922C9" w:rsidP="000922C9">
            <w:pPr>
              <w:spacing w:after="200" w:line="276" w:lineRule="auto"/>
              <w:jc w:val="both"/>
              <w:rPr>
                <w:rFonts w:ascii="Cambria" w:eastAsiaTheme="minorHAnsi" w:hAnsi="Cambria" w:cstheme="minorBidi"/>
              </w:rPr>
            </w:pPr>
          </w:p>
        </w:tc>
        <w:tc>
          <w:tcPr>
            <w:tcW w:w="2126" w:type="dxa"/>
          </w:tcPr>
          <w:p w14:paraId="003C3E90" w14:textId="77777777" w:rsidR="000922C9" w:rsidRPr="004B640E" w:rsidRDefault="000922C9" w:rsidP="000922C9">
            <w:pPr>
              <w:spacing w:after="200" w:line="276" w:lineRule="auto"/>
              <w:jc w:val="both"/>
              <w:rPr>
                <w:rFonts w:ascii="Cambria" w:eastAsiaTheme="minorHAnsi" w:hAnsi="Cambria" w:cstheme="minorBidi"/>
              </w:rPr>
            </w:pPr>
          </w:p>
        </w:tc>
      </w:tr>
      <w:tr w:rsidR="000922C9" w:rsidRPr="004B640E" w14:paraId="2EBD1D70" w14:textId="77777777" w:rsidTr="004B640E">
        <w:tc>
          <w:tcPr>
            <w:tcW w:w="567" w:type="dxa"/>
          </w:tcPr>
          <w:p w14:paraId="799D2025" w14:textId="77777777" w:rsidR="000922C9" w:rsidRPr="004B640E" w:rsidRDefault="000922C9" w:rsidP="000922C9">
            <w:pPr>
              <w:spacing w:after="200" w:line="276" w:lineRule="auto"/>
              <w:jc w:val="both"/>
              <w:rPr>
                <w:rFonts w:ascii="Cambria" w:eastAsiaTheme="minorHAnsi" w:hAnsi="Cambria" w:cstheme="minorBidi"/>
              </w:rPr>
            </w:pPr>
          </w:p>
        </w:tc>
        <w:tc>
          <w:tcPr>
            <w:tcW w:w="6048" w:type="dxa"/>
          </w:tcPr>
          <w:p w14:paraId="1BE7316A" w14:textId="77777777" w:rsidR="000922C9" w:rsidRPr="004B640E" w:rsidRDefault="000922C9" w:rsidP="004B640E">
            <w:pPr>
              <w:spacing w:after="200"/>
              <w:jc w:val="both"/>
              <w:rPr>
                <w:rFonts w:ascii="Cambria" w:eastAsiaTheme="minorHAnsi" w:hAnsi="Cambria" w:cstheme="minorBidi"/>
              </w:rPr>
            </w:pPr>
            <w:r w:rsidRPr="004B640E">
              <w:rPr>
                <w:rFonts w:ascii="Cambria" w:eastAsiaTheme="minorHAnsi" w:hAnsi="Cambria" w:cstheme="minorBidi"/>
              </w:rPr>
              <w:t xml:space="preserve">Pas odblaskowy barwy niebieskiej dookoła pojazdu na wysokości linii podziału nadwozia, pas barwy czerwonej pod niebieskim. </w:t>
            </w:r>
          </w:p>
        </w:tc>
        <w:tc>
          <w:tcPr>
            <w:tcW w:w="1843" w:type="dxa"/>
            <w:gridSpan w:val="2"/>
          </w:tcPr>
          <w:p w14:paraId="0F5F80A9" w14:textId="77777777" w:rsidR="000922C9" w:rsidRPr="004B640E" w:rsidRDefault="000922C9" w:rsidP="000922C9">
            <w:pPr>
              <w:spacing w:after="200" w:line="276" w:lineRule="auto"/>
              <w:jc w:val="both"/>
              <w:rPr>
                <w:rFonts w:ascii="Cambria" w:eastAsiaTheme="minorHAnsi" w:hAnsi="Cambria" w:cstheme="minorBidi"/>
              </w:rPr>
            </w:pPr>
          </w:p>
        </w:tc>
        <w:tc>
          <w:tcPr>
            <w:tcW w:w="2126" w:type="dxa"/>
          </w:tcPr>
          <w:p w14:paraId="5DD77C01" w14:textId="77777777" w:rsidR="000922C9" w:rsidRPr="004B640E" w:rsidRDefault="000922C9" w:rsidP="000922C9">
            <w:pPr>
              <w:spacing w:after="200" w:line="276" w:lineRule="auto"/>
              <w:jc w:val="both"/>
              <w:rPr>
                <w:rFonts w:ascii="Cambria" w:eastAsiaTheme="minorHAnsi" w:hAnsi="Cambria" w:cstheme="minorBidi"/>
              </w:rPr>
            </w:pPr>
          </w:p>
        </w:tc>
      </w:tr>
      <w:tr w:rsidR="000922C9" w:rsidRPr="004B640E" w14:paraId="028E8DA1" w14:textId="77777777" w:rsidTr="004B640E">
        <w:tc>
          <w:tcPr>
            <w:tcW w:w="567" w:type="dxa"/>
          </w:tcPr>
          <w:p w14:paraId="281F1AD2" w14:textId="77777777" w:rsidR="000922C9" w:rsidRPr="004B640E" w:rsidRDefault="000922C9" w:rsidP="000922C9">
            <w:pPr>
              <w:spacing w:after="200" w:line="276" w:lineRule="auto"/>
              <w:jc w:val="both"/>
              <w:rPr>
                <w:rFonts w:ascii="Cambria" w:eastAsiaTheme="minorHAnsi" w:hAnsi="Cambria" w:cstheme="minorBidi"/>
              </w:rPr>
            </w:pPr>
          </w:p>
        </w:tc>
        <w:tc>
          <w:tcPr>
            <w:tcW w:w="6048" w:type="dxa"/>
          </w:tcPr>
          <w:p w14:paraId="4C54A88E" w14:textId="77777777" w:rsidR="000922C9" w:rsidRPr="004B640E" w:rsidRDefault="000922C9" w:rsidP="004B640E">
            <w:pPr>
              <w:spacing w:after="200"/>
              <w:jc w:val="both"/>
              <w:rPr>
                <w:rFonts w:ascii="Cambria" w:eastAsiaTheme="minorHAnsi" w:hAnsi="Cambria" w:cstheme="minorBidi"/>
              </w:rPr>
            </w:pPr>
            <w:r w:rsidRPr="004B640E">
              <w:rPr>
                <w:rFonts w:ascii="Cambria" w:eastAsiaTheme="minorHAnsi" w:hAnsi="Cambria" w:cstheme="minorBidi"/>
              </w:rPr>
              <w:t>Napis lustrzany AMBULANS z przodu pojazdu.</w:t>
            </w:r>
          </w:p>
        </w:tc>
        <w:tc>
          <w:tcPr>
            <w:tcW w:w="1843" w:type="dxa"/>
            <w:gridSpan w:val="2"/>
          </w:tcPr>
          <w:p w14:paraId="66D32740" w14:textId="77777777" w:rsidR="000922C9" w:rsidRPr="004B640E" w:rsidRDefault="000922C9" w:rsidP="000922C9">
            <w:pPr>
              <w:spacing w:after="200" w:line="276" w:lineRule="auto"/>
              <w:jc w:val="both"/>
              <w:rPr>
                <w:rFonts w:ascii="Cambria" w:eastAsiaTheme="minorHAnsi" w:hAnsi="Cambria" w:cstheme="minorBidi"/>
              </w:rPr>
            </w:pPr>
          </w:p>
        </w:tc>
        <w:tc>
          <w:tcPr>
            <w:tcW w:w="2126" w:type="dxa"/>
          </w:tcPr>
          <w:p w14:paraId="4D95B005" w14:textId="77777777" w:rsidR="000922C9" w:rsidRPr="004B640E" w:rsidRDefault="000922C9" w:rsidP="000922C9">
            <w:pPr>
              <w:spacing w:after="200" w:line="276" w:lineRule="auto"/>
              <w:jc w:val="both"/>
              <w:rPr>
                <w:rFonts w:ascii="Cambria" w:eastAsiaTheme="minorHAnsi" w:hAnsi="Cambria" w:cstheme="minorBidi"/>
              </w:rPr>
            </w:pPr>
          </w:p>
        </w:tc>
      </w:tr>
      <w:tr w:rsidR="000922C9" w:rsidRPr="004B640E" w14:paraId="0FAEF017" w14:textId="77777777" w:rsidTr="00DC2FB7">
        <w:trPr>
          <w:trHeight w:val="695"/>
        </w:trPr>
        <w:tc>
          <w:tcPr>
            <w:tcW w:w="567" w:type="dxa"/>
          </w:tcPr>
          <w:p w14:paraId="31DC1CDA" w14:textId="77777777" w:rsidR="000922C9" w:rsidRPr="004B640E" w:rsidRDefault="000922C9" w:rsidP="000922C9">
            <w:pPr>
              <w:spacing w:after="200" w:line="276" w:lineRule="auto"/>
              <w:jc w:val="both"/>
              <w:rPr>
                <w:rFonts w:ascii="Cambria" w:eastAsiaTheme="minorHAnsi" w:hAnsi="Cambria" w:cstheme="minorBidi"/>
              </w:rPr>
            </w:pPr>
          </w:p>
          <w:p w14:paraId="644B95FC" w14:textId="77777777" w:rsidR="000922C9" w:rsidRPr="004B640E" w:rsidRDefault="000922C9" w:rsidP="000922C9">
            <w:pPr>
              <w:spacing w:after="200" w:line="276" w:lineRule="auto"/>
              <w:jc w:val="both"/>
              <w:rPr>
                <w:rFonts w:ascii="Cambria" w:eastAsiaTheme="minorHAnsi" w:hAnsi="Cambria" w:cstheme="minorBidi"/>
              </w:rPr>
            </w:pPr>
          </w:p>
        </w:tc>
        <w:tc>
          <w:tcPr>
            <w:tcW w:w="6048" w:type="dxa"/>
          </w:tcPr>
          <w:p w14:paraId="42C5DDA2" w14:textId="77777777" w:rsidR="000922C9" w:rsidRPr="004B640E" w:rsidRDefault="000922C9" w:rsidP="004B640E">
            <w:pPr>
              <w:spacing w:after="200"/>
              <w:jc w:val="both"/>
              <w:rPr>
                <w:rFonts w:ascii="Cambria" w:eastAsiaTheme="minorHAnsi" w:hAnsi="Cambria" w:cstheme="minorBidi"/>
              </w:rPr>
            </w:pPr>
            <w:r w:rsidRPr="004B640E">
              <w:rPr>
                <w:rFonts w:ascii="Cambria" w:eastAsiaTheme="minorHAnsi" w:hAnsi="Cambria" w:cstheme="minorBidi"/>
              </w:rPr>
              <w:t xml:space="preserve">Oznakowanie symbolem ratownictwa medycznego zgodnie </w:t>
            </w:r>
            <w:r w:rsidRPr="004B640E">
              <w:rPr>
                <w:rFonts w:ascii="Cambria" w:eastAsiaTheme="minorHAnsi" w:hAnsi="Cambria" w:cstheme="minorBidi"/>
              </w:rPr>
              <w:br/>
              <w:t xml:space="preserve">z Rozporządzeniem Ministra Zdrowia z dnia 18.10.2010r. </w:t>
            </w:r>
          </w:p>
        </w:tc>
        <w:tc>
          <w:tcPr>
            <w:tcW w:w="1843" w:type="dxa"/>
            <w:gridSpan w:val="2"/>
          </w:tcPr>
          <w:p w14:paraId="3BD457B5" w14:textId="77777777" w:rsidR="000922C9" w:rsidRPr="004B640E" w:rsidRDefault="000922C9" w:rsidP="000922C9">
            <w:pPr>
              <w:spacing w:after="200" w:line="276" w:lineRule="auto"/>
              <w:jc w:val="both"/>
              <w:rPr>
                <w:rFonts w:ascii="Cambria" w:eastAsiaTheme="minorHAnsi" w:hAnsi="Cambria" w:cstheme="minorBidi"/>
              </w:rPr>
            </w:pPr>
          </w:p>
        </w:tc>
        <w:tc>
          <w:tcPr>
            <w:tcW w:w="2126" w:type="dxa"/>
          </w:tcPr>
          <w:p w14:paraId="5C359C02" w14:textId="77777777" w:rsidR="000922C9" w:rsidRPr="004B640E" w:rsidRDefault="000922C9" w:rsidP="000922C9">
            <w:pPr>
              <w:spacing w:after="200" w:line="276" w:lineRule="auto"/>
              <w:jc w:val="both"/>
              <w:rPr>
                <w:rFonts w:ascii="Cambria" w:eastAsiaTheme="minorHAnsi" w:hAnsi="Cambria" w:cstheme="minorBidi"/>
              </w:rPr>
            </w:pPr>
          </w:p>
        </w:tc>
      </w:tr>
      <w:tr w:rsidR="000922C9" w:rsidRPr="004B640E" w14:paraId="6C0A9C4F" w14:textId="77777777" w:rsidTr="004B640E">
        <w:tc>
          <w:tcPr>
            <w:tcW w:w="567" w:type="dxa"/>
          </w:tcPr>
          <w:p w14:paraId="453D6365" w14:textId="77777777" w:rsidR="000922C9" w:rsidRPr="004B640E" w:rsidRDefault="000922C9" w:rsidP="000922C9">
            <w:pPr>
              <w:spacing w:after="200" w:line="276" w:lineRule="auto"/>
              <w:jc w:val="both"/>
              <w:rPr>
                <w:rFonts w:ascii="Cambria" w:eastAsiaTheme="minorHAnsi" w:hAnsi="Cambria" w:cstheme="minorBidi"/>
              </w:rPr>
            </w:pPr>
          </w:p>
        </w:tc>
        <w:tc>
          <w:tcPr>
            <w:tcW w:w="6048" w:type="dxa"/>
          </w:tcPr>
          <w:p w14:paraId="5F1AE6A4" w14:textId="77777777" w:rsidR="000922C9" w:rsidRPr="004B640E" w:rsidRDefault="000922C9" w:rsidP="004B640E">
            <w:pPr>
              <w:spacing w:after="200"/>
              <w:jc w:val="both"/>
              <w:rPr>
                <w:rFonts w:ascii="Cambria" w:eastAsiaTheme="minorHAnsi" w:hAnsi="Cambria" w:cstheme="minorBidi"/>
              </w:rPr>
            </w:pPr>
            <w:r w:rsidRPr="004B640E">
              <w:rPr>
                <w:rFonts w:ascii="Cambria" w:eastAsiaTheme="minorHAnsi" w:hAnsi="Cambria" w:cstheme="minorBidi"/>
              </w:rPr>
              <w:t xml:space="preserve">Pas odblaskowy zgodnie z Rozporządzeniem Ministra Zdrowia </w:t>
            </w:r>
            <w:r w:rsidRPr="004B640E">
              <w:rPr>
                <w:rFonts w:ascii="Cambria" w:eastAsiaTheme="minorHAnsi" w:hAnsi="Cambria" w:cstheme="minorBidi"/>
              </w:rPr>
              <w:br/>
              <w:t>z dnia 18.10.2010r.</w:t>
            </w:r>
          </w:p>
          <w:p w14:paraId="260F1053" w14:textId="77777777" w:rsidR="000922C9" w:rsidRPr="004B640E" w:rsidRDefault="000922C9" w:rsidP="004B640E">
            <w:pPr>
              <w:numPr>
                <w:ilvl w:val="0"/>
                <w:numId w:val="64"/>
              </w:numPr>
              <w:spacing w:after="200"/>
              <w:contextualSpacing/>
              <w:jc w:val="both"/>
              <w:rPr>
                <w:rFonts w:ascii="Cambria" w:eastAsiaTheme="minorHAnsi" w:hAnsi="Cambria" w:cstheme="minorBidi"/>
              </w:rPr>
            </w:pPr>
            <w:r w:rsidRPr="004B640E">
              <w:rPr>
                <w:rFonts w:ascii="Cambria" w:eastAsiaTheme="minorHAnsi" w:hAnsi="Cambria" w:cstheme="minorBidi"/>
              </w:rPr>
              <w:t xml:space="preserve">pas odblaskowy z folii typu 3 barwy czerwonej, o szer. min. 15 cm, umieszczony w obszarze pomiędzy linią okien i nadkoli, </w:t>
            </w:r>
          </w:p>
          <w:p w14:paraId="2AF20576" w14:textId="77777777" w:rsidR="000922C9" w:rsidRPr="004B640E" w:rsidRDefault="000922C9" w:rsidP="004B640E">
            <w:pPr>
              <w:numPr>
                <w:ilvl w:val="0"/>
                <w:numId w:val="64"/>
              </w:numPr>
              <w:spacing w:after="200"/>
              <w:contextualSpacing/>
              <w:jc w:val="both"/>
              <w:rPr>
                <w:rFonts w:ascii="Cambria" w:eastAsiaTheme="minorHAnsi" w:hAnsi="Cambria" w:cstheme="minorBidi"/>
              </w:rPr>
            </w:pPr>
            <w:r w:rsidRPr="004B640E">
              <w:rPr>
                <w:rFonts w:ascii="Cambria" w:eastAsiaTheme="minorHAnsi" w:hAnsi="Cambria" w:cstheme="minorBidi"/>
              </w:rPr>
              <w:t>pas odblaskowy z folii typu 3 barwy czerwonej, o szer. min. 15 cm, umieszczony wokół dachu,</w:t>
            </w:r>
          </w:p>
          <w:p w14:paraId="21C85A62" w14:textId="77777777" w:rsidR="000922C9" w:rsidRPr="004B640E" w:rsidRDefault="000922C9" w:rsidP="004B640E">
            <w:pPr>
              <w:numPr>
                <w:ilvl w:val="0"/>
                <w:numId w:val="64"/>
              </w:numPr>
              <w:spacing w:after="200"/>
              <w:contextualSpacing/>
              <w:jc w:val="both"/>
              <w:rPr>
                <w:rFonts w:ascii="Cambria" w:eastAsiaTheme="minorHAnsi" w:hAnsi="Cambria" w:cstheme="minorBidi"/>
              </w:rPr>
            </w:pPr>
            <w:r w:rsidRPr="004B640E">
              <w:rPr>
                <w:rFonts w:ascii="Cambria" w:eastAsiaTheme="minorHAnsi" w:hAnsi="Cambria" w:cstheme="minorBidi"/>
              </w:rPr>
              <w:t xml:space="preserve">pas odblaskowy z folii typu 1 lub 3 barwy niebieskiej umieszczony bezpośrednio nad pasem czerwonym </w:t>
            </w:r>
            <w:r w:rsidRPr="004B640E">
              <w:rPr>
                <w:rFonts w:ascii="Cambria" w:eastAsiaTheme="minorHAnsi" w:hAnsi="Cambria" w:cstheme="minorBidi"/>
              </w:rPr>
              <w:br/>
              <w:t>( o którym mowa w pkt. „a”),</w:t>
            </w:r>
          </w:p>
          <w:p w14:paraId="1E402544" w14:textId="77777777" w:rsidR="000922C9" w:rsidRPr="004B640E" w:rsidRDefault="000922C9" w:rsidP="004B640E">
            <w:pPr>
              <w:numPr>
                <w:ilvl w:val="0"/>
                <w:numId w:val="64"/>
              </w:numPr>
              <w:spacing w:after="200"/>
              <w:contextualSpacing/>
              <w:jc w:val="both"/>
              <w:rPr>
                <w:rFonts w:ascii="Cambria" w:eastAsiaTheme="minorHAnsi" w:hAnsi="Cambria" w:cstheme="minorBidi"/>
              </w:rPr>
            </w:pPr>
            <w:r w:rsidRPr="004B640E">
              <w:rPr>
                <w:rFonts w:ascii="Cambria" w:eastAsiaTheme="minorHAnsi" w:hAnsi="Cambria" w:cstheme="minorBidi"/>
              </w:rPr>
              <w:t>na drzwiach kierowcy i pasażera naklejony napis: Samodzielny Publiczny Zespół Zakładów Opieki Zdrowotnej w Szydłowcu.</w:t>
            </w:r>
          </w:p>
          <w:p w14:paraId="1DE25601" w14:textId="77777777" w:rsidR="000922C9" w:rsidRPr="004B640E" w:rsidRDefault="000922C9" w:rsidP="004B640E">
            <w:pPr>
              <w:numPr>
                <w:ilvl w:val="0"/>
                <w:numId w:val="64"/>
              </w:numPr>
              <w:spacing w:after="200"/>
              <w:contextualSpacing/>
              <w:jc w:val="both"/>
              <w:rPr>
                <w:rFonts w:ascii="Cambria" w:eastAsiaTheme="minorHAnsi" w:hAnsi="Cambria" w:cstheme="minorBidi"/>
              </w:rPr>
            </w:pPr>
            <w:r w:rsidRPr="004B640E">
              <w:rPr>
                <w:rFonts w:ascii="Cambria" w:eastAsiaTheme="minorHAnsi" w:hAnsi="Cambria" w:cstheme="minorBidi"/>
              </w:rPr>
              <w:t>Po obu bokach i z tyłu nadruk barwy czerwonej „P”,</w:t>
            </w:r>
          </w:p>
          <w:p w14:paraId="0F0A35F7" w14:textId="77777777" w:rsidR="000922C9" w:rsidRPr="004B640E" w:rsidRDefault="000922C9" w:rsidP="004B640E">
            <w:pPr>
              <w:numPr>
                <w:ilvl w:val="0"/>
                <w:numId w:val="64"/>
              </w:numPr>
              <w:spacing w:after="200"/>
              <w:contextualSpacing/>
              <w:jc w:val="both"/>
              <w:rPr>
                <w:rFonts w:ascii="Cambria" w:eastAsiaTheme="minorHAnsi" w:hAnsi="Cambria" w:cstheme="minorBidi"/>
              </w:rPr>
            </w:pPr>
            <w:r w:rsidRPr="004B640E">
              <w:rPr>
                <w:rFonts w:ascii="Cambria" w:eastAsiaTheme="minorHAnsi" w:hAnsi="Cambria" w:cstheme="minorBidi"/>
              </w:rPr>
              <w:t xml:space="preserve">Dodatkowy napis z trzech stron pojazdu informujący </w:t>
            </w:r>
            <w:r w:rsidRPr="004B640E">
              <w:rPr>
                <w:rFonts w:ascii="Cambria" w:eastAsiaTheme="minorHAnsi" w:hAnsi="Cambria" w:cstheme="minorBidi"/>
              </w:rPr>
              <w:br/>
              <w:t>o finansowaniu zakupu karetki (naklejki), (treść do uzgodnienia).</w:t>
            </w:r>
          </w:p>
        </w:tc>
        <w:tc>
          <w:tcPr>
            <w:tcW w:w="1843" w:type="dxa"/>
            <w:gridSpan w:val="2"/>
          </w:tcPr>
          <w:p w14:paraId="15C4F0CB" w14:textId="77777777" w:rsidR="000922C9" w:rsidRPr="004B640E" w:rsidRDefault="000922C9" w:rsidP="000922C9">
            <w:pPr>
              <w:spacing w:after="200" w:line="276" w:lineRule="auto"/>
              <w:jc w:val="both"/>
              <w:rPr>
                <w:rFonts w:ascii="Cambria" w:eastAsiaTheme="minorHAnsi" w:hAnsi="Cambria" w:cstheme="minorBidi"/>
              </w:rPr>
            </w:pPr>
          </w:p>
        </w:tc>
        <w:tc>
          <w:tcPr>
            <w:tcW w:w="2126" w:type="dxa"/>
          </w:tcPr>
          <w:p w14:paraId="3F5647BB" w14:textId="77777777" w:rsidR="000922C9" w:rsidRPr="004B640E" w:rsidRDefault="000922C9" w:rsidP="000922C9">
            <w:pPr>
              <w:spacing w:after="200" w:line="276" w:lineRule="auto"/>
              <w:jc w:val="both"/>
              <w:rPr>
                <w:rFonts w:ascii="Cambria" w:eastAsiaTheme="minorHAnsi" w:hAnsi="Cambria" w:cstheme="minorBidi"/>
              </w:rPr>
            </w:pPr>
          </w:p>
        </w:tc>
      </w:tr>
      <w:tr w:rsidR="000922C9" w:rsidRPr="004B640E" w14:paraId="6DB3BF75" w14:textId="77777777" w:rsidTr="004B640E">
        <w:tc>
          <w:tcPr>
            <w:tcW w:w="567" w:type="dxa"/>
          </w:tcPr>
          <w:p w14:paraId="6E1B788F" w14:textId="77777777" w:rsidR="000922C9" w:rsidRPr="004B640E" w:rsidRDefault="000922C9" w:rsidP="000922C9">
            <w:pPr>
              <w:spacing w:after="200" w:line="276" w:lineRule="auto"/>
              <w:jc w:val="center"/>
              <w:rPr>
                <w:rFonts w:ascii="Cambria" w:eastAsiaTheme="minorHAnsi" w:hAnsi="Cambria" w:cstheme="minorBidi"/>
                <w:b/>
              </w:rPr>
            </w:pPr>
            <w:r w:rsidRPr="004B640E">
              <w:rPr>
                <w:rFonts w:ascii="Cambria" w:eastAsiaTheme="minorHAnsi" w:hAnsi="Cambria" w:cstheme="minorBidi"/>
                <w:b/>
              </w:rPr>
              <w:t>11.</w:t>
            </w:r>
          </w:p>
        </w:tc>
        <w:tc>
          <w:tcPr>
            <w:tcW w:w="6048" w:type="dxa"/>
          </w:tcPr>
          <w:p w14:paraId="2EECFB83" w14:textId="77777777" w:rsidR="000922C9" w:rsidRPr="004B640E" w:rsidRDefault="000922C9" w:rsidP="004B640E">
            <w:pPr>
              <w:spacing w:after="200"/>
              <w:jc w:val="both"/>
              <w:rPr>
                <w:rFonts w:ascii="Cambria" w:eastAsiaTheme="minorHAnsi" w:hAnsi="Cambria" w:cstheme="minorBidi"/>
                <w:b/>
              </w:rPr>
            </w:pPr>
            <w:r w:rsidRPr="004B640E">
              <w:rPr>
                <w:rFonts w:ascii="Cambria" w:eastAsiaTheme="minorHAnsi" w:hAnsi="Cambria" w:cstheme="minorBidi"/>
                <w:b/>
              </w:rPr>
              <w:t>OŚWIETLENIE PRZEDZIAŁU MEDCZYCZNEGO</w:t>
            </w:r>
          </w:p>
        </w:tc>
        <w:tc>
          <w:tcPr>
            <w:tcW w:w="1843" w:type="dxa"/>
            <w:gridSpan w:val="2"/>
          </w:tcPr>
          <w:p w14:paraId="5479AA47" w14:textId="77777777" w:rsidR="000922C9" w:rsidRPr="004B640E" w:rsidRDefault="000922C9" w:rsidP="000922C9">
            <w:pPr>
              <w:spacing w:after="200" w:line="276" w:lineRule="auto"/>
              <w:jc w:val="both"/>
              <w:rPr>
                <w:rFonts w:ascii="Cambria" w:eastAsiaTheme="minorHAnsi" w:hAnsi="Cambria" w:cstheme="minorBidi"/>
              </w:rPr>
            </w:pPr>
          </w:p>
        </w:tc>
        <w:tc>
          <w:tcPr>
            <w:tcW w:w="2126" w:type="dxa"/>
          </w:tcPr>
          <w:p w14:paraId="5A864FE4" w14:textId="77777777" w:rsidR="000922C9" w:rsidRPr="004B640E" w:rsidRDefault="000922C9" w:rsidP="000922C9">
            <w:pPr>
              <w:spacing w:after="200" w:line="276" w:lineRule="auto"/>
              <w:jc w:val="both"/>
              <w:rPr>
                <w:rFonts w:ascii="Cambria" w:eastAsiaTheme="minorHAnsi" w:hAnsi="Cambria" w:cstheme="minorBidi"/>
              </w:rPr>
            </w:pPr>
          </w:p>
        </w:tc>
      </w:tr>
      <w:tr w:rsidR="000922C9" w:rsidRPr="004B640E" w14:paraId="18FC60FE" w14:textId="77777777" w:rsidTr="004B640E">
        <w:tc>
          <w:tcPr>
            <w:tcW w:w="567" w:type="dxa"/>
          </w:tcPr>
          <w:p w14:paraId="23C4DF58" w14:textId="77777777" w:rsidR="000922C9" w:rsidRPr="004B640E" w:rsidRDefault="000922C9" w:rsidP="000922C9">
            <w:pPr>
              <w:spacing w:after="200" w:line="276" w:lineRule="auto"/>
              <w:jc w:val="both"/>
              <w:rPr>
                <w:rFonts w:ascii="Cambria" w:eastAsiaTheme="minorHAnsi" w:hAnsi="Cambria" w:cstheme="minorBidi"/>
              </w:rPr>
            </w:pPr>
          </w:p>
        </w:tc>
        <w:tc>
          <w:tcPr>
            <w:tcW w:w="6048" w:type="dxa"/>
          </w:tcPr>
          <w:p w14:paraId="52B905EA" w14:textId="77777777" w:rsidR="000922C9" w:rsidRPr="004B640E" w:rsidRDefault="000922C9" w:rsidP="004B640E">
            <w:pPr>
              <w:spacing w:after="200"/>
              <w:jc w:val="both"/>
              <w:rPr>
                <w:rFonts w:ascii="Cambria" w:eastAsiaTheme="minorHAnsi" w:hAnsi="Cambria" w:cstheme="minorBidi"/>
              </w:rPr>
            </w:pPr>
            <w:r w:rsidRPr="004B640E">
              <w:rPr>
                <w:rFonts w:ascii="Cambria" w:eastAsiaTheme="minorHAnsi" w:hAnsi="Cambria" w:cstheme="minorBidi"/>
              </w:rPr>
              <w:t>Światło rozproszone, umieszczone po obu stronach górnej części przedziału medycznego.</w:t>
            </w:r>
          </w:p>
        </w:tc>
        <w:tc>
          <w:tcPr>
            <w:tcW w:w="1843" w:type="dxa"/>
            <w:gridSpan w:val="2"/>
          </w:tcPr>
          <w:p w14:paraId="1F24BEC5" w14:textId="77777777" w:rsidR="000922C9" w:rsidRPr="004B640E" w:rsidRDefault="000922C9" w:rsidP="000922C9">
            <w:pPr>
              <w:spacing w:after="200" w:line="276" w:lineRule="auto"/>
              <w:jc w:val="both"/>
              <w:rPr>
                <w:rFonts w:ascii="Cambria" w:eastAsiaTheme="minorHAnsi" w:hAnsi="Cambria" w:cstheme="minorBidi"/>
              </w:rPr>
            </w:pPr>
          </w:p>
        </w:tc>
        <w:tc>
          <w:tcPr>
            <w:tcW w:w="2126" w:type="dxa"/>
          </w:tcPr>
          <w:p w14:paraId="5FB76075" w14:textId="77777777" w:rsidR="000922C9" w:rsidRPr="004B640E" w:rsidRDefault="000922C9" w:rsidP="000922C9">
            <w:pPr>
              <w:spacing w:after="200" w:line="276" w:lineRule="auto"/>
              <w:jc w:val="both"/>
              <w:rPr>
                <w:rFonts w:ascii="Cambria" w:eastAsiaTheme="minorHAnsi" w:hAnsi="Cambria" w:cstheme="minorBidi"/>
              </w:rPr>
            </w:pPr>
          </w:p>
        </w:tc>
      </w:tr>
      <w:tr w:rsidR="000922C9" w:rsidRPr="004B640E" w14:paraId="5ACEE535" w14:textId="77777777" w:rsidTr="004B640E">
        <w:tc>
          <w:tcPr>
            <w:tcW w:w="567" w:type="dxa"/>
          </w:tcPr>
          <w:p w14:paraId="2521A6C0" w14:textId="77777777" w:rsidR="000922C9" w:rsidRPr="004B640E" w:rsidRDefault="000922C9" w:rsidP="000922C9">
            <w:pPr>
              <w:spacing w:after="200" w:line="276" w:lineRule="auto"/>
              <w:jc w:val="both"/>
              <w:rPr>
                <w:rFonts w:ascii="Cambria" w:eastAsiaTheme="minorHAnsi" w:hAnsi="Cambria" w:cstheme="minorBidi"/>
              </w:rPr>
            </w:pPr>
          </w:p>
        </w:tc>
        <w:tc>
          <w:tcPr>
            <w:tcW w:w="6048" w:type="dxa"/>
          </w:tcPr>
          <w:p w14:paraId="1706C940" w14:textId="77777777" w:rsidR="000922C9" w:rsidRPr="004B640E" w:rsidRDefault="000922C9" w:rsidP="004B640E">
            <w:pPr>
              <w:spacing w:after="200"/>
              <w:jc w:val="both"/>
              <w:rPr>
                <w:rFonts w:ascii="Cambria" w:eastAsiaTheme="minorHAnsi" w:hAnsi="Cambria" w:cstheme="minorBidi"/>
              </w:rPr>
            </w:pPr>
            <w:r w:rsidRPr="004B640E">
              <w:rPr>
                <w:rFonts w:ascii="Cambria" w:eastAsiaTheme="minorHAnsi" w:hAnsi="Cambria" w:cstheme="minorBidi"/>
              </w:rPr>
              <w:t>Oświetlenie punktowe (regulowane, punkty świetlne nad noszami w suficie).</w:t>
            </w:r>
          </w:p>
        </w:tc>
        <w:tc>
          <w:tcPr>
            <w:tcW w:w="1843" w:type="dxa"/>
            <w:gridSpan w:val="2"/>
          </w:tcPr>
          <w:p w14:paraId="7A636A3F" w14:textId="77777777" w:rsidR="000922C9" w:rsidRPr="004B640E" w:rsidRDefault="000922C9" w:rsidP="000922C9">
            <w:pPr>
              <w:spacing w:after="200" w:line="276" w:lineRule="auto"/>
              <w:jc w:val="both"/>
              <w:rPr>
                <w:rFonts w:ascii="Cambria" w:eastAsiaTheme="minorHAnsi" w:hAnsi="Cambria" w:cstheme="minorBidi"/>
              </w:rPr>
            </w:pPr>
          </w:p>
        </w:tc>
        <w:tc>
          <w:tcPr>
            <w:tcW w:w="2126" w:type="dxa"/>
          </w:tcPr>
          <w:p w14:paraId="52EFF676" w14:textId="77777777" w:rsidR="000922C9" w:rsidRPr="004B640E" w:rsidRDefault="000922C9" w:rsidP="000922C9">
            <w:pPr>
              <w:spacing w:after="200" w:line="276" w:lineRule="auto"/>
              <w:jc w:val="both"/>
              <w:rPr>
                <w:rFonts w:ascii="Cambria" w:eastAsiaTheme="minorHAnsi" w:hAnsi="Cambria" w:cstheme="minorBidi"/>
              </w:rPr>
            </w:pPr>
          </w:p>
        </w:tc>
      </w:tr>
      <w:tr w:rsidR="000922C9" w:rsidRPr="004B640E" w14:paraId="7C5D3C70" w14:textId="77777777" w:rsidTr="004B640E">
        <w:tc>
          <w:tcPr>
            <w:tcW w:w="567" w:type="dxa"/>
          </w:tcPr>
          <w:p w14:paraId="4E3C0203" w14:textId="77777777" w:rsidR="000922C9" w:rsidRPr="004B640E" w:rsidRDefault="000922C9" w:rsidP="000922C9">
            <w:pPr>
              <w:spacing w:after="200" w:line="276" w:lineRule="auto"/>
              <w:jc w:val="both"/>
              <w:rPr>
                <w:rFonts w:ascii="Cambria" w:eastAsiaTheme="minorHAnsi" w:hAnsi="Cambria" w:cstheme="minorBidi"/>
              </w:rPr>
            </w:pPr>
          </w:p>
        </w:tc>
        <w:tc>
          <w:tcPr>
            <w:tcW w:w="6048" w:type="dxa"/>
          </w:tcPr>
          <w:p w14:paraId="6F260C2C" w14:textId="77777777" w:rsidR="000922C9" w:rsidRPr="004B640E" w:rsidRDefault="000922C9" w:rsidP="004B640E">
            <w:pPr>
              <w:spacing w:after="200"/>
              <w:jc w:val="both"/>
              <w:rPr>
                <w:rFonts w:ascii="Cambria" w:eastAsiaTheme="minorHAnsi" w:hAnsi="Cambria" w:cstheme="minorBidi"/>
              </w:rPr>
            </w:pPr>
            <w:r w:rsidRPr="004B640E">
              <w:rPr>
                <w:rFonts w:ascii="Cambria" w:eastAsiaTheme="minorHAnsi" w:hAnsi="Cambria" w:cstheme="minorBidi"/>
              </w:rPr>
              <w:t>Włączenie/wyłączenie oświetlenia (jednej lampy) po otwarciu/zamknięciu drzwi przedziału medycznego.</w:t>
            </w:r>
          </w:p>
        </w:tc>
        <w:tc>
          <w:tcPr>
            <w:tcW w:w="1843" w:type="dxa"/>
            <w:gridSpan w:val="2"/>
          </w:tcPr>
          <w:p w14:paraId="21ADE115" w14:textId="77777777" w:rsidR="000922C9" w:rsidRPr="004B640E" w:rsidRDefault="000922C9" w:rsidP="000922C9">
            <w:pPr>
              <w:spacing w:after="200" w:line="276" w:lineRule="auto"/>
              <w:jc w:val="both"/>
              <w:rPr>
                <w:rFonts w:ascii="Cambria" w:eastAsiaTheme="minorHAnsi" w:hAnsi="Cambria" w:cstheme="minorBidi"/>
              </w:rPr>
            </w:pPr>
          </w:p>
        </w:tc>
        <w:tc>
          <w:tcPr>
            <w:tcW w:w="2126" w:type="dxa"/>
          </w:tcPr>
          <w:p w14:paraId="26A0A817" w14:textId="77777777" w:rsidR="000922C9" w:rsidRPr="004B640E" w:rsidRDefault="000922C9" w:rsidP="000922C9">
            <w:pPr>
              <w:spacing w:after="200" w:line="276" w:lineRule="auto"/>
              <w:jc w:val="both"/>
              <w:rPr>
                <w:rFonts w:ascii="Cambria" w:eastAsiaTheme="minorHAnsi" w:hAnsi="Cambria" w:cstheme="minorBidi"/>
              </w:rPr>
            </w:pPr>
          </w:p>
        </w:tc>
      </w:tr>
      <w:tr w:rsidR="000922C9" w:rsidRPr="004B640E" w14:paraId="523F1627" w14:textId="77777777" w:rsidTr="004B640E">
        <w:tc>
          <w:tcPr>
            <w:tcW w:w="567" w:type="dxa"/>
          </w:tcPr>
          <w:p w14:paraId="1FE49CD6" w14:textId="77777777" w:rsidR="000922C9" w:rsidRPr="004B640E" w:rsidRDefault="000922C9" w:rsidP="000922C9">
            <w:pPr>
              <w:spacing w:after="200" w:line="276" w:lineRule="auto"/>
              <w:jc w:val="both"/>
              <w:rPr>
                <w:rFonts w:ascii="Cambria" w:eastAsiaTheme="minorHAnsi" w:hAnsi="Cambria" w:cstheme="minorBidi"/>
              </w:rPr>
            </w:pPr>
          </w:p>
        </w:tc>
        <w:tc>
          <w:tcPr>
            <w:tcW w:w="6048" w:type="dxa"/>
          </w:tcPr>
          <w:p w14:paraId="206172DE" w14:textId="77777777" w:rsidR="000922C9" w:rsidRPr="004B640E" w:rsidRDefault="000922C9" w:rsidP="004B640E">
            <w:pPr>
              <w:spacing w:after="200"/>
              <w:jc w:val="both"/>
              <w:rPr>
                <w:rFonts w:ascii="Cambria" w:eastAsiaTheme="minorHAnsi" w:hAnsi="Cambria" w:cstheme="minorBidi"/>
              </w:rPr>
            </w:pPr>
            <w:r w:rsidRPr="004B640E">
              <w:rPr>
                <w:rFonts w:ascii="Cambria" w:eastAsiaTheme="minorHAnsi" w:hAnsi="Cambria" w:cstheme="minorBidi"/>
              </w:rPr>
              <w:t xml:space="preserve">Dodatkowe oświetlenie punktowe zainstalowane nad blatem roboczym. </w:t>
            </w:r>
          </w:p>
        </w:tc>
        <w:tc>
          <w:tcPr>
            <w:tcW w:w="1843" w:type="dxa"/>
            <w:gridSpan w:val="2"/>
          </w:tcPr>
          <w:p w14:paraId="5580802B" w14:textId="77777777" w:rsidR="000922C9" w:rsidRPr="004B640E" w:rsidRDefault="000922C9" w:rsidP="000922C9">
            <w:pPr>
              <w:spacing w:after="200" w:line="276" w:lineRule="auto"/>
              <w:jc w:val="both"/>
              <w:rPr>
                <w:rFonts w:ascii="Cambria" w:eastAsiaTheme="minorHAnsi" w:hAnsi="Cambria" w:cstheme="minorBidi"/>
              </w:rPr>
            </w:pPr>
          </w:p>
        </w:tc>
        <w:tc>
          <w:tcPr>
            <w:tcW w:w="2126" w:type="dxa"/>
          </w:tcPr>
          <w:p w14:paraId="3DC1E370" w14:textId="77777777" w:rsidR="000922C9" w:rsidRPr="004B640E" w:rsidRDefault="000922C9" w:rsidP="000922C9">
            <w:pPr>
              <w:spacing w:after="200" w:line="276" w:lineRule="auto"/>
              <w:jc w:val="both"/>
              <w:rPr>
                <w:rFonts w:ascii="Cambria" w:eastAsiaTheme="minorHAnsi" w:hAnsi="Cambria" w:cstheme="minorBidi"/>
              </w:rPr>
            </w:pPr>
          </w:p>
        </w:tc>
      </w:tr>
      <w:tr w:rsidR="000922C9" w:rsidRPr="004B640E" w14:paraId="3F4DF832" w14:textId="77777777" w:rsidTr="004B640E">
        <w:tc>
          <w:tcPr>
            <w:tcW w:w="567" w:type="dxa"/>
          </w:tcPr>
          <w:p w14:paraId="5941C789" w14:textId="77777777" w:rsidR="000922C9" w:rsidRPr="004B640E" w:rsidRDefault="000922C9" w:rsidP="000922C9">
            <w:pPr>
              <w:spacing w:after="200" w:line="276" w:lineRule="auto"/>
              <w:jc w:val="both"/>
              <w:rPr>
                <w:rFonts w:ascii="Cambria" w:eastAsiaTheme="minorHAnsi" w:hAnsi="Cambria" w:cstheme="minorBidi"/>
              </w:rPr>
            </w:pPr>
          </w:p>
        </w:tc>
        <w:tc>
          <w:tcPr>
            <w:tcW w:w="6048" w:type="dxa"/>
          </w:tcPr>
          <w:p w14:paraId="4B90A5CA" w14:textId="77777777" w:rsidR="000922C9" w:rsidRPr="004B640E" w:rsidRDefault="000922C9" w:rsidP="004B640E">
            <w:pPr>
              <w:spacing w:after="200"/>
              <w:jc w:val="both"/>
              <w:rPr>
                <w:rFonts w:ascii="Cambria" w:eastAsiaTheme="minorHAnsi" w:hAnsi="Cambria" w:cstheme="minorBidi"/>
              </w:rPr>
            </w:pPr>
            <w:r w:rsidRPr="004B640E">
              <w:rPr>
                <w:rFonts w:ascii="Cambria" w:eastAsiaTheme="minorHAnsi" w:hAnsi="Cambria" w:cstheme="minorBidi"/>
              </w:rPr>
              <w:t>Oświetlenie nocne LED- transportowe z oddzielnym włącznikiem.</w:t>
            </w:r>
          </w:p>
        </w:tc>
        <w:tc>
          <w:tcPr>
            <w:tcW w:w="1843" w:type="dxa"/>
            <w:gridSpan w:val="2"/>
          </w:tcPr>
          <w:p w14:paraId="07351A1E" w14:textId="77777777" w:rsidR="000922C9" w:rsidRPr="004B640E" w:rsidRDefault="000922C9" w:rsidP="000922C9">
            <w:pPr>
              <w:spacing w:after="200" w:line="276" w:lineRule="auto"/>
              <w:jc w:val="both"/>
              <w:rPr>
                <w:rFonts w:ascii="Cambria" w:eastAsiaTheme="minorHAnsi" w:hAnsi="Cambria" w:cstheme="minorBidi"/>
              </w:rPr>
            </w:pPr>
          </w:p>
        </w:tc>
        <w:tc>
          <w:tcPr>
            <w:tcW w:w="2126" w:type="dxa"/>
          </w:tcPr>
          <w:p w14:paraId="1B379B4F" w14:textId="77777777" w:rsidR="000922C9" w:rsidRPr="004B640E" w:rsidRDefault="000922C9" w:rsidP="000922C9">
            <w:pPr>
              <w:spacing w:after="200" w:line="276" w:lineRule="auto"/>
              <w:jc w:val="both"/>
              <w:rPr>
                <w:rFonts w:ascii="Cambria" w:eastAsiaTheme="minorHAnsi" w:hAnsi="Cambria" w:cstheme="minorBidi"/>
              </w:rPr>
            </w:pPr>
          </w:p>
        </w:tc>
      </w:tr>
      <w:tr w:rsidR="000922C9" w:rsidRPr="004B640E" w14:paraId="42E142EE" w14:textId="77777777" w:rsidTr="004B640E">
        <w:tc>
          <w:tcPr>
            <w:tcW w:w="567" w:type="dxa"/>
          </w:tcPr>
          <w:p w14:paraId="2D376F7B" w14:textId="77777777" w:rsidR="000922C9" w:rsidRPr="004B640E" w:rsidRDefault="000922C9" w:rsidP="000922C9">
            <w:pPr>
              <w:spacing w:after="200" w:line="276" w:lineRule="auto"/>
              <w:jc w:val="center"/>
              <w:rPr>
                <w:rFonts w:ascii="Cambria" w:eastAsiaTheme="minorHAnsi" w:hAnsi="Cambria" w:cstheme="minorBidi"/>
                <w:b/>
              </w:rPr>
            </w:pPr>
            <w:r w:rsidRPr="004B640E">
              <w:rPr>
                <w:rFonts w:ascii="Cambria" w:eastAsiaTheme="minorHAnsi" w:hAnsi="Cambria" w:cstheme="minorBidi"/>
                <w:b/>
              </w:rPr>
              <w:t>12.</w:t>
            </w:r>
          </w:p>
        </w:tc>
        <w:tc>
          <w:tcPr>
            <w:tcW w:w="6048" w:type="dxa"/>
          </w:tcPr>
          <w:p w14:paraId="42BC88F1" w14:textId="77777777" w:rsidR="000922C9" w:rsidRPr="004B640E" w:rsidRDefault="000922C9" w:rsidP="004B640E">
            <w:pPr>
              <w:spacing w:after="200"/>
              <w:jc w:val="both"/>
              <w:rPr>
                <w:rFonts w:ascii="Cambria" w:eastAsiaTheme="minorHAnsi" w:hAnsi="Cambria" w:cstheme="minorBidi"/>
                <w:b/>
              </w:rPr>
            </w:pPr>
            <w:r w:rsidRPr="004B640E">
              <w:rPr>
                <w:rFonts w:ascii="Cambria" w:eastAsiaTheme="minorHAnsi" w:hAnsi="Cambria" w:cstheme="minorBidi"/>
                <w:b/>
              </w:rPr>
              <w:t>WYPOSAŻENIE PRZEDZIAŁU MEDYCZNEGO</w:t>
            </w:r>
          </w:p>
        </w:tc>
        <w:tc>
          <w:tcPr>
            <w:tcW w:w="1843" w:type="dxa"/>
            <w:gridSpan w:val="2"/>
          </w:tcPr>
          <w:p w14:paraId="55DE556C" w14:textId="77777777" w:rsidR="000922C9" w:rsidRPr="004B640E" w:rsidRDefault="000922C9" w:rsidP="000922C9">
            <w:pPr>
              <w:spacing w:after="200" w:line="276" w:lineRule="auto"/>
              <w:jc w:val="both"/>
              <w:rPr>
                <w:rFonts w:ascii="Cambria" w:eastAsiaTheme="minorHAnsi" w:hAnsi="Cambria" w:cstheme="minorBidi"/>
              </w:rPr>
            </w:pPr>
          </w:p>
        </w:tc>
        <w:tc>
          <w:tcPr>
            <w:tcW w:w="2126" w:type="dxa"/>
          </w:tcPr>
          <w:p w14:paraId="4D800233" w14:textId="77777777" w:rsidR="000922C9" w:rsidRPr="004B640E" w:rsidRDefault="000922C9" w:rsidP="000922C9">
            <w:pPr>
              <w:spacing w:after="200" w:line="276" w:lineRule="auto"/>
              <w:jc w:val="both"/>
              <w:rPr>
                <w:rFonts w:ascii="Cambria" w:eastAsiaTheme="minorHAnsi" w:hAnsi="Cambria" w:cstheme="minorBidi"/>
              </w:rPr>
            </w:pPr>
          </w:p>
        </w:tc>
      </w:tr>
      <w:tr w:rsidR="000922C9" w:rsidRPr="004B640E" w14:paraId="3B7905D6" w14:textId="77777777" w:rsidTr="004B640E">
        <w:tc>
          <w:tcPr>
            <w:tcW w:w="567" w:type="dxa"/>
          </w:tcPr>
          <w:p w14:paraId="56D18D96" w14:textId="77777777" w:rsidR="000922C9" w:rsidRPr="004B640E" w:rsidRDefault="000922C9" w:rsidP="000922C9">
            <w:pPr>
              <w:spacing w:after="200" w:line="276" w:lineRule="auto"/>
              <w:jc w:val="both"/>
              <w:rPr>
                <w:rFonts w:ascii="Cambria" w:eastAsiaTheme="minorHAnsi" w:hAnsi="Cambria" w:cstheme="minorBidi"/>
              </w:rPr>
            </w:pPr>
          </w:p>
        </w:tc>
        <w:tc>
          <w:tcPr>
            <w:tcW w:w="6048" w:type="dxa"/>
          </w:tcPr>
          <w:p w14:paraId="40318743" w14:textId="77777777" w:rsidR="000922C9" w:rsidRPr="004B640E" w:rsidRDefault="000922C9" w:rsidP="004B640E">
            <w:pPr>
              <w:spacing w:after="200"/>
              <w:jc w:val="both"/>
              <w:rPr>
                <w:rFonts w:ascii="Cambria" w:eastAsiaTheme="minorHAnsi" w:hAnsi="Cambria" w:cstheme="minorBidi"/>
              </w:rPr>
            </w:pPr>
            <w:r w:rsidRPr="004B640E">
              <w:rPr>
                <w:rFonts w:ascii="Cambria" w:eastAsiaTheme="minorHAnsi" w:hAnsi="Cambria" w:cstheme="minorBidi"/>
              </w:rPr>
              <w:t xml:space="preserve">Na ścianach bocznych zestaw szafek i półek wykonanych </w:t>
            </w:r>
            <w:r w:rsidRPr="004B640E">
              <w:rPr>
                <w:rFonts w:ascii="Cambria" w:eastAsiaTheme="minorHAnsi" w:hAnsi="Cambria" w:cstheme="minorBidi"/>
              </w:rPr>
              <w:br/>
              <w:t xml:space="preserve">z tworzywa sztucznego, zabezpieczonych przez niekontrolowany wypadnięciem umieszczonych tam przedmiotów (w zabudowie meblowej należy uwzględnić zamykany na zamek szyfrowy schowek oraz szafkę z wyjmowanymi przezroczystymi pojemnikami), zamykane i podświetlone półki górne na prawej </w:t>
            </w:r>
            <w:r w:rsidRPr="004B640E">
              <w:rPr>
                <w:rFonts w:ascii="Cambria" w:eastAsiaTheme="minorHAnsi" w:hAnsi="Cambria" w:cstheme="minorBidi"/>
              </w:rPr>
              <w:br/>
              <w:t>i lewej ścianie, zamykane przezroczystymi drzwiczkami. Nie dopuszcza się montowania szufladek w górnych ciągu szafek.</w:t>
            </w:r>
          </w:p>
        </w:tc>
        <w:tc>
          <w:tcPr>
            <w:tcW w:w="1843" w:type="dxa"/>
            <w:gridSpan w:val="2"/>
          </w:tcPr>
          <w:p w14:paraId="471EF207" w14:textId="77777777" w:rsidR="000922C9" w:rsidRPr="004B640E" w:rsidRDefault="000922C9" w:rsidP="000922C9">
            <w:pPr>
              <w:spacing w:after="200" w:line="276" w:lineRule="auto"/>
              <w:jc w:val="both"/>
              <w:rPr>
                <w:rFonts w:ascii="Cambria" w:eastAsiaTheme="minorHAnsi" w:hAnsi="Cambria" w:cstheme="minorBidi"/>
              </w:rPr>
            </w:pPr>
          </w:p>
        </w:tc>
        <w:tc>
          <w:tcPr>
            <w:tcW w:w="2126" w:type="dxa"/>
          </w:tcPr>
          <w:p w14:paraId="0937C479" w14:textId="77777777" w:rsidR="000922C9" w:rsidRPr="004B640E" w:rsidRDefault="000922C9" w:rsidP="000922C9">
            <w:pPr>
              <w:spacing w:after="200" w:line="276" w:lineRule="auto"/>
              <w:jc w:val="both"/>
              <w:rPr>
                <w:rFonts w:ascii="Cambria" w:eastAsiaTheme="minorHAnsi" w:hAnsi="Cambria" w:cstheme="minorBidi"/>
              </w:rPr>
            </w:pPr>
          </w:p>
        </w:tc>
      </w:tr>
      <w:tr w:rsidR="000922C9" w:rsidRPr="004B640E" w14:paraId="549CA955" w14:textId="77777777" w:rsidTr="004B640E">
        <w:tc>
          <w:tcPr>
            <w:tcW w:w="567" w:type="dxa"/>
          </w:tcPr>
          <w:p w14:paraId="2CE1BF35" w14:textId="77777777" w:rsidR="000922C9" w:rsidRPr="004B640E" w:rsidRDefault="000922C9" w:rsidP="000922C9">
            <w:pPr>
              <w:spacing w:after="200" w:line="276" w:lineRule="auto"/>
              <w:jc w:val="both"/>
              <w:rPr>
                <w:rFonts w:ascii="Cambria" w:eastAsiaTheme="minorHAnsi" w:hAnsi="Cambria" w:cstheme="minorBidi"/>
              </w:rPr>
            </w:pPr>
          </w:p>
        </w:tc>
        <w:tc>
          <w:tcPr>
            <w:tcW w:w="6048" w:type="dxa"/>
          </w:tcPr>
          <w:p w14:paraId="6B710D46" w14:textId="77777777" w:rsidR="000922C9" w:rsidRPr="004B640E" w:rsidRDefault="000922C9" w:rsidP="004B640E">
            <w:pPr>
              <w:spacing w:after="200"/>
              <w:jc w:val="both"/>
              <w:rPr>
                <w:rFonts w:ascii="Cambria" w:eastAsiaTheme="minorHAnsi" w:hAnsi="Cambria" w:cstheme="minorBidi"/>
              </w:rPr>
            </w:pPr>
            <w:proofErr w:type="spellStart"/>
            <w:r w:rsidRPr="004B640E">
              <w:rPr>
                <w:rFonts w:ascii="Cambria" w:eastAsiaTheme="minorHAnsi" w:hAnsi="Cambria" w:cstheme="minorBidi"/>
              </w:rPr>
              <w:t>Ampularium</w:t>
            </w:r>
            <w:proofErr w:type="spellEnd"/>
            <w:r w:rsidRPr="004B640E">
              <w:rPr>
                <w:rFonts w:ascii="Cambria" w:eastAsiaTheme="minorHAnsi" w:hAnsi="Cambria" w:cstheme="minorBidi"/>
              </w:rPr>
              <w:t xml:space="preserve"> w formie szafki zamontowane przedziału medycznego w pobliżu blatu roboczego. </w:t>
            </w:r>
          </w:p>
        </w:tc>
        <w:tc>
          <w:tcPr>
            <w:tcW w:w="1843" w:type="dxa"/>
            <w:gridSpan w:val="2"/>
          </w:tcPr>
          <w:p w14:paraId="6B171908" w14:textId="77777777" w:rsidR="000922C9" w:rsidRPr="004B640E" w:rsidRDefault="000922C9" w:rsidP="000922C9">
            <w:pPr>
              <w:spacing w:after="200" w:line="276" w:lineRule="auto"/>
              <w:jc w:val="both"/>
              <w:rPr>
                <w:rFonts w:ascii="Cambria" w:eastAsiaTheme="minorHAnsi" w:hAnsi="Cambria" w:cstheme="minorBidi"/>
              </w:rPr>
            </w:pPr>
          </w:p>
        </w:tc>
        <w:tc>
          <w:tcPr>
            <w:tcW w:w="2126" w:type="dxa"/>
          </w:tcPr>
          <w:p w14:paraId="7028499B" w14:textId="77777777" w:rsidR="000922C9" w:rsidRPr="004B640E" w:rsidRDefault="000922C9" w:rsidP="000922C9">
            <w:pPr>
              <w:spacing w:after="200" w:line="276" w:lineRule="auto"/>
              <w:jc w:val="both"/>
              <w:rPr>
                <w:rFonts w:ascii="Cambria" w:eastAsiaTheme="minorHAnsi" w:hAnsi="Cambria" w:cstheme="minorBidi"/>
              </w:rPr>
            </w:pPr>
          </w:p>
        </w:tc>
      </w:tr>
      <w:tr w:rsidR="000922C9" w:rsidRPr="004B640E" w14:paraId="0D8DD038" w14:textId="77777777" w:rsidTr="004B640E">
        <w:tc>
          <w:tcPr>
            <w:tcW w:w="567" w:type="dxa"/>
          </w:tcPr>
          <w:p w14:paraId="1918FC9F" w14:textId="77777777" w:rsidR="000922C9" w:rsidRPr="004B640E" w:rsidRDefault="000922C9" w:rsidP="000922C9">
            <w:pPr>
              <w:spacing w:after="200" w:line="276" w:lineRule="auto"/>
              <w:jc w:val="both"/>
              <w:rPr>
                <w:rFonts w:ascii="Cambria" w:eastAsiaTheme="minorHAnsi" w:hAnsi="Cambria" w:cstheme="minorBidi"/>
              </w:rPr>
            </w:pPr>
          </w:p>
        </w:tc>
        <w:tc>
          <w:tcPr>
            <w:tcW w:w="6048" w:type="dxa"/>
          </w:tcPr>
          <w:p w14:paraId="6EA011F6" w14:textId="77777777" w:rsidR="000922C9" w:rsidRPr="004B640E" w:rsidRDefault="000922C9" w:rsidP="004B640E">
            <w:pPr>
              <w:spacing w:after="200"/>
              <w:jc w:val="both"/>
              <w:rPr>
                <w:rFonts w:ascii="Cambria" w:eastAsiaTheme="minorHAnsi" w:hAnsi="Cambria" w:cstheme="minorBidi"/>
              </w:rPr>
            </w:pPr>
            <w:r w:rsidRPr="004B640E">
              <w:rPr>
                <w:rFonts w:ascii="Cambria" w:eastAsiaTheme="minorHAnsi" w:hAnsi="Cambria" w:cstheme="minorBidi"/>
              </w:rPr>
              <w:t xml:space="preserve">Na ścianie działowej: szafki z blatem roboczym wykończonym blachą nierdzewną min. 2 chwyty do kroplówek mocowane </w:t>
            </w:r>
            <w:r w:rsidRPr="004B640E">
              <w:rPr>
                <w:rFonts w:ascii="Cambria" w:eastAsiaTheme="minorHAnsi" w:hAnsi="Cambria" w:cstheme="minorBidi"/>
              </w:rPr>
              <w:br/>
              <w:t xml:space="preserve">w suficie (podać na ile sztuk). </w:t>
            </w:r>
          </w:p>
        </w:tc>
        <w:tc>
          <w:tcPr>
            <w:tcW w:w="1843" w:type="dxa"/>
            <w:gridSpan w:val="2"/>
          </w:tcPr>
          <w:p w14:paraId="0DDDFF09" w14:textId="77777777" w:rsidR="000922C9" w:rsidRPr="004B640E" w:rsidRDefault="000922C9" w:rsidP="000922C9">
            <w:pPr>
              <w:spacing w:after="200" w:line="276" w:lineRule="auto"/>
              <w:jc w:val="both"/>
              <w:rPr>
                <w:rFonts w:ascii="Cambria" w:eastAsiaTheme="minorHAnsi" w:hAnsi="Cambria" w:cstheme="minorBidi"/>
              </w:rPr>
            </w:pPr>
          </w:p>
        </w:tc>
        <w:tc>
          <w:tcPr>
            <w:tcW w:w="2126" w:type="dxa"/>
          </w:tcPr>
          <w:p w14:paraId="188DA8B4" w14:textId="77777777" w:rsidR="000922C9" w:rsidRPr="004B640E" w:rsidRDefault="000922C9" w:rsidP="000922C9">
            <w:pPr>
              <w:spacing w:after="200" w:line="276" w:lineRule="auto"/>
              <w:jc w:val="both"/>
              <w:rPr>
                <w:rFonts w:ascii="Cambria" w:eastAsiaTheme="minorHAnsi" w:hAnsi="Cambria" w:cstheme="minorBidi"/>
              </w:rPr>
            </w:pPr>
          </w:p>
        </w:tc>
      </w:tr>
      <w:tr w:rsidR="000922C9" w:rsidRPr="004B640E" w14:paraId="0110D362" w14:textId="77777777" w:rsidTr="004B640E">
        <w:tc>
          <w:tcPr>
            <w:tcW w:w="567" w:type="dxa"/>
          </w:tcPr>
          <w:p w14:paraId="1479AB1F" w14:textId="77777777" w:rsidR="000922C9" w:rsidRPr="004B640E" w:rsidRDefault="000922C9" w:rsidP="000922C9">
            <w:pPr>
              <w:spacing w:after="200" w:line="276" w:lineRule="auto"/>
              <w:jc w:val="both"/>
              <w:rPr>
                <w:rFonts w:ascii="Cambria" w:eastAsiaTheme="minorHAnsi" w:hAnsi="Cambria" w:cstheme="minorBidi"/>
              </w:rPr>
            </w:pPr>
          </w:p>
        </w:tc>
        <w:tc>
          <w:tcPr>
            <w:tcW w:w="6048" w:type="dxa"/>
          </w:tcPr>
          <w:p w14:paraId="1AA66F46" w14:textId="77777777" w:rsidR="000922C9" w:rsidRPr="004B640E" w:rsidRDefault="000922C9" w:rsidP="004B640E">
            <w:pPr>
              <w:spacing w:after="200"/>
              <w:jc w:val="both"/>
              <w:rPr>
                <w:rFonts w:ascii="Cambria" w:eastAsiaTheme="minorHAnsi" w:hAnsi="Cambria" w:cstheme="minorBidi"/>
              </w:rPr>
            </w:pPr>
            <w:r w:rsidRPr="004B640E">
              <w:rPr>
                <w:rFonts w:ascii="Cambria" w:eastAsiaTheme="minorHAnsi" w:hAnsi="Cambria" w:cstheme="minorBidi"/>
              </w:rPr>
              <w:t>Zabezpieczenia urządzeń oraz elementów wyposażenia przed przemieszczaniem w czasie jazdy gwarantujące jednocześnie łatwość dostępu i użycia.</w:t>
            </w:r>
          </w:p>
        </w:tc>
        <w:tc>
          <w:tcPr>
            <w:tcW w:w="1843" w:type="dxa"/>
            <w:gridSpan w:val="2"/>
          </w:tcPr>
          <w:p w14:paraId="7E078DF1" w14:textId="77777777" w:rsidR="000922C9" w:rsidRPr="004B640E" w:rsidRDefault="000922C9" w:rsidP="000922C9">
            <w:pPr>
              <w:spacing w:after="200" w:line="276" w:lineRule="auto"/>
              <w:jc w:val="both"/>
              <w:rPr>
                <w:rFonts w:ascii="Cambria" w:eastAsiaTheme="minorHAnsi" w:hAnsi="Cambria" w:cstheme="minorBidi"/>
              </w:rPr>
            </w:pPr>
          </w:p>
        </w:tc>
        <w:tc>
          <w:tcPr>
            <w:tcW w:w="2126" w:type="dxa"/>
          </w:tcPr>
          <w:p w14:paraId="02DD5BA1" w14:textId="77777777" w:rsidR="000922C9" w:rsidRPr="004B640E" w:rsidRDefault="000922C9" w:rsidP="000922C9">
            <w:pPr>
              <w:spacing w:after="200" w:line="276" w:lineRule="auto"/>
              <w:jc w:val="both"/>
              <w:rPr>
                <w:rFonts w:ascii="Cambria" w:eastAsiaTheme="minorHAnsi" w:hAnsi="Cambria" w:cstheme="minorBidi"/>
              </w:rPr>
            </w:pPr>
          </w:p>
        </w:tc>
      </w:tr>
      <w:tr w:rsidR="000922C9" w:rsidRPr="004B640E" w14:paraId="664A7122" w14:textId="77777777" w:rsidTr="004B640E">
        <w:tc>
          <w:tcPr>
            <w:tcW w:w="567" w:type="dxa"/>
          </w:tcPr>
          <w:p w14:paraId="7D8A0A4D" w14:textId="77777777" w:rsidR="000922C9" w:rsidRPr="004B640E" w:rsidRDefault="000922C9" w:rsidP="000922C9">
            <w:pPr>
              <w:spacing w:after="200" w:line="276" w:lineRule="auto"/>
              <w:jc w:val="both"/>
              <w:rPr>
                <w:rFonts w:ascii="Cambria" w:eastAsiaTheme="minorHAnsi" w:hAnsi="Cambria" w:cstheme="minorBidi"/>
              </w:rPr>
            </w:pPr>
          </w:p>
        </w:tc>
        <w:tc>
          <w:tcPr>
            <w:tcW w:w="6048" w:type="dxa"/>
          </w:tcPr>
          <w:p w14:paraId="33BA298C" w14:textId="77777777" w:rsidR="000922C9" w:rsidRPr="004B640E" w:rsidRDefault="000922C9" w:rsidP="004B640E">
            <w:pPr>
              <w:spacing w:after="200"/>
              <w:jc w:val="both"/>
              <w:rPr>
                <w:rFonts w:ascii="Cambria" w:eastAsiaTheme="minorHAnsi" w:hAnsi="Cambria" w:cstheme="minorBidi"/>
              </w:rPr>
            </w:pPr>
            <w:r w:rsidRPr="004B640E">
              <w:rPr>
                <w:rFonts w:ascii="Cambria" w:eastAsiaTheme="minorHAnsi" w:hAnsi="Cambria" w:cstheme="minorBidi"/>
              </w:rPr>
              <w:t xml:space="preserve">Podstawa noszy głównych z przesuwem bocznym, z wysuwem na zewnątrz umożliwiającym łatwe wprowadzenie noszy oraz </w:t>
            </w:r>
            <w:r w:rsidRPr="004B640E">
              <w:rPr>
                <w:rFonts w:ascii="Cambria" w:eastAsiaTheme="minorHAnsi" w:hAnsi="Cambria" w:cstheme="minorBidi"/>
              </w:rPr>
              <w:br/>
              <w:t xml:space="preserve">z możliwością przechyłu do pozycji </w:t>
            </w:r>
            <w:proofErr w:type="spellStart"/>
            <w:r w:rsidRPr="004B640E">
              <w:rPr>
                <w:rFonts w:ascii="Cambria" w:eastAsiaTheme="minorHAnsi" w:hAnsi="Cambria" w:cstheme="minorBidi"/>
              </w:rPr>
              <w:t>Trendelenburga</w:t>
            </w:r>
            <w:proofErr w:type="spellEnd"/>
            <w:r w:rsidRPr="004B640E">
              <w:rPr>
                <w:rFonts w:ascii="Cambria" w:eastAsiaTheme="minorHAnsi" w:hAnsi="Cambria" w:cstheme="minorBidi"/>
              </w:rPr>
              <w:t xml:space="preserve"> </w:t>
            </w:r>
            <w:r w:rsidRPr="004B640E">
              <w:rPr>
                <w:rFonts w:ascii="Cambria" w:eastAsiaTheme="minorHAnsi" w:hAnsi="Cambria" w:cstheme="minorBidi"/>
              </w:rPr>
              <w:br/>
              <w:t xml:space="preserve">i </w:t>
            </w:r>
            <w:proofErr w:type="spellStart"/>
            <w:r w:rsidRPr="004B640E">
              <w:rPr>
                <w:rFonts w:ascii="Cambria" w:eastAsiaTheme="minorHAnsi" w:hAnsi="Cambria" w:cstheme="minorBidi"/>
              </w:rPr>
              <w:t>Antrendelenburga</w:t>
            </w:r>
            <w:proofErr w:type="spellEnd"/>
            <w:r w:rsidRPr="004B640E">
              <w:rPr>
                <w:rFonts w:ascii="Cambria" w:eastAsiaTheme="minorHAnsi" w:hAnsi="Cambria" w:cstheme="minorBidi"/>
              </w:rPr>
              <w:t xml:space="preserve"> ( o min. 10 stopni) w trakcie jazdy ambulansu (podać markę i model podstawy). Nie dopuszcza się sterowania elektrycznego z uwagi na możliwość usterki związane z brakiem zasilania. </w:t>
            </w:r>
          </w:p>
        </w:tc>
        <w:tc>
          <w:tcPr>
            <w:tcW w:w="1843" w:type="dxa"/>
            <w:gridSpan w:val="2"/>
          </w:tcPr>
          <w:p w14:paraId="07D8B728" w14:textId="77777777" w:rsidR="000922C9" w:rsidRPr="004B640E" w:rsidRDefault="000922C9" w:rsidP="000922C9">
            <w:pPr>
              <w:spacing w:after="200" w:line="276" w:lineRule="auto"/>
              <w:jc w:val="both"/>
              <w:rPr>
                <w:rFonts w:ascii="Cambria" w:eastAsiaTheme="minorHAnsi" w:hAnsi="Cambria" w:cstheme="minorBidi"/>
              </w:rPr>
            </w:pPr>
          </w:p>
        </w:tc>
        <w:tc>
          <w:tcPr>
            <w:tcW w:w="2126" w:type="dxa"/>
          </w:tcPr>
          <w:p w14:paraId="1FF71E19" w14:textId="77777777" w:rsidR="000922C9" w:rsidRPr="004B640E" w:rsidRDefault="000922C9" w:rsidP="000922C9">
            <w:pPr>
              <w:spacing w:after="200" w:line="276" w:lineRule="auto"/>
              <w:jc w:val="both"/>
              <w:rPr>
                <w:rFonts w:ascii="Cambria" w:eastAsiaTheme="minorHAnsi" w:hAnsi="Cambria" w:cstheme="minorBidi"/>
              </w:rPr>
            </w:pPr>
          </w:p>
        </w:tc>
      </w:tr>
      <w:tr w:rsidR="000922C9" w:rsidRPr="004B640E" w14:paraId="6C70AEB4" w14:textId="77777777" w:rsidTr="004B640E">
        <w:tc>
          <w:tcPr>
            <w:tcW w:w="567" w:type="dxa"/>
          </w:tcPr>
          <w:p w14:paraId="50E30D34" w14:textId="77777777" w:rsidR="000922C9" w:rsidRPr="004B640E" w:rsidRDefault="000922C9" w:rsidP="000922C9">
            <w:pPr>
              <w:spacing w:after="200" w:line="276" w:lineRule="auto"/>
              <w:jc w:val="both"/>
              <w:rPr>
                <w:rFonts w:ascii="Cambria" w:eastAsiaTheme="minorHAnsi" w:hAnsi="Cambria" w:cstheme="minorBidi"/>
              </w:rPr>
            </w:pPr>
          </w:p>
        </w:tc>
        <w:tc>
          <w:tcPr>
            <w:tcW w:w="6048" w:type="dxa"/>
          </w:tcPr>
          <w:p w14:paraId="317E544A" w14:textId="77777777" w:rsidR="000922C9" w:rsidRPr="004B640E" w:rsidRDefault="000922C9" w:rsidP="004B640E">
            <w:pPr>
              <w:spacing w:after="200"/>
              <w:jc w:val="both"/>
              <w:rPr>
                <w:rFonts w:ascii="Cambria" w:eastAsiaTheme="minorHAnsi" w:hAnsi="Cambria" w:cstheme="minorBidi"/>
              </w:rPr>
            </w:pPr>
            <w:r w:rsidRPr="004B640E">
              <w:rPr>
                <w:rFonts w:ascii="Cambria" w:eastAsiaTheme="minorHAnsi" w:hAnsi="Cambria" w:cstheme="minorBidi"/>
              </w:rPr>
              <w:t xml:space="preserve">Regulacja wysokości podstawy po wysunięciu- możliwość płynnego wyregulowania wysokości płyty najazdowej podstawy do wysokości najazdowej kółek transportera noszy. </w:t>
            </w:r>
          </w:p>
        </w:tc>
        <w:tc>
          <w:tcPr>
            <w:tcW w:w="1843" w:type="dxa"/>
            <w:gridSpan w:val="2"/>
          </w:tcPr>
          <w:p w14:paraId="567470E6" w14:textId="77777777" w:rsidR="000922C9" w:rsidRPr="004B640E" w:rsidRDefault="000922C9" w:rsidP="000922C9">
            <w:pPr>
              <w:spacing w:after="200" w:line="276" w:lineRule="auto"/>
              <w:jc w:val="both"/>
              <w:rPr>
                <w:rFonts w:ascii="Cambria" w:eastAsiaTheme="minorHAnsi" w:hAnsi="Cambria" w:cstheme="minorBidi"/>
              </w:rPr>
            </w:pPr>
          </w:p>
        </w:tc>
        <w:tc>
          <w:tcPr>
            <w:tcW w:w="2126" w:type="dxa"/>
          </w:tcPr>
          <w:p w14:paraId="4C1C1579" w14:textId="77777777" w:rsidR="000922C9" w:rsidRPr="004B640E" w:rsidRDefault="000922C9" w:rsidP="000922C9">
            <w:pPr>
              <w:spacing w:after="200" w:line="276" w:lineRule="auto"/>
              <w:jc w:val="both"/>
              <w:rPr>
                <w:rFonts w:ascii="Cambria" w:eastAsiaTheme="minorHAnsi" w:hAnsi="Cambria" w:cstheme="minorBidi"/>
              </w:rPr>
            </w:pPr>
          </w:p>
        </w:tc>
      </w:tr>
      <w:tr w:rsidR="000922C9" w:rsidRPr="004B640E" w14:paraId="6E2FB4B4" w14:textId="77777777" w:rsidTr="004B640E">
        <w:tc>
          <w:tcPr>
            <w:tcW w:w="567" w:type="dxa"/>
          </w:tcPr>
          <w:p w14:paraId="39EB10DF" w14:textId="77777777" w:rsidR="000922C9" w:rsidRPr="004B640E" w:rsidRDefault="000922C9" w:rsidP="000922C9">
            <w:pPr>
              <w:spacing w:after="200" w:line="276" w:lineRule="auto"/>
              <w:jc w:val="both"/>
              <w:rPr>
                <w:rFonts w:ascii="Cambria" w:eastAsiaTheme="minorHAnsi" w:hAnsi="Cambria" w:cstheme="minorBidi"/>
              </w:rPr>
            </w:pPr>
          </w:p>
        </w:tc>
        <w:tc>
          <w:tcPr>
            <w:tcW w:w="6048" w:type="dxa"/>
          </w:tcPr>
          <w:p w14:paraId="09F320FE" w14:textId="77777777" w:rsidR="000922C9" w:rsidRPr="004B640E" w:rsidRDefault="000922C9" w:rsidP="004B640E">
            <w:pPr>
              <w:spacing w:after="200"/>
              <w:jc w:val="both"/>
              <w:rPr>
                <w:rFonts w:ascii="Cambria" w:eastAsiaTheme="minorHAnsi" w:hAnsi="Cambria" w:cstheme="minorBidi"/>
              </w:rPr>
            </w:pPr>
            <w:r w:rsidRPr="004B640E">
              <w:rPr>
                <w:rFonts w:ascii="Cambria" w:eastAsiaTheme="minorHAnsi" w:hAnsi="Cambria" w:cstheme="minorBidi"/>
              </w:rPr>
              <w:t xml:space="preserve">Na ścianie lewej- szyny wraz z trzeba panelami do mocowania uchwytów dla następującego sprzętu medycznego: defibrylator, respirator, pompa infuzyjna. Panele mają mieć możliwość przesuwania wzdłuż osi pojazdu tj. możliwość rozmieszczenia ww. sprzętu medycznego wg uznania Zamawiającego. </w:t>
            </w:r>
            <w:r w:rsidRPr="004B640E">
              <w:rPr>
                <w:rFonts w:ascii="Cambria" w:eastAsiaTheme="minorHAnsi" w:hAnsi="Cambria" w:cstheme="minorBidi"/>
              </w:rPr>
              <w:br/>
              <w:t xml:space="preserve">Uwaga: Zamawiający nie dopuszcza mocowania na stałe uchwytów do ww. sprzętu medycznego bezpośrednio do ściany przedziału medycznego. </w:t>
            </w:r>
          </w:p>
        </w:tc>
        <w:tc>
          <w:tcPr>
            <w:tcW w:w="1843" w:type="dxa"/>
            <w:gridSpan w:val="2"/>
          </w:tcPr>
          <w:p w14:paraId="4F456BEA" w14:textId="77777777" w:rsidR="000922C9" w:rsidRPr="004B640E" w:rsidRDefault="000922C9" w:rsidP="000922C9">
            <w:pPr>
              <w:spacing w:after="200" w:line="276" w:lineRule="auto"/>
              <w:jc w:val="both"/>
              <w:rPr>
                <w:rFonts w:ascii="Cambria" w:eastAsiaTheme="minorHAnsi" w:hAnsi="Cambria" w:cstheme="minorBidi"/>
              </w:rPr>
            </w:pPr>
          </w:p>
        </w:tc>
        <w:tc>
          <w:tcPr>
            <w:tcW w:w="2126" w:type="dxa"/>
          </w:tcPr>
          <w:p w14:paraId="3549E054" w14:textId="77777777" w:rsidR="000922C9" w:rsidRPr="004B640E" w:rsidRDefault="000922C9" w:rsidP="000922C9">
            <w:pPr>
              <w:spacing w:after="200" w:line="276" w:lineRule="auto"/>
              <w:jc w:val="both"/>
              <w:rPr>
                <w:rFonts w:ascii="Cambria" w:eastAsiaTheme="minorHAnsi" w:hAnsi="Cambria" w:cstheme="minorBidi"/>
              </w:rPr>
            </w:pPr>
          </w:p>
        </w:tc>
      </w:tr>
      <w:tr w:rsidR="000922C9" w:rsidRPr="004B640E" w14:paraId="64AB479C" w14:textId="77777777" w:rsidTr="004B640E">
        <w:tc>
          <w:tcPr>
            <w:tcW w:w="567" w:type="dxa"/>
          </w:tcPr>
          <w:p w14:paraId="37345474" w14:textId="77777777" w:rsidR="000922C9" w:rsidRPr="004B640E" w:rsidRDefault="000922C9" w:rsidP="000922C9">
            <w:pPr>
              <w:spacing w:after="200" w:line="276" w:lineRule="auto"/>
              <w:jc w:val="both"/>
              <w:rPr>
                <w:rFonts w:ascii="Cambria" w:eastAsiaTheme="minorHAnsi" w:hAnsi="Cambria" w:cstheme="minorBidi"/>
              </w:rPr>
            </w:pPr>
          </w:p>
        </w:tc>
        <w:tc>
          <w:tcPr>
            <w:tcW w:w="6048" w:type="dxa"/>
          </w:tcPr>
          <w:p w14:paraId="6D98B1BE" w14:textId="77777777" w:rsidR="000922C9" w:rsidRPr="004B640E" w:rsidRDefault="000922C9" w:rsidP="004B640E">
            <w:pPr>
              <w:jc w:val="both"/>
              <w:rPr>
                <w:rFonts w:ascii="Cambria" w:eastAsiaTheme="minorHAnsi" w:hAnsi="Cambria" w:cstheme="minorBidi"/>
              </w:rPr>
            </w:pPr>
            <w:r w:rsidRPr="004B640E">
              <w:rPr>
                <w:rFonts w:ascii="Cambria" w:eastAsiaTheme="minorHAnsi" w:hAnsi="Cambria" w:cstheme="minorBidi"/>
              </w:rPr>
              <w:t xml:space="preserve">Panel sterujący: </w:t>
            </w:r>
          </w:p>
          <w:p w14:paraId="15E7AA6E" w14:textId="77777777" w:rsidR="000922C9" w:rsidRPr="004B640E" w:rsidRDefault="000922C9" w:rsidP="004B640E">
            <w:pPr>
              <w:jc w:val="both"/>
              <w:rPr>
                <w:rFonts w:ascii="Cambria" w:eastAsiaTheme="minorHAnsi" w:hAnsi="Cambria" w:cstheme="minorBidi"/>
              </w:rPr>
            </w:pPr>
            <w:r w:rsidRPr="004B640E">
              <w:rPr>
                <w:rFonts w:ascii="Cambria" w:eastAsiaTheme="minorHAnsi" w:hAnsi="Cambria" w:cstheme="minorBidi"/>
              </w:rPr>
              <w:t xml:space="preserve">- informujący o temperaturze w przedziale medycznym oraz na zewnątrz pojazdu, </w:t>
            </w:r>
          </w:p>
          <w:p w14:paraId="738200B8" w14:textId="77777777" w:rsidR="000922C9" w:rsidRPr="004B640E" w:rsidRDefault="000922C9" w:rsidP="004B640E">
            <w:pPr>
              <w:jc w:val="both"/>
              <w:rPr>
                <w:rFonts w:ascii="Cambria" w:eastAsiaTheme="minorHAnsi" w:hAnsi="Cambria" w:cstheme="minorBidi"/>
              </w:rPr>
            </w:pPr>
            <w:r w:rsidRPr="004B640E">
              <w:rPr>
                <w:rFonts w:ascii="Cambria" w:eastAsiaTheme="minorHAnsi" w:hAnsi="Cambria" w:cstheme="minorBidi"/>
              </w:rPr>
              <w:t>- z funkcją zegara (aktualny czas) i kalendarza (dzień, data),</w:t>
            </w:r>
          </w:p>
          <w:p w14:paraId="5D628CFA" w14:textId="77777777" w:rsidR="000922C9" w:rsidRPr="004B640E" w:rsidRDefault="000922C9" w:rsidP="004B640E">
            <w:pPr>
              <w:jc w:val="both"/>
              <w:rPr>
                <w:rFonts w:ascii="Cambria" w:eastAsiaTheme="minorHAnsi" w:hAnsi="Cambria" w:cstheme="minorBidi"/>
              </w:rPr>
            </w:pPr>
            <w:r w:rsidRPr="004B640E">
              <w:rPr>
                <w:rFonts w:ascii="Cambria" w:eastAsiaTheme="minorHAnsi" w:hAnsi="Cambria" w:cstheme="minorBidi"/>
              </w:rPr>
              <w:t xml:space="preserve">- informujący o temperaturze wewnątrz </w:t>
            </w:r>
            <w:proofErr w:type="spellStart"/>
            <w:r w:rsidRPr="004B640E">
              <w:rPr>
                <w:rFonts w:ascii="Cambria" w:eastAsiaTheme="minorHAnsi" w:hAnsi="Cambria" w:cstheme="minorBidi"/>
              </w:rPr>
              <w:t>termoboxu</w:t>
            </w:r>
            <w:proofErr w:type="spellEnd"/>
            <w:r w:rsidRPr="004B640E">
              <w:rPr>
                <w:rFonts w:ascii="Cambria" w:eastAsiaTheme="minorHAnsi" w:hAnsi="Cambria" w:cstheme="minorBidi"/>
              </w:rPr>
              <w:t>,</w:t>
            </w:r>
          </w:p>
          <w:p w14:paraId="28C72FA9" w14:textId="77777777" w:rsidR="000922C9" w:rsidRPr="004B640E" w:rsidRDefault="000922C9" w:rsidP="004B640E">
            <w:pPr>
              <w:jc w:val="both"/>
              <w:rPr>
                <w:rFonts w:ascii="Cambria" w:eastAsiaTheme="minorHAnsi" w:hAnsi="Cambria" w:cstheme="minorBidi"/>
              </w:rPr>
            </w:pPr>
            <w:r w:rsidRPr="004B640E">
              <w:rPr>
                <w:rFonts w:ascii="Cambria" w:eastAsiaTheme="minorHAnsi" w:hAnsi="Cambria" w:cstheme="minorBidi"/>
              </w:rPr>
              <w:t xml:space="preserve">- sterujący oświetleniem przedziału medycznego, </w:t>
            </w:r>
          </w:p>
          <w:p w14:paraId="7C7C1BE4" w14:textId="77777777" w:rsidR="000922C9" w:rsidRPr="004B640E" w:rsidRDefault="000922C9" w:rsidP="004B640E">
            <w:pPr>
              <w:jc w:val="both"/>
              <w:rPr>
                <w:rFonts w:ascii="Cambria" w:eastAsiaTheme="minorHAnsi" w:hAnsi="Cambria" w:cstheme="minorBidi"/>
              </w:rPr>
            </w:pPr>
            <w:r w:rsidRPr="004B640E">
              <w:rPr>
                <w:rFonts w:ascii="Cambria" w:eastAsiaTheme="minorHAnsi" w:hAnsi="Cambria" w:cstheme="minorBidi"/>
              </w:rPr>
              <w:t xml:space="preserve">- sterujący systemem wentylacji przedziału medycznego, </w:t>
            </w:r>
          </w:p>
          <w:p w14:paraId="4046EE31" w14:textId="77777777" w:rsidR="000922C9" w:rsidRPr="004B640E" w:rsidRDefault="000922C9" w:rsidP="004B640E">
            <w:pPr>
              <w:jc w:val="both"/>
              <w:rPr>
                <w:rFonts w:ascii="Cambria" w:eastAsiaTheme="minorHAnsi" w:hAnsi="Cambria" w:cstheme="minorBidi"/>
              </w:rPr>
            </w:pPr>
            <w:r w:rsidRPr="004B640E">
              <w:rPr>
                <w:rFonts w:ascii="Cambria" w:eastAsiaTheme="minorHAnsi" w:hAnsi="Cambria" w:cstheme="minorBidi"/>
              </w:rPr>
              <w:t xml:space="preserve">- zarządzający system ogrzewania przedziału medycznego </w:t>
            </w:r>
            <w:r w:rsidRPr="004B640E">
              <w:rPr>
                <w:rFonts w:ascii="Cambria" w:eastAsiaTheme="minorHAnsi" w:hAnsi="Cambria" w:cstheme="minorBidi"/>
              </w:rPr>
              <w:br/>
              <w:t xml:space="preserve">i klimatyzacji przedziału medycznego z funkcją automatycznego utrzymania zadanej temperatury.  </w:t>
            </w:r>
          </w:p>
        </w:tc>
        <w:tc>
          <w:tcPr>
            <w:tcW w:w="1843" w:type="dxa"/>
            <w:gridSpan w:val="2"/>
          </w:tcPr>
          <w:p w14:paraId="7C2CAB15" w14:textId="77777777" w:rsidR="000922C9" w:rsidRPr="004B640E" w:rsidRDefault="000922C9" w:rsidP="000922C9">
            <w:pPr>
              <w:spacing w:after="200" w:line="276" w:lineRule="auto"/>
              <w:jc w:val="both"/>
              <w:rPr>
                <w:rFonts w:ascii="Cambria" w:eastAsiaTheme="minorHAnsi" w:hAnsi="Cambria" w:cstheme="minorBidi"/>
              </w:rPr>
            </w:pPr>
          </w:p>
        </w:tc>
        <w:tc>
          <w:tcPr>
            <w:tcW w:w="2126" w:type="dxa"/>
          </w:tcPr>
          <w:p w14:paraId="58AC4A4D" w14:textId="77777777" w:rsidR="000922C9" w:rsidRPr="004B640E" w:rsidRDefault="000922C9" w:rsidP="000922C9">
            <w:pPr>
              <w:spacing w:after="200" w:line="276" w:lineRule="auto"/>
              <w:jc w:val="both"/>
              <w:rPr>
                <w:rFonts w:ascii="Cambria" w:eastAsiaTheme="minorHAnsi" w:hAnsi="Cambria" w:cstheme="minorBidi"/>
              </w:rPr>
            </w:pPr>
          </w:p>
        </w:tc>
      </w:tr>
      <w:tr w:rsidR="000922C9" w:rsidRPr="004B640E" w14:paraId="64269C52" w14:textId="77777777" w:rsidTr="004B640E">
        <w:tc>
          <w:tcPr>
            <w:tcW w:w="567" w:type="dxa"/>
          </w:tcPr>
          <w:p w14:paraId="19E70B22" w14:textId="77777777" w:rsidR="000922C9" w:rsidRPr="004B640E" w:rsidRDefault="000922C9" w:rsidP="000922C9">
            <w:pPr>
              <w:spacing w:after="200" w:line="276" w:lineRule="auto"/>
              <w:jc w:val="center"/>
              <w:rPr>
                <w:rFonts w:ascii="Cambria" w:eastAsiaTheme="minorHAnsi" w:hAnsi="Cambria" w:cstheme="minorBidi"/>
                <w:b/>
              </w:rPr>
            </w:pPr>
            <w:r w:rsidRPr="004B640E">
              <w:rPr>
                <w:rFonts w:ascii="Cambria" w:eastAsiaTheme="minorHAnsi" w:hAnsi="Cambria" w:cstheme="minorBidi"/>
                <w:b/>
              </w:rPr>
              <w:t>13.</w:t>
            </w:r>
          </w:p>
        </w:tc>
        <w:tc>
          <w:tcPr>
            <w:tcW w:w="6048" w:type="dxa"/>
          </w:tcPr>
          <w:p w14:paraId="4FA2DA90" w14:textId="77777777" w:rsidR="000922C9" w:rsidRPr="004B640E" w:rsidRDefault="000922C9" w:rsidP="004B640E">
            <w:pPr>
              <w:spacing w:after="200"/>
              <w:jc w:val="both"/>
              <w:rPr>
                <w:rFonts w:ascii="Cambria" w:eastAsiaTheme="minorHAnsi" w:hAnsi="Cambria" w:cstheme="minorBidi"/>
                <w:b/>
              </w:rPr>
            </w:pPr>
            <w:r w:rsidRPr="004B640E">
              <w:rPr>
                <w:rFonts w:ascii="Cambria" w:eastAsiaTheme="minorHAnsi" w:hAnsi="Cambria" w:cstheme="minorBidi"/>
                <w:b/>
              </w:rPr>
              <w:t>CENTRALNA INSTALACJA TLENOWA</w:t>
            </w:r>
          </w:p>
        </w:tc>
        <w:tc>
          <w:tcPr>
            <w:tcW w:w="1843" w:type="dxa"/>
            <w:gridSpan w:val="2"/>
          </w:tcPr>
          <w:p w14:paraId="35A79D88" w14:textId="77777777" w:rsidR="000922C9" w:rsidRPr="004B640E" w:rsidRDefault="000922C9" w:rsidP="000922C9">
            <w:pPr>
              <w:spacing w:after="200" w:line="276" w:lineRule="auto"/>
              <w:jc w:val="both"/>
              <w:rPr>
                <w:rFonts w:ascii="Cambria" w:eastAsiaTheme="minorHAnsi" w:hAnsi="Cambria" w:cstheme="minorBidi"/>
              </w:rPr>
            </w:pPr>
          </w:p>
        </w:tc>
        <w:tc>
          <w:tcPr>
            <w:tcW w:w="2126" w:type="dxa"/>
          </w:tcPr>
          <w:p w14:paraId="7A532E5D" w14:textId="77777777" w:rsidR="000922C9" w:rsidRPr="004B640E" w:rsidRDefault="000922C9" w:rsidP="000922C9">
            <w:pPr>
              <w:spacing w:after="200" w:line="276" w:lineRule="auto"/>
              <w:jc w:val="both"/>
              <w:rPr>
                <w:rFonts w:ascii="Cambria" w:eastAsiaTheme="minorHAnsi" w:hAnsi="Cambria" w:cstheme="minorBidi"/>
              </w:rPr>
            </w:pPr>
          </w:p>
        </w:tc>
      </w:tr>
      <w:tr w:rsidR="000922C9" w:rsidRPr="004B640E" w14:paraId="17B9640A" w14:textId="77777777" w:rsidTr="004B640E">
        <w:tc>
          <w:tcPr>
            <w:tcW w:w="567" w:type="dxa"/>
          </w:tcPr>
          <w:p w14:paraId="3847DD6A" w14:textId="77777777" w:rsidR="000922C9" w:rsidRPr="004B640E" w:rsidRDefault="000922C9" w:rsidP="000922C9">
            <w:pPr>
              <w:spacing w:after="200" w:line="276" w:lineRule="auto"/>
              <w:jc w:val="both"/>
              <w:rPr>
                <w:rFonts w:ascii="Cambria" w:eastAsiaTheme="minorHAnsi" w:hAnsi="Cambria" w:cstheme="minorBidi"/>
              </w:rPr>
            </w:pPr>
          </w:p>
        </w:tc>
        <w:tc>
          <w:tcPr>
            <w:tcW w:w="6048" w:type="dxa"/>
          </w:tcPr>
          <w:p w14:paraId="38060D5D" w14:textId="77777777" w:rsidR="000922C9" w:rsidRPr="004B640E" w:rsidRDefault="000922C9" w:rsidP="004B640E">
            <w:pPr>
              <w:spacing w:after="200"/>
              <w:jc w:val="both"/>
              <w:rPr>
                <w:rFonts w:ascii="Cambria" w:eastAsiaTheme="minorHAnsi" w:hAnsi="Cambria" w:cstheme="minorBidi"/>
              </w:rPr>
            </w:pPr>
            <w:r w:rsidRPr="004B640E">
              <w:rPr>
                <w:rFonts w:ascii="Cambria" w:eastAsiaTheme="minorHAnsi" w:hAnsi="Cambria" w:cstheme="minorBidi"/>
              </w:rPr>
              <w:t xml:space="preserve">Min. 2 punkty poboru typu AGA na ścianie lewej- gniazdo </w:t>
            </w:r>
            <w:r w:rsidRPr="004B640E">
              <w:rPr>
                <w:rFonts w:ascii="Cambria" w:eastAsiaTheme="minorHAnsi" w:hAnsi="Cambria" w:cstheme="minorBidi"/>
              </w:rPr>
              <w:br/>
              <w:t xml:space="preserve">o budowie monoblokowej panelowej. </w:t>
            </w:r>
          </w:p>
        </w:tc>
        <w:tc>
          <w:tcPr>
            <w:tcW w:w="1843" w:type="dxa"/>
            <w:gridSpan w:val="2"/>
          </w:tcPr>
          <w:p w14:paraId="5B3B8B2A" w14:textId="77777777" w:rsidR="000922C9" w:rsidRPr="004B640E" w:rsidRDefault="000922C9" w:rsidP="000922C9">
            <w:pPr>
              <w:spacing w:after="200" w:line="276" w:lineRule="auto"/>
              <w:jc w:val="both"/>
              <w:rPr>
                <w:rFonts w:ascii="Cambria" w:eastAsiaTheme="minorHAnsi" w:hAnsi="Cambria" w:cstheme="minorBidi"/>
              </w:rPr>
            </w:pPr>
          </w:p>
        </w:tc>
        <w:tc>
          <w:tcPr>
            <w:tcW w:w="2126" w:type="dxa"/>
          </w:tcPr>
          <w:p w14:paraId="1656B70E" w14:textId="77777777" w:rsidR="000922C9" w:rsidRPr="004B640E" w:rsidRDefault="000922C9" w:rsidP="000922C9">
            <w:pPr>
              <w:spacing w:after="200" w:line="276" w:lineRule="auto"/>
              <w:jc w:val="both"/>
              <w:rPr>
                <w:rFonts w:ascii="Cambria" w:eastAsiaTheme="minorHAnsi" w:hAnsi="Cambria" w:cstheme="minorBidi"/>
              </w:rPr>
            </w:pPr>
          </w:p>
        </w:tc>
      </w:tr>
      <w:tr w:rsidR="000922C9" w:rsidRPr="004B640E" w14:paraId="101C45C5" w14:textId="77777777" w:rsidTr="004B640E">
        <w:tc>
          <w:tcPr>
            <w:tcW w:w="567" w:type="dxa"/>
          </w:tcPr>
          <w:p w14:paraId="3E3F7FD7" w14:textId="77777777" w:rsidR="000922C9" w:rsidRPr="004B640E" w:rsidRDefault="000922C9" w:rsidP="000922C9">
            <w:pPr>
              <w:spacing w:after="200" w:line="276" w:lineRule="auto"/>
              <w:jc w:val="both"/>
              <w:rPr>
                <w:rFonts w:ascii="Cambria" w:eastAsiaTheme="minorHAnsi" w:hAnsi="Cambria" w:cstheme="minorBidi"/>
              </w:rPr>
            </w:pPr>
          </w:p>
        </w:tc>
        <w:tc>
          <w:tcPr>
            <w:tcW w:w="6048" w:type="dxa"/>
          </w:tcPr>
          <w:p w14:paraId="25183B64" w14:textId="77777777" w:rsidR="000922C9" w:rsidRPr="004B640E" w:rsidRDefault="000922C9" w:rsidP="004B640E">
            <w:pPr>
              <w:spacing w:after="200"/>
              <w:jc w:val="both"/>
              <w:rPr>
                <w:rFonts w:ascii="Cambria" w:eastAsiaTheme="minorHAnsi" w:hAnsi="Cambria" w:cstheme="minorBidi"/>
              </w:rPr>
            </w:pPr>
            <w:r w:rsidRPr="004B640E">
              <w:rPr>
                <w:rFonts w:ascii="Cambria" w:eastAsiaTheme="minorHAnsi" w:hAnsi="Cambria" w:cstheme="minorBidi"/>
              </w:rPr>
              <w:t xml:space="preserve">Punkt poboru na suficie typu AGA z wtykiem do podłączeń zewnętrznych. </w:t>
            </w:r>
          </w:p>
        </w:tc>
        <w:tc>
          <w:tcPr>
            <w:tcW w:w="1843" w:type="dxa"/>
            <w:gridSpan w:val="2"/>
          </w:tcPr>
          <w:p w14:paraId="2DAB2E77" w14:textId="77777777" w:rsidR="000922C9" w:rsidRPr="004B640E" w:rsidRDefault="000922C9" w:rsidP="000922C9">
            <w:pPr>
              <w:spacing w:after="200" w:line="276" w:lineRule="auto"/>
              <w:jc w:val="both"/>
              <w:rPr>
                <w:rFonts w:ascii="Cambria" w:eastAsiaTheme="minorHAnsi" w:hAnsi="Cambria" w:cstheme="minorBidi"/>
              </w:rPr>
            </w:pPr>
          </w:p>
        </w:tc>
        <w:tc>
          <w:tcPr>
            <w:tcW w:w="2126" w:type="dxa"/>
          </w:tcPr>
          <w:p w14:paraId="1B225B7B" w14:textId="77777777" w:rsidR="000922C9" w:rsidRPr="004B640E" w:rsidRDefault="000922C9" w:rsidP="000922C9">
            <w:pPr>
              <w:spacing w:after="200" w:line="276" w:lineRule="auto"/>
              <w:jc w:val="both"/>
              <w:rPr>
                <w:rFonts w:ascii="Cambria" w:eastAsiaTheme="minorHAnsi" w:hAnsi="Cambria" w:cstheme="minorBidi"/>
              </w:rPr>
            </w:pPr>
          </w:p>
        </w:tc>
      </w:tr>
      <w:tr w:rsidR="000922C9" w:rsidRPr="004B640E" w14:paraId="1447733C" w14:textId="77777777" w:rsidTr="004B640E">
        <w:tc>
          <w:tcPr>
            <w:tcW w:w="567" w:type="dxa"/>
          </w:tcPr>
          <w:p w14:paraId="27AD4001" w14:textId="77777777" w:rsidR="000922C9" w:rsidRPr="004B640E" w:rsidRDefault="000922C9" w:rsidP="000922C9">
            <w:pPr>
              <w:spacing w:after="200" w:line="276" w:lineRule="auto"/>
              <w:jc w:val="both"/>
              <w:rPr>
                <w:rFonts w:ascii="Cambria" w:eastAsiaTheme="minorHAnsi" w:hAnsi="Cambria" w:cstheme="minorBidi"/>
              </w:rPr>
            </w:pPr>
          </w:p>
        </w:tc>
        <w:tc>
          <w:tcPr>
            <w:tcW w:w="6048" w:type="dxa"/>
          </w:tcPr>
          <w:p w14:paraId="3C7D2B00" w14:textId="77777777" w:rsidR="000922C9" w:rsidRPr="004B640E" w:rsidRDefault="000922C9" w:rsidP="004B640E">
            <w:pPr>
              <w:spacing w:after="200"/>
              <w:jc w:val="both"/>
              <w:rPr>
                <w:rFonts w:ascii="Cambria" w:eastAsiaTheme="minorHAnsi" w:hAnsi="Cambria" w:cstheme="minorBidi"/>
              </w:rPr>
            </w:pPr>
            <w:r w:rsidRPr="004B640E">
              <w:rPr>
                <w:rFonts w:ascii="Cambria" w:eastAsiaTheme="minorHAnsi" w:hAnsi="Cambria" w:cstheme="minorBidi"/>
              </w:rPr>
              <w:t xml:space="preserve">Miejsce z uchwytem za zamocowanie butli tlenowej 2,7L. </w:t>
            </w:r>
          </w:p>
        </w:tc>
        <w:tc>
          <w:tcPr>
            <w:tcW w:w="1843" w:type="dxa"/>
            <w:gridSpan w:val="2"/>
          </w:tcPr>
          <w:p w14:paraId="28E7612A" w14:textId="77777777" w:rsidR="000922C9" w:rsidRPr="004B640E" w:rsidRDefault="000922C9" w:rsidP="000922C9">
            <w:pPr>
              <w:spacing w:after="200" w:line="276" w:lineRule="auto"/>
              <w:jc w:val="both"/>
              <w:rPr>
                <w:rFonts w:ascii="Cambria" w:eastAsiaTheme="minorHAnsi" w:hAnsi="Cambria" w:cstheme="minorBidi"/>
              </w:rPr>
            </w:pPr>
          </w:p>
        </w:tc>
        <w:tc>
          <w:tcPr>
            <w:tcW w:w="2126" w:type="dxa"/>
          </w:tcPr>
          <w:p w14:paraId="4F874AA5" w14:textId="77777777" w:rsidR="000922C9" w:rsidRPr="004B640E" w:rsidRDefault="000922C9" w:rsidP="000922C9">
            <w:pPr>
              <w:spacing w:after="200" w:line="276" w:lineRule="auto"/>
              <w:jc w:val="both"/>
              <w:rPr>
                <w:rFonts w:ascii="Cambria" w:eastAsiaTheme="minorHAnsi" w:hAnsi="Cambria" w:cstheme="minorBidi"/>
              </w:rPr>
            </w:pPr>
          </w:p>
        </w:tc>
      </w:tr>
      <w:tr w:rsidR="000922C9" w:rsidRPr="004B640E" w14:paraId="565DFC57" w14:textId="77777777" w:rsidTr="004B640E">
        <w:tc>
          <w:tcPr>
            <w:tcW w:w="567" w:type="dxa"/>
          </w:tcPr>
          <w:p w14:paraId="141C8FBA" w14:textId="77777777" w:rsidR="000922C9" w:rsidRPr="004B640E" w:rsidRDefault="000922C9" w:rsidP="000922C9">
            <w:pPr>
              <w:spacing w:after="200" w:line="276" w:lineRule="auto"/>
              <w:jc w:val="both"/>
              <w:rPr>
                <w:rFonts w:ascii="Cambria" w:eastAsiaTheme="minorHAnsi" w:hAnsi="Cambria" w:cstheme="minorBidi"/>
              </w:rPr>
            </w:pPr>
          </w:p>
        </w:tc>
        <w:tc>
          <w:tcPr>
            <w:tcW w:w="6048" w:type="dxa"/>
          </w:tcPr>
          <w:p w14:paraId="26C29EA0" w14:textId="77777777" w:rsidR="000922C9" w:rsidRPr="004B640E" w:rsidRDefault="000922C9" w:rsidP="004B640E">
            <w:pPr>
              <w:spacing w:after="200"/>
              <w:jc w:val="both"/>
              <w:rPr>
                <w:rFonts w:ascii="Cambria" w:eastAsiaTheme="minorHAnsi" w:hAnsi="Cambria" w:cstheme="minorBidi"/>
              </w:rPr>
            </w:pPr>
            <w:r w:rsidRPr="004B640E">
              <w:rPr>
                <w:rFonts w:ascii="Cambria" w:eastAsiaTheme="minorHAnsi" w:hAnsi="Cambria" w:cstheme="minorBidi"/>
              </w:rPr>
              <w:t xml:space="preserve">2 szt. Reduktorów tlenowych do butli 10L (konstrukcja reduktora umożliwia montaż i demontaż bez konieczności używania kluczy. Instalacja tlenowa umożliwia zasilanie paneli tlenowych z obu butli jednocześnie lub po wypięciu </w:t>
            </w:r>
            <w:r w:rsidRPr="004B640E">
              <w:rPr>
                <w:rFonts w:ascii="Cambria" w:eastAsiaTheme="minorHAnsi" w:hAnsi="Cambria" w:cstheme="minorBidi"/>
              </w:rPr>
              <w:lastRenderedPageBreak/>
              <w:t xml:space="preserve">jednej butli z instalacji. </w:t>
            </w:r>
          </w:p>
        </w:tc>
        <w:tc>
          <w:tcPr>
            <w:tcW w:w="1843" w:type="dxa"/>
            <w:gridSpan w:val="2"/>
          </w:tcPr>
          <w:p w14:paraId="134C219E" w14:textId="77777777" w:rsidR="000922C9" w:rsidRPr="004B640E" w:rsidRDefault="000922C9" w:rsidP="000922C9">
            <w:pPr>
              <w:spacing w:after="200" w:line="276" w:lineRule="auto"/>
              <w:jc w:val="both"/>
              <w:rPr>
                <w:rFonts w:ascii="Cambria" w:eastAsiaTheme="minorHAnsi" w:hAnsi="Cambria" w:cstheme="minorBidi"/>
              </w:rPr>
            </w:pPr>
          </w:p>
        </w:tc>
        <w:tc>
          <w:tcPr>
            <w:tcW w:w="2126" w:type="dxa"/>
          </w:tcPr>
          <w:p w14:paraId="6AB2546E" w14:textId="77777777" w:rsidR="000922C9" w:rsidRPr="004B640E" w:rsidRDefault="000922C9" w:rsidP="000922C9">
            <w:pPr>
              <w:spacing w:after="200" w:line="276" w:lineRule="auto"/>
              <w:jc w:val="both"/>
              <w:rPr>
                <w:rFonts w:ascii="Cambria" w:eastAsiaTheme="minorHAnsi" w:hAnsi="Cambria" w:cstheme="minorBidi"/>
              </w:rPr>
            </w:pPr>
          </w:p>
        </w:tc>
      </w:tr>
      <w:tr w:rsidR="000922C9" w:rsidRPr="004B640E" w14:paraId="113A7372" w14:textId="77777777" w:rsidTr="004B640E">
        <w:tc>
          <w:tcPr>
            <w:tcW w:w="567" w:type="dxa"/>
          </w:tcPr>
          <w:p w14:paraId="6EA68386" w14:textId="77777777" w:rsidR="000922C9" w:rsidRPr="004B640E" w:rsidRDefault="000922C9" w:rsidP="000922C9">
            <w:pPr>
              <w:spacing w:after="200" w:line="276" w:lineRule="auto"/>
              <w:jc w:val="center"/>
              <w:rPr>
                <w:rFonts w:ascii="Cambria" w:eastAsiaTheme="minorHAnsi" w:hAnsi="Cambria" w:cstheme="minorBidi"/>
                <w:b/>
              </w:rPr>
            </w:pPr>
            <w:r w:rsidRPr="004B640E">
              <w:rPr>
                <w:rFonts w:ascii="Cambria" w:eastAsiaTheme="minorHAnsi" w:hAnsi="Cambria" w:cstheme="minorBidi"/>
                <w:b/>
              </w:rPr>
              <w:t>14.</w:t>
            </w:r>
          </w:p>
        </w:tc>
        <w:tc>
          <w:tcPr>
            <w:tcW w:w="6048" w:type="dxa"/>
          </w:tcPr>
          <w:p w14:paraId="0510976E" w14:textId="77777777" w:rsidR="000922C9" w:rsidRPr="004B640E" w:rsidRDefault="000922C9" w:rsidP="004B640E">
            <w:pPr>
              <w:spacing w:after="200"/>
              <w:jc w:val="both"/>
              <w:rPr>
                <w:rFonts w:ascii="Cambria" w:eastAsiaTheme="minorHAnsi" w:hAnsi="Cambria" w:cstheme="minorBidi"/>
                <w:b/>
              </w:rPr>
            </w:pPr>
            <w:r w:rsidRPr="004B640E">
              <w:rPr>
                <w:rFonts w:ascii="Cambria" w:eastAsiaTheme="minorHAnsi" w:hAnsi="Cambria" w:cstheme="minorBidi"/>
                <w:b/>
              </w:rPr>
              <w:t>OŚWIETLENIE SPECJALNE</w:t>
            </w:r>
          </w:p>
        </w:tc>
        <w:tc>
          <w:tcPr>
            <w:tcW w:w="1843" w:type="dxa"/>
            <w:gridSpan w:val="2"/>
          </w:tcPr>
          <w:p w14:paraId="688E123A" w14:textId="77777777" w:rsidR="000922C9" w:rsidRPr="004B640E" w:rsidRDefault="000922C9" w:rsidP="000922C9">
            <w:pPr>
              <w:spacing w:after="200" w:line="276" w:lineRule="auto"/>
              <w:jc w:val="both"/>
              <w:rPr>
                <w:rFonts w:ascii="Cambria" w:eastAsiaTheme="minorHAnsi" w:hAnsi="Cambria" w:cstheme="minorBidi"/>
              </w:rPr>
            </w:pPr>
          </w:p>
        </w:tc>
        <w:tc>
          <w:tcPr>
            <w:tcW w:w="2126" w:type="dxa"/>
          </w:tcPr>
          <w:p w14:paraId="2D5E2EE9" w14:textId="77777777" w:rsidR="000922C9" w:rsidRPr="004B640E" w:rsidRDefault="000922C9" w:rsidP="000922C9">
            <w:pPr>
              <w:spacing w:after="200" w:line="276" w:lineRule="auto"/>
              <w:jc w:val="both"/>
              <w:rPr>
                <w:rFonts w:ascii="Cambria" w:eastAsiaTheme="minorHAnsi" w:hAnsi="Cambria" w:cstheme="minorBidi"/>
              </w:rPr>
            </w:pPr>
          </w:p>
        </w:tc>
      </w:tr>
      <w:tr w:rsidR="000922C9" w:rsidRPr="004B640E" w14:paraId="692DD898" w14:textId="77777777" w:rsidTr="004B640E">
        <w:tc>
          <w:tcPr>
            <w:tcW w:w="567" w:type="dxa"/>
          </w:tcPr>
          <w:p w14:paraId="0A6B84E1" w14:textId="77777777" w:rsidR="000922C9" w:rsidRPr="004B640E" w:rsidRDefault="000922C9" w:rsidP="000922C9">
            <w:pPr>
              <w:spacing w:after="200" w:line="276" w:lineRule="auto"/>
              <w:jc w:val="both"/>
              <w:rPr>
                <w:rFonts w:ascii="Cambria" w:eastAsiaTheme="minorHAnsi" w:hAnsi="Cambria" w:cstheme="minorBidi"/>
              </w:rPr>
            </w:pPr>
          </w:p>
        </w:tc>
        <w:tc>
          <w:tcPr>
            <w:tcW w:w="6048" w:type="dxa"/>
          </w:tcPr>
          <w:p w14:paraId="59D56282" w14:textId="77777777" w:rsidR="000922C9" w:rsidRPr="004B640E" w:rsidRDefault="000922C9" w:rsidP="004B640E">
            <w:pPr>
              <w:spacing w:after="200"/>
              <w:jc w:val="both"/>
              <w:rPr>
                <w:rFonts w:ascii="Cambria" w:eastAsiaTheme="minorHAnsi" w:hAnsi="Cambria" w:cstheme="minorBidi"/>
              </w:rPr>
            </w:pPr>
            <w:r w:rsidRPr="004B640E">
              <w:rPr>
                <w:rFonts w:ascii="Cambria" w:eastAsiaTheme="minorHAnsi" w:hAnsi="Cambria" w:cstheme="minorBidi"/>
              </w:rPr>
              <w:t xml:space="preserve">Reflektory zewnętrzne LED z trzech stron pojazdu ( tył i boki) ze światłem rozproszonym do oświetlenia miejsca akcji, po 2 </w:t>
            </w:r>
            <w:r w:rsidRPr="004B640E">
              <w:rPr>
                <w:rFonts w:ascii="Cambria" w:eastAsiaTheme="minorHAnsi" w:hAnsi="Cambria" w:cstheme="minorBidi"/>
              </w:rPr>
              <w:br/>
              <w:t xml:space="preserve">z każdej strony z możliwością włączania/wyłączania zarówno </w:t>
            </w:r>
            <w:r w:rsidRPr="004B640E">
              <w:rPr>
                <w:rFonts w:ascii="Cambria" w:eastAsiaTheme="minorHAnsi" w:hAnsi="Cambria" w:cstheme="minorBidi"/>
              </w:rPr>
              <w:br/>
              <w:t xml:space="preserve">z kabiny kierowcy jak i przedziału medycznego. </w:t>
            </w:r>
          </w:p>
        </w:tc>
        <w:tc>
          <w:tcPr>
            <w:tcW w:w="1843" w:type="dxa"/>
            <w:gridSpan w:val="2"/>
          </w:tcPr>
          <w:p w14:paraId="6A310CF6" w14:textId="77777777" w:rsidR="000922C9" w:rsidRPr="004B640E" w:rsidRDefault="000922C9" w:rsidP="000922C9">
            <w:pPr>
              <w:spacing w:after="200" w:line="276" w:lineRule="auto"/>
              <w:jc w:val="both"/>
              <w:rPr>
                <w:rFonts w:ascii="Cambria" w:eastAsiaTheme="minorHAnsi" w:hAnsi="Cambria" w:cstheme="minorBidi"/>
              </w:rPr>
            </w:pPr>
          </w:p>
        </w:tc>
        <w:tc>
          <w:tcPr>
            <w:tcW w:w="2126" w:type="dxa"/>
          </w:tcPr>
          <w:p w14:paraId="76CB1D3E" w14:textId="77777777" w:rsidR="000922C9" w:rsidRPr="004B640E" w:rsidRDefault="000922C9" w:rsidP="000922C9">
            <w:pPr>
              <w:spacing w:after="200" w:line="276" w:lineRule="auto"/>
              <w:jc w:val="both"/>
              <w:rPr>
                <w:rFonts w:ascii="Cambria" w:eastAsiaTheme="minorHAnsi" w:hAnsi="Cambria" w:cstheme="minorBidi"/>
              </w:rPr>
            </w:pPr>
          </w:p>
        </w:tc>
      </w:tr>
      <w:tr w:rsidR="000922C9" w:rsidRPr="004B640E" w14:paraId="68A88D1E" w14:textId="77777777" w:rsidTr="004B640E">
        <w:tc>
          <w:tcPr>
            <w:tcW w:w="567" w:type="dxa"/>
          </w:tcPr>
          <w:p w14:paraId="1EDB2FD7" w14:textId="77777777" w:rsidR="000922C9" w:rsidRPr="004B640E" w:rsidRDefault="000922C9" w:rsidP="000922C9">
            <w:pPr>
              <w:spacing w:after="200" w:line="276" w:lineRule="auto"/>
              <w:jc w:val="center"/>
              <w:rPr>
                <w:rFonts w:ascii="Cambria" w:eastAsiaTheme="minorHAnsi" w:hAnsi="Cambria" w:cstheme="minorBidi"/>
                <w:b/>
              </w:rPr>
            </w:pPr>
            <w:r w:rsidRPr="004B640E">
              <w:rPr>
                <w:rFonts w:ascii="Cambria" w:eastAsiaTheme="minorHAnsi" w:hAnsi="Cambria" w:cstheme="minorBidi"/>
                <w:b/>
              </w:rPr>
              <w:t>15.</w:t>
            </w:r>
          </w:p>
        </w:tc>
        <w:tc>
          <w:tcPr>
            <w:tcW w:w="6048" w:type="dxa"/>
          </w:tcPr>
          <w:p w14:paraId="59C6FECE" w14:textId="77777777" w:rsidR="000922C9" w:rsidRPr="004B640E" w:rsidRDefault="000922C9" w:rsidP="004B640E">
            <w:pPr>
              <w:spacing w:after="200"/>
              <w:jc w:val="both"/>
              <w:rPr>
                <w:rFonts w:ascii="Cambria" w:eastAsiaTheme="minorHAnsi" w:hAnsi="Cambria" w:cstheme="minorBidi"/>
                <w:b/>
              </w:rPr>
            </w:pPr>
            <w:r w:rsidRPr="004B640E">
              <w:rPr>
                <w:rFonts w:ascii="Cambria" w:eastAsiaTheme="minorHAnsi" w:hAnsi="Cambria" w:cstheme="minorBidi"/>
                <w:b/>
              </w:rPr>
              <w:t xml:space="preserve">SYGNAIZACJA DŹWIĘKOWA </w:t>
            </w:r>
          </w:p>
        </w:tc>
        <w:tc>
          <w:tcPr>
            <w:tcW w:w="1843" w:type="dxa"/>
            <w:gridSpan w:val="2"/>
          </w:tcPr>
          <w:p w14:paraId="422A0B6A" w14:textId="77777777" w:rsidR="000922C9" w:rsidRPr="004B640E" w:rsidRDefault="000922C9" w:rsidP="000922C9">
            <w:pPr>
              <w:spacing w:after="200" w:line="276" w:lineRule="auto"/>
              <w:jc w:val="both"/>
              <w:rPr>
                <w:rFonts w:ascii="Cambria" w:eastAsiaTheme="minorHAnsi" w:hAnsi="Cambria" w:cstheme="minorBidi"/>
              </w:rPr>
            </w:pPr>
          </w:p>
        </w:tc>
        <w:tc>
          <w:tcPr>
            <w:tcW w:w="2126" w:type="dxa"/>
          </w:tcPr>
          <w:p w14:paraId="6204AE88" w14:textId="77777777" w:rsidR="000922C9" w:rsidRPr="004B640E" w:rsidRDefault="000922C9" w:rsidP="000922C9">
            <w:pPr>
              <w:spacing w:after="200" w:line="276" w:lineRule="auto"/>
              <w:jc w:val="both"/>
              <w:rPr>
                <w:rFonts w:ascii="Cambria" w:eastAsiaTheme="minorHAnsi" w:hAnsi="Cambria" w:cstheme="minorBidi"/>
              </w:rPr>
            </w:pPr>
          </w:p>
        </w:tc>
      </w:tr>
      <w:tr w:rsidR="000922C9" w:rsidRPr="004B640E" w14:paraId="20E24987" w14:textId="77777777" w:rsidTr="004B640E">
        <w:tc>
          <w:tcPr>
            <w:tcW w:w="567" w:type="dxa"/>
          </w:tcPr>
          <w:p w14:paraId="253A9F74" w14:textId="77777777" w:rsidR="000922C9" w:rsidRPr="004B640E" w:rsidRDefault="000922C9" w:rsidP="000922C9">
            <w:pPr>
              <w:spacing w:after="200" w:line="276" w:lineRule="auto"/>
              <w:jc w:val="center"/>
              <w:rPr>
                <w:rFonts w:ascii="Cambria" w:eastAsiaTheme="minorHAnsi" w:hAnsi="Cambria" w:cstheme="minorBidi"/>
                <w:b/>
              </w:rPr>
            </w:pPr>
          </w:p>
        </w:tc>
        <w:tc>
          <w:tcPr>
            <w:tcW w:w="6048" w:type="dxa"/>
          </w:tcPr>
          <w:p w14:paraId="5503D9AA" w14:textId="77777777" w:rsidR="000922C9" w:rsidRPr="004B640E" w:rsidRDefault="000922C9" w:rsidP="004B640E">
            <w:pPr>
              <w:spacing w:after="200"/>
              <w:jc w:val="both"/>
              <w:rPr>
                <w:rFonts w:ascii="Cambria" w:eastAsiaTheme="minorHAnsi" w:hAnsi="Cambria" w:cstheme="minorBidi"/>
                <w:bCs/>
              </w:rPr>
            </w:pPr>
            <w:r w:rsidRPr="004B640E">
              <w:rPr>
                <w:rFonts w:ascii="Cambria" w:eastAsiaTheme="minorHAnsi" w:hAnsi="Cambria" w:cstheme="minorBidi"/>
                <w:bCs/>
              </w:rPr>
              <w:t>Sygnał dźwiękowy modulowany.</w:t>
            </w:r>
          </w:p>
        </w:tc>
        <w:tc>
          <w:tcPr>
            <w:tcW w:w="1843" w:type="dxa"/>
            <w:gridSpan w:val="2"/>
          </w:tcPr>
          <w:p w14:paraId="0FC23543" w14:textId="77777777" w:rsidR="000922C9" w:rsidRPr="004B640E" w:rsidRDefault="000922C9" w:rsidP="000922C9">
            <w:pPr>
              <w:spacing w:after="200" w:line="276" w:lineRule="auto"/>
              <w:jc w:val="both"/>
              <w:rPr>
                <w:rFonts w:ascii="Cambria" w:eastAsiaTheme="minorHAnsi" w:hAnsi="Cambria" w:cstheme="minorBidi"/>
              </w:rPr>
            </w:pPr>
          </w:p>
        </w:tc>
        <w:tc>
          <w:tcPr>
            <w:tcW w:w="2126" w:type="dxa"/>
          </w:tcPr>
          <w:p w14:paraId="28821166" w14:textId="77777777" w:rsidR="000922C9" w:rsidRPr="004B640E" w:rsidRDefault="000922C9" w:rsidP="000922C9">
            <w:pPr>
              <w:spacing w:after="200" w:line="276" w:lineRule="auto"/>
              <w:jc w:val="both"/>
              <w:rPr>
                <w:rFonts w:ascii="Cambria" w:eastAsiaTheme="minorHAnsi" w:hAnsi="Cambria" w:cstheme="minorBidi"/>
              </w:rPr>
            </w:pPr>
          </w:p>
        </w:tc>
      </w:tr>
      <w:tr w:rsidR="000922C9" w:rsidRPr="004B640E" w14:paraId="6A3DE0F5" w14:textId="77777777" w:rsidTr="004B640E">
        <w:tc>
          <w:tcPr>
            <w:tcW w:w="567" w:type="dxa"/>
          </w:tcPr>
          <w:p w14:paraId="242B80DC" w14:textId="77777777" w:rsidR="000922C9" w:rsidRPr="004B640E" w:rsidRDefault="000922C9" w:rsidP="000922C9">
            <w:pPr>
              <w:spacing w:after="200" w:line="276" w:lineRule="auto"/>
              <w:jc w:val="center"/>
              <w:rPr>
                <w:rFonts w:ascii="Cambria" w:eastAsiaTheme="minorHAnsi" w:hAnsi="Cambria" w:cstheme="minorBidi"/>
                <w:b/>
              </w:rPr>
            </w:pPr>
          </w:p>
        </w:tc>
        <w:tc>
          <w:tcPr>
            <w:tcW w:w="6048" w:type="dxa"/>
          </w:tcPr>
          <w:p w14:paraId="33FB2FF8" w14:textId="77777777" w:rsidR="000922C9" w:rsidRPr="004B640E" w:rsidRDefault="000922C9" w:rsidP="004B640E">
            <w:pPr>
              <w:spacing w:after="200"/>
              <w:jc w:val="both"/>
              <w:rPr>
                <w:rFonts w:ascii="Cambria" w:eastAsiaTheme="minorHAnsi" w:hAnsi="Cambria" w:cstheme="minorBidi"/>
                <w:bCs/>
              </w:rPr>
            </w:pPr>
            <w:r w:rsidRPr="004B640E">
              <w:rPr>
                <w:rFonts w:ascii="Cambria" w:eastAsiaTheme="minorHAnsi" w:hAnsi="Cambria" w:cstheme="minorBidi"/>
                <w:bCs/>
              </w:rPr>
              <w:t>Sygnały pneumatyczne przeznaczone do pracy ciągłej (podać markę i model)</w:t>
            </w:r>
          </w:p>
        </w:tc>
        <w:tc>
          <w:tcPr>
            <w:tcW w:w="1843" w:type="dxa"/>
            <w:gridSpan w:val="2"/>
          </w:tcPr>
          <w:p w14:paraId="466C11D6" w14:textId="77777777" w:rsidR="000922C9" w:rsidRPr="004B640E" w:rsidRDefault="000922C9" w:rsidP="000922C9">
            <w:pPr>
              <w:spacing w:after="200" w:line="276" w:lineRule="auto"/>
              <w:jc w:val="both"/>
              <w:rPr>
                <w:rFonts w:ascii="Cambria" w:eastAsiaTheme="minorHAnsi" w:hAnsi="Cambria" w:cstheme="minorBidi"/>
              </w:rPr>
            </w:pPr>
          </w:p>
        </w:tc>
        <w:tc>
          <w:tcPr>
            <w:tcW w:w="2126" w:type="dxa"/>
          </w:tcPr>
          <w:p w14:paraId="3AF5294A" w14:textId="77777777" w:rsidR="000922C9" w:rsidRPr="004B640E" w:rsidRDefault="000922C9" w:rsidP="000922C9">
            <w:pPr>
              <w:spacing w:after="200" w:line="276" w:lineRule="auto"/>
              <w:jc w:val="both"/>
              <w:rPr>
                <w:rFonts w:ascii="Cambria" w:eastAsiaTheme="minorHAnsi" w:hAnsi="Cambria" w:cstheme="minorBidi"/>
              </w:rPr>
            </w:pPr>
          </w:p>
        </w:tc>
      </w:tr>
      <w:tr w:rsidR="000922C9" w:rsidRPr="004B640E" w14:paraId="4A37E151" w14:textId="77777777" w:rsidTr="004B640E">
        <w:tc>
          <w:tcPr>
            <w:tcW w:w="567" w:type="dxa"/>
          </w:tcPr>
          <w:p w14:paraId="62EC187A" w14:textId="77777777" w:rsidR="000922C9" w:rsidRPr="004B640E" w:rsidRDefault="000922C9" w:rsidP="000922C9">
            <w:pPr>
              <w:spacing w:after="200" w:line="276" w:lineRule="auto"/>
              <w:jc w:val="center"/>
              <w:rPr>
                <w:rFonts w:ascii="Cambria" w:eastAsiaTheme="minorHAnsi" w:hAnsi="Cambria" w:cstheme="minorBidi"/>
                <w:b/>
              </w:rPr>
            </w:pPr>
            <w:r w:rsidRPr="004B640E">
              <w:rPr>
                <w:rFonts w:ascii="Cambria" w:eastAsiaTheme="minorHAnsi" w:hAnsi="Cambria" w:cstheme="minorBidi"/>
                <w:b/>
              </w:rPr>
              <w:t>16.</w:t>
            </w:r>
          </w:p>
        </w:tc>
        <w:tc>
          <w:tcPr>
            <w:tcW w:w="6048" w:type="dxa"/>
          </w:tcPr>
          <w:p w14:paraId="1673FBBB" w14:textId="77777777" w:rsidR="000922C9" w:rsidRPr="004B640E" w:rsidRDefault="000922C9" w:rsidP="004B640E">
            <w:pPr>
              <w:spacing w:after="200"/>
              <w:jc w:val="both"/>
              <w:rPr>
                <w:rFonts w:ascii="Cambria" w:eastAsiaTheme="minorHAnsi" w:hAnsi="Cambria" w:cstheme="minorBidi"/>
                <w:b/>
              </w:rPr>
            </w:pPr>
            <w:r w:rsidRPr="004B640E">
              <w:rPr>
                <w:rFonts w:ascii="Cambria" w:eastAsiaTheme="minorHAnsi" w:hAnsi="Cambria" w:cstheme="minorBidi"/>
                <w:b/>
              </w:rPr>
              <w:t xml:space="preserve">ŁĄCZNOŚĆ RADIOWA </w:t>
            </w:r>
          </w:p>
        </w:tc>
        <w:tc>
          <w:tcPr>
            <w:tcW w:w="1843" w:type="dxa"/>
            <w:gridSpan w:val="2"/>
          </w:tcPr>
          <w:p w14:paraId="7A8CEEA0" w14:textId="77777777" w:rsidR="000922C9" w:rsidRPr="004B640E" w:rsidRDefault="000922C9" w:rsidP="000922C9">
            <w:pPr>
              <w:spacing w:after="200" w:line="276" w:lineRule="auto"/>
              <w:jc w:val="both"/>
              <w:rPr>
                <w:rFonts w:ascii="Cambria" w:eastAsiaTheme="minorHAnsi" w:hAnsi="Cambria" w:cstheme="minorBidi"/>
              </w:rPr>
            </w:pPr>
          </w:p>
        </w:tc>
        <w:tc>
          <w:tcPr>
            <w:tcW w:w="2126" w:type="dxa"/>
          </w:tcPr>
          <w:p w14:paraId="0BAB6B16" w14:textId="77777777" w:rsidR="000922C9" w:rsidRPr="004B640E" w:rsidRDefault="000922C9" w:rsidP="000922C9">
            <w:pPr>
              <w:spacing w:after="200" w:line="276" w:lineRule="auto"/>
              <w:jc w:val="both"/>
              <w:rPr>
                <w:rFonts w:ascii="Cambria" w:eastAsiaTheme="minorHAnsi" w:hAnsi="Cambria" w:cstheme="minorBidi"/>
              </w:rPr>
            </w:pPr>
          </w:p>
        </w:tc>
      </w:tr>
      <w:tr w:rsidR="000922C9" w:rsidRPr="004B640E" w14:paraId="0732F88C" w14:textId="77777777" w:rsidTr="004B640E">
        <w:tc>
          <w:tcPr>
            <w:tcW w:w="567" w:type="dxa"/>
          </w:tcPr>
          <w:p w14:paraId="5CCBAE5A" w14:textId="77777777" w:rsidR="000922C9" w:rsidRPr="004B640E" w:rsidRDefault="000922C9" w:rsidP="000922C9">
            <w:pPr>
              <w:spacing w:after="200" w:line="276" w:lineRule="auto"/>
              <w:jc w:val="both"/>
              <w:rPr>
                <w:rFonts w:ascii="Cambria" w:eastAsiaTheme="minorHAnsi" w:hAnsi="Cambria" w:cstheme="minorBidi"/>
              </w:rPr>
            </w:pPr>
          </w:p>
        </w:tc>
        <w:tc>
          <w:tcPr>
            <w:tcW w:w="6048" w:type="dxa"/>
          </w:tcPr>
          <w:p w14:paraId="0CEC88F1" w14:textId="77777777" w:rsidR="000922C9" w:rsidRPr="004B640E" w:rsidRDefault="000922C9" w:rsidP="004B640E">
            <w:pPr>
              <w:spacing w:after="200"/>
              <w:jc w:val="both"/>
              <w:rPr>
                <w:rFonts w:ascii="Cambria" w:eastAsiaTheme="minorHAnsi" w:hAnsi="Cambria" w:cstheme="minorBidi"/>
              </w:rPr>
            </w:pPr>
            <w:r w:rsidRPr="004B640E">
              <w:rPr>
                <w:rFonts w:ascii="Cambria" w:eastAsiaTheme="minorHAnsi" w:hAnsi="Cambria" w:cstheme="minorBidi"/>
              </w:rPr>
              <w:t xml:space="preserve">Kabina kierowcy  wyposażona w telefon przewoźny. Urządzenie musi być kompatybilne z używanymi przez Zamawiającego radiotelefonu Motorola DM 4601 VHF i DM 3601VHF. </w:t>
            </w:r>
          </w:p>
        </w:tc>
        <w:tc>
          <w:tcPr>
            <w:tcW w:w="1843" w:type="dxa"/>
            <w:gridSpan w:val="2"/>
          </w:tcPr>
          <w:p w14:paraId="694E3BA6" w14:textId="77777777" w:rsidR="000922C9" w:rsidRPr="004B640E" w:rsidRDefault="000922C9" w:rsidP="000922C9">
            <w:pPr>
              <w:spacing w:after="200" w:line="276" w:lineRule="auto"/>
              <w:jc w:val="both"/>
              <w:rPr>
                <w:rFonts w:ascii="Cambria" w:eastAsiaTheme="minorHAnsi" w:hAnsi="Cambria" w:cstheme="minorBidi"/>
              </w:rPr>
            </w:pPr>
          </w:p>
        </w:tc>
        <w:tc>
          <w:tcPr>
            <w:tcW w:w="2126" w:type="dxa"/>
          </w:tcPr>
          <w:p w14:paraId="79532EAF" w14:textId="77777777" w:rsidR="000922C9" w:rsidRPr="004B640E" w:rsidRDefault="000922C9" w:rsidP="000922C9">
            <w:pPr>
              <w:spacing w:after="200" w:line="276" w:lineRule="auto"/>
              <w:jc w:val="both"/>
              <w:rPr>
                <w:rFonts w:ascii="Cambria" w:eastAsiaTheme="minorHAnsi" w:hAnsi="Cambria" w:cstheme="minorBidi"/>
              </w:rPr>
            </w:pPr>
          </w:p>
        </w:tc>
      </w:tr>
      <w:tr w:rsidR="000922C9" w:rsidRPr="004B640E" w14:paraId="0698A84B" w14:textId="77777777" w:rsidTr="004B640E">
        <w:tc>
          <w:tcPr>
            <w:tcW w:w="567" w:type="dxa"/>
          </w:tcPr>
          <w:p w14:paraId="4975C7D5" w14:textId="77777777" w:rsidR="000922C9" w:rsidRPr="004B640E" w:rsidRDefault="000922C9" w:rsidP="000922C9">
            <w:pPr>
              <w:spacing w:after="200" w:line="276" w:lineRule="auto"/>
              <w:jc w:val="both"/>
              <w:rPr>
                <w:rFonts w:ascii="Cambria" w:eastAsiaTheme="minorHAnsi" w:hAnsi="Cambria" w:cstheme="minorBidi"/>
              </w:rPr>
            </w:pPr>
          </w:p>
        </w:tc>
        <w:tc>
          <w:tcPr>
            <w:tcW w:w="6048" w:type="dxa"/>
          </w:tcPr>
          <w:p w14:paraId="46802054" w14:textId="77777777" w:rsidR="000922C9" w:rsidRPr="004B640E" w:rsidRDefault="000922C9" w:rsidP="004B640E">
            <w:pPr>
              <w:spacing w:after="200"/>
              <w:jc w:val="both"/>
              <w:rPr>
                <w:rFonts w:ascii="Cambria" w:eastAsiaTheme="minorHAnsi" w:hAnsi="Cambria" w:cstheme="minorBidi"/>
              </w:rPr>
            </w:pPr>
            <w:r w:rsidRPr="004B640E">
              <w:rPr>
                <w:rFonts w:ascii="Cambria" w:eastAsiaTheme="minorHAnsi" w:hAnsi="Cambria" w:cstheme="minorBidi"/>
              </w:rPr>
              <w:t xml:space="preserve">Wprowadzenie instalacji do podłączenia radiotelefonu. </w:t>
            </w:r>
          </w:p>
        </w:tc>
        <w:tc>
          <w:tcPr>
            <w:tcW w:w="1843" w:type="dxa"/>
            <w:gridSpan w:val="2"/>
          </w:tcPr>
          <w:p w14:paraId="3C650A36" w14:textId="77777777" w:rsidR="000922C9" w:rsidRPr="004B640E" w:rsidRDefault="000922C9" w:rsidP="000922C9">
            <w:pPr>
              <w:spacing w:after="200" w:line="276" w:lineRule="auto"/>
              <w:jc w:val="both"/>
              <w:rPr>
                <w:rFonts w:ascii="Cambria" w:eastAsiaTheme="minorHAnsi" w:hAnsi="Cambria" w:cstheme="minorBidi"/>
              </w:rPr>
            </w:pPr>
          </w:p>
        </w:tc>
        <w:tc>
          <w:tcPr>
            <w:tcW w:w="2126" w:type="dxa"/>
          </w:tcPr>
          <w:p w14:paraId="0B458F57" w14:textId="77777777" w:rsidR="000922C9" w:rsidRPr="004B640E" w:rsidRDefault="000922C9" w:rsidP="000922C9">
            <w:pPr>
              <w:spacing w:after="200" w:line="276" w:lineRule="auto"/>
              <w:jc w:val="both"/>
              <w:rPr>
                <w:rFonts w:ascii="Cambria" w:eastAsiaTheme="minorHAnsi" w:hAnsi="Cambria" w:cstheme="minorBidi"/>
              </w:rPr>
            </w:pPr>
          </w:p>
        </w:tc>
      </w:tr>
      <w:tr w:rsidR="000922C9" w:rsidRPr="004B640E" w14:paraId="4242EBBC" w14:textId="77777777" w:rsidTr="004B640E">
        <w:tc>
          <w:tcPr>
            <w:tcW w:w="567" w:type="dxa"/>
          </w:tcPr>
          <w:p w14:paraId="297CF4C1" w14:textId="77777777" w:rsidR="000922C9" w:rsidRPr="004B640E" w:rsidRDefault="000922C9" w:rsidP="000922C9">
            <w:pPr>
              <w:spacing w:after="200" w:line="276" w:lineRule="auto"/>
              <w:jc w:val="both"/>
              <w:rPr>
                <w:rFonts w:ascii="Cambria" w:eastAsiaTheme="minorHAnsi" w:hAnsi="Cambria" w:cstheme="minorBidi"/>
              </w:rPr>
            </w:pPr>
          </w:p>
        </w:tc>
        <w:tc>
          <w:tcPr>
            <w:tcW w:w="6048" w:type="dxa"/>
          </w:tcPr>
          <w:p w14:paraId="39C649BC" w14:textId="77777777" w:rsidR="000922C9" w:rsidRPr="004B640E" w:rsidRDefault="000922C9" w:rsidP="004B640E">
            <w:pPr>
              <w:numPr>
                <w:ilvl w:val="0"/>
                <w:numId w:val="65"/>
              </w:numPr>
              <w:ind w:left="318" w:hanging="318"/>
              <w:contextualSpacing/>
              <w:jc w:val="both"/>
              <w:rPr>
                <w:rFonts w:ascii="Cambria" w:eastAsiaTheme="minorHAnsi" w:hAnsi="Cambria" w:cstheme="minorBidi"/>
              </w:rPr>
            </w:pPr>
            <w:r w:rsidRPr="004B640E">
              <w:rPr>
                <w:rFonts w:ascii="Cambria" w:eastAsiaTheme="minorHAnsi" w:hAnsi="Cambria" w:cstheme="minorBidi"/>
              </w:rPr>
              <w:t xml:space="preserve">Wmontowana dachowa antena do podłączenia radiotelefonu </w:t>
            </w:r>
            <w:r w:rsidRPr="004B640E">
              <w:rPr>
                <w:rFonts w:ascii="Cambria" w:eastAsiaTheme="minorHAnsi" w:hAnsi="Cambria" w:cstheme="minorBidi"/>
              </w:rPr>
              <w:br/>
              <w:t xml:space="preserve">o parametrach: </w:t>
            </w:r>
          </w:p>
          <w:p w14:paraId="07077EED" w14:textId="77777777" w:rsidR="000922C9" w:rsidRPr="004B640E" w:rsidRDefault="000922C9" w:rsidP="004B640E">
            <w:pPr>
              <w:jc w:val="both"/>
              <w:rPr>
                <w:rFonts w:ascii="Cambria" w:eastAsiaTheme="minorHAnsi" w:hAnsi="Cambria" w:cstheme="minorBidi"/>
              </w:rPr>
            </w:pPr>
            <w:r w:rsidRPr="004B640E">
              <w:rPr>
                <w:rFonts w:ascii="Cambria" w:eastAsiaTheme="minorHAnsi" w:hAnsi="Cambria" w:cstheme="minorBidi"/>
              </w:rPr>
              <w:t xml:space="preserve">- zakres częstotliwości 168-170 MHz, </w:t>
            </w:r>
          </w:p>
          <w:p w14:paraId="459D0477" w14:textId="77777777" w:rsidR="000922C9" w:rsidRPr="004B640E" w:rsidRDefault="000922C9" w:rsidP="004B640E">
            <w:pPr>
              <w:jc w:val="both"/>
              <w:rPr>
                <w:rFonts w:ascii="Cambria" w:eastAsiaTheme="minorHAnsi" w:hAnsi="Cambria" w:cstheme="minorBidi"/>
              </w:rPr>
            </w:pPr>
            <w:r w:rsidRPr="004B640E">
              <w:rPr>
                <w:rFonts w:ascii="Cambria" w:eastAsiaTheme="minorHAnsi" w:hAnsi="Cambria" w:cstheme="minorBidi"/>
              </w:rPr>
              <w:t>-impedancja wejścia 50 Ohm</w:t>
            </w:r>
          </w:p>
          <w:p w14:paraId="33C1362D" w14:textId="77777777" w:rsidR="000922C9" w:rsidRPr="004B640E" w:rsidRDefault="000922C9" w:rsidP="004B640E">
            <w:pPr>
              <w:jc w:val="both"/>
              <w:rPr>
                <w:rFonts w:ascii="Cambria" w:eastAsiaTheme="minorHAnsi" w:hAnsi="Cambria" w:cstheme="minorBidi"/>
              </w:rPr>
            </w:pPr>
            <w:r w:rsidRPr="004B640E">
              <w:rPr>
                <w:rFonts w:ascii="Cambria" w:eastAsiaTheme="minorHAnsi" w:hAnsi="Cambria" w:cstheme="minorBidi"/>
              </w:rPr>
              <w:t xml:space="preserve">- polaryzacja pionowa, </w:t>
            </w:r>
          </w:p>
          <w:p w14:paraId="16483A3C" w14:textId="77777777" w:rsidR="000922C9" w:rsidRPr="004B640E" w:rsidRDefault="000922C9" w:rsidP="004B640E">
            <w:pPr>
              <w:jc w:val="both"/>
              <w:rPr>
                <w:rFonts w:ascii="Cambria" w:eastAsiaTheme="minorHAnsi" w:hAnsi="Cambria" w:cstheme="minorBidi"/>
              </w:rPr>
            </w:pPr>
            <w:r w:rsidRPr="004B640E">
              <w:rPr>
                <w:rFonts w:ascii="Cambria" w:eastAsiaTheme="minorHAnsi" w:hAnsi="Cambria" w:cstheme="minorBidi"/>
              </w:rPr>
              <w:t>- współczynnik fali stojącej 1,6,</w:t>
            </w:r>
          </w:p>
          <w:p w14:paraId="6BEEDA20" w14:textId="77777777" w:rsidR="000922C9" w:rsidRPr="004B640E" w:rsidRDefault="000922C9" w:rsidP="004B640E">
            <w:pPr>
              <w:jc w:val="both"/>
              <w:rPr>
                <w:rFonts w:ascii="Cambria" w:eastAsiaTheme="minorHAnsi" w:hAnsi="Cambria" w:cstheme="minorBidi"/>
              </w:rPr>
            </w:pPr>
            <w:r w:rsidRPr="004B640E">
              <w:rPr>
                <w:rFonts w:ascii="Cambria" w:eastAsiaTheme="minorHAnsi" w:hAnsi="Cambria" w:cstheme="minorBidi"/>
              </w:rPr>
              <w:t>- charakterystyka promieniowa dookólna</w:t>
            </w:r>
          </w:p>
          <w:p w14:paraId="4532DEA8" w14:textId="77777777" w:rsidR="000922C9" w:rsidRPr="004B640E" w:rsidRDefault="000922C9" w:rsidP="004B640E">
            <w:pPr>
              <w:jc w:val="both"/>
              <w:rPr>
                <w:rFonts w:ascii="Cambria" w:eastAsiaTheme="minorHAnsi" w:hAnsi="Cambria" w:cstheme="minorBidi"/>
              </w:rPr>
            </w:pPr>
            <w:r w:rsidRPr="004B640E">
              <w:rPr>
                <w:rFonts w:ascii="Cambria" w:eastAsiaTheme="minorHAnsi" w:hAnsi="Cambria" w:cstheme="minorBidi"/>
              </w:rPr>
              <w:t>- odporność na działanie wiatru min. 55m/s</w:t>
            </w:r>
          </w:p>
          <w:p w14:paraId="4B94B590" w14:textId="77777777" w:rsidR="000922C9" w:rsidRPr="004B640E" w:rsidRDefault="000922C9" w:rsidP="004B640E">
            <w:pPr>
              <w:ind w:left="360" w:hanging="326"/>
              <w:jc w:val="both"/>
              <w:rPr>
                <w:rFonts w:ascii="Cambria" w:eastAsiaTheme="minorHAnsi" w:hAnsi="Cambria" w:cstheme="minorBidi"/>
              </w:rPr>
            </w:pPr>
            <w:r w:rsidRPr="004B640E">
              <w:rPr>
                <w:rFonts w:ascii="Cambria" w:eastAsiaTheme="minorHAnsi" w:hAnsi="Cambria" w:cstheme="minorBidi"/>
              </w:rPr>
              <w:t xml:space="preserve">2. Wyprowadzenie instalacji elektryczno-antenowej wraz </w:t>
            </w:r>
            <w:r w:rsidRPr="004B640E">
              <w:rPr>
                <w:rFonts w:ascii="Cambria" w:eastAsiaTheme="minorHAnsi" w:hAnsi="Cambria" w:cstheme="minorBidi"/>
              </w:rPr>
              <w:br/>
              <w:t xml:space="preserve">z adapterami  do zamocowania stacji dokującej  oraz uchwytu do drukarki pod system SWD PRM. </w:t>
            </w:r>
          </w:p>
          <w:p w14:paraId="230629AF" w14:textId="77777777" w:rsidR="000922C9" w:rsidRPr="004B640E" w:rsidRDefault="000922C9" w:rsidP="004B640E">
            <w:pPr>
              <w:ind w:left="360" w:hanging="326"/>
              <w:jc w:val="both"/>
              <w:rPr>
                <w:rFonts w:ascii="Cambria" w:eastAsiaTheme="minorHAnsi" w:hAnsi="Cambria" w:cstheme="minorBidi"/>
              </w:rPr>
            </w:pPr>
            <w:r w:rsidRPr="004B640E">
              <w:rPr>
                <w:rFonts w:ascii="Cambria" w:eastAsiaTheme="minorHAnsi" w:hAnsi="Cambria" w:cstheme="minorBidi"/>
              </w:rPr>
              <w:t xml:space="preserve">Aparat do zamocowania stacji dokującej i stacja dokująca z zasilaczem po stronie Wykonawcy, natomiast tablet po stronie  Zamawiającego. </w:t>
            </w:r>
          </w:p>
          <w:p w14:paraId="3E79E648" w14:textId="77777777" w:rsidR="000922C9" w:rsidRPr="004B640E" w:rsidRDefault="000922C9" w:rsidP="004B640E">
            <w:pPr>
              <w:ind w:left="34" w:hanging="34"/>
              <w:jc w:val="both"/>
              <w:rPr>
                <w:rFonts w:ascii="Cambria" w:eastAsiaTheme="minorHAnsi" w:hAnsi="Cambria" w:cstheme="minorBidi"/>
              </w:rPr>
            </w:pPr>
            <w:r w:rsidRPr="004B640E">
              <w:rPr>
                <w:rFonts w:ascii="Cambria" w:eastAsiaTheme="minorHAnsi" w:hAnsi="Cambria" w:cstheme="minorBidi"/>
              </w:rPr>
              <w:t>Po zamontowaniu stacji dokującej odpowiednia czytelność i obsługa tabletu przez kierowcę jak i osobę siedzącą na miejscu pasażera w miejscu łatwo dostępnym, nieutrudniającym korzystania z przełączników zamontowanych na desce rozdzielczej, nieutrudniającym widoczności kierowcy przez szybę przednią, nie kolidującym z poduszkami powietrznymi.</w:t>
            </w:r>
          </w:p>
          <w:p w14:paraId="65842B79" w14:textId="77777777" w:rsidR="000922C9" w:rsidRPr="004B640E" w:rsidRDefault="000922C9" w:rsidP="004B640E">
            <w:pPr>
              <w:ind w:left="34" w:hanging="34"/>
              <w:jc w:val="both"/>
              <w:rPr>
                <w:rFonts w:ascii="Cambria" w:eastAsiaTheme="minorHAnsi" w:hAnsi="Cambria" w:cstheme="minorBidi"/>
                <w:bCs/>
              </w:rPr>
            </w:pPr>
            <w:r w:rsidRPr="004B640E">
              <w:rPr>
                <w:rFonts w:ascii="Cambria" w:eastAsiaTheme="minorHAnsi" w:hAnsi="Cambria" w:cstheme="minorBidi"/>
              </w:rPr>
              <w:t xml:space="preserve">W przedziale medycznym nad blatem roboczym na ścianie działowej, zamontowana podstawa pod drukarkę wraz </w:t>
            </w:r>
            <w:r w:rsidRPr="004B640E">
              <w:rPr>
                <w:rFonts w:ascii="Cambria" w:eastAsiaTheme="minorHAnsi" w:hAnsi="Cambria" w:cstheme="minorBidi"/>
              </w:rPr>
              <w:br/>
            </w:r>
            <w:r w:rsidRPr="004B640E">
              <w:rPr>
                <w:rFonts w:ascii="Cambria" w:eastAsiaTheme="minorHAnsi" w:hAnsi="Cambria" w:cstheme="minorBidi"/>
                <w:bCs/>
              </w:rPr>
              <w:t>z uchwytem oraz zasilaczem (podstawa, zasilacz, uchwyt drukarki po stronie Wykonawcy, natomiast drukarka, po stronie Zamawiającego).</w:t>
            </w:r>
          </w:p>
          <w:p w14:paraId="1A84C090" w14:textId="77777777" w:rsidR="000922C9" w:rsidRPr="004B640E" w:rsidRDefault="000922C9" w:rsidP="004B640E">
            <w:pPr>
              <w:ind w:left="34" w:hanging="34"/>
              <w:jc w:val="both"/>
              <w:rPr>
                <w:rFonts w:ascii="Cambria" w:eastAsiaTheme="minorHAnsi" w:hAnsi="Cambria" w:cstheme="minorBidi"/>
              </w:rPr>
            </w:pPr>
            <w:r w:rsidRPr="004B640E">
              <w:rPr>
                <w:rFonts w:ascii="Cambria" w:eastAsiaTheme="minorHAnsi" w:hAnsi="Cambria" w:cstheme="minorBidi"/>
              </w:rPr>
              <w:t xml:space="preserve">Dodatkowa antena dachowa </w:t>
            </w:r>
            <w:proofErr w:type="spellStart"/>
            <w:r w:rsidRPr="004B640E">
              <w:rPr>
                <w:rFonts w:ascii="Cambria" w:eastAsiaTheme="minorHAnsi" w:hAnsi="Cambria" w:cstheme="minorBidi"/>
              </w:rPr>
              <w:t>dwukakresowa</w:t>
            </w:r>
            <w:proofErr w:type="spellEnd"/>
            <w:r w:rsidRPr="004B640E">
              <w:rPr>
                <w:rFonts w:ascii="Cambria" w:eastAsiaTheme="minorHAnsi" w:hAnsi="Cambria" w:cstheme="minorBidi"/>
              </w:rPr>
              <w:t xml:space="preserve"> GPS/GSM (do tabletu)zakończona wtykami kątowymi SMA zlokalizowanymi przy stacji dokującej (podłączona do stacji).</w:t>
            </w:r>
          </w:p>
          <w:p w14:paraId="71DC1499" w14:textId="77777777" w:rsidR="000922C9" w:rsidRPr="004B640E" w:rsidRDefault="000922C9" w:rsidP="004B640E">
            <w:pPr>
              <w:ind w:left="34" w:hanging="34"/>
              <w:jc w:val="both"/>
              <w:rPr>
                <w:rFonts w:ascii="Cambria" w:eastAsiaTheme="minorHAnsi" w:hAnsi="Cambria" w:cstheme="minorBidi"/>
              </w:rPr>
            </w:pPr>
            <w:r w:rsidRPr="004B640E">
              <w:rPr>
                <w:rFonts w:ascii="Cambria" w:eastAsiaTheme="minorHAnsi" w:hAnsi="Cambria" w:cstheme="minorBidi"/>
              </w:rPr>
              <w:lastRenderedPageBreak/>
              <w:t xml:space="preserve">Dodatkowa antena dachowa dwuzakresowa GPS/GSM (do modułu FM 3000) zakończona wtykami  prostymi GPS MCX oraz GSM SMA zlokalizowanymi w miejscu montażu modułu </w:t>
            </w:r>
            <w:proofErr w:type="spellStart"/>
            <w:r w:rsidRPr="004B640E">
              <w:rPr>
                <w:rFonts w:ascii="Cambria" w:eastAsiaTheme="minorHAnsi" w:hAnsi="Cambria" w:cstheme="minorBidi"/>
              </w:rPr>
              <w:t>teltoniki</w:t>
            </w:r>
            <w:proofErr w:type="spellEnd"/>
            <w:r w:rsidRPr="004B640E">
              <w:rPr>
                <w:rFonts w:ascii="Cambria" w:eastAsiaTheme="minorHAnsi" w:hAnsi="Cambria" w:cstheme="minorBidi"/>
              </w:rPr>
              <w:t>.</w:t>
            </w:r>
          </w:p>
          <w:p w14:paraId="230F2BF1" w14:textId="77777777" w:rsidR="000922C9" w:rsidRPr="004B640E" w:rsidRDefault="000922C9" w:rsidP="004B640E">
            <w:pPr>
              <w:ind w:left="34" w:hanging="34"/>
              <w:jc w:val="both"/>
              <w:rPr>
                <w:rFonts w:ascii="Cambria" w:eastAsiaTheme="minorHAnsi" w:hAnsi="Cambria" w:cstheme="minorBidi"/>
              </w:rPr>
            </w:pPr>
            <w:r w:rsidRPr="004B640E">
              <w:rPr>
                <w:rFonts w:ascii="Cambria" w:eastAsiaTheme="minorHAnsi" w:hAnsi="Cambria" w:cstheme="minorBidi"/>
              </w:rPr>
              <w:t xml:space="preserve"> </w:t>
            </w:r>
          </w:p>
          <w:p w14:paraId="181587DB" w14:textId="77777777" w:rsidR="000922C9" w:rsidRPr="004B640E" w:rsidRDefault="000922C9" w:rsidP="004B640E">
            <w:pPr>
              <w:ind w:left="34" w:hanging="34"/>
              <w:jc w:val="both"/>
              <w:rPr>
                <w:rFonts w:ascii="Cambria" w:eastAsiaTheme="minorHAnsi" w:hAnsi="Cambria" w:cstheme="minorBidi"/>
              </w:rPr>
            </w:pPr>
            <w:r w:rsidRPr="004B640E">
              <w:rPr>
                <w:rFonts w:ascii="Cambria" w:eastAsiaTheme="minorHAnsi" w:hAnsi="Cambria" w:cstheme="minorBidi"/>
              </w:rPr>
              <w:t xml:space="preserve">Przygotowanie instalacji pozwalającej na łatwe wpinanie/ wypinanie modułu </w:t>
            </w:r>
            <w:proofErr w:type="spellStart"/>
            <w:r w:rsidRPr="004B640E">
              <w:rPr>
                <w:rFonts w:ascii="Cambria" w:eastAsiaTheme="minorHAnsi" w:hAnsi="Cambria" w:cstheme="minorBidi"/>
              </w:rPr>
              <w:t>teltonika</w:t>
            </w:r>
            <w:proofErr w:type="spellEnd"/>
            <w:r w:rsidRPr="004B640E">
              <w:rPr>
                <w:rFonts w:ascii="Cambria" w:eastAsiaTheme="minorHAnsi" w:hAnsi="Cambria" w:cstheme="minorBidi"/>
              </w:rPr>
              <w:t xml:space="preserve"> (instalacja elektryczno-antenowa) Moduł </w:t>
            </w:r>
            <w:proofErr w:type="spellStart"/>
            <w:r w:rsidRPr="004B640E">
              <w:rPr>
                <w:rFonts w:ascii="Cambria" w:eastAsiaTheme="minorHAnsi" w:hAnsi="Cambria" w:cstheme="minorBidi"/>
              </w:rPr>
              <w:t>teltoniki</w:t>
            </w:r>
            <w:proofErr w:type="spellEnd"/>
            <w:r w:rsidRPr="004B640E">
              <w:rPr>
                <w:rFonts w:ascii="Cambria" w:eastAsiaTheme="minorHAnsi" w:hAnsi="Cambria" w:cstheme="minorBidi"/>
              </w:rPr>
              <w:t xml:space="preserve"> dostarcza Wykonawca.</w:t>
            </w:r>
          </w:p>
          <w:p w14:paraId="0D09A518" w14:textId="77777777" w:rsidR="000922C9" w:rsidRPr="004B640E" w:rsidRDefault="000922C9" w:rsidP="004B640E">
            <w:pPr>
              <w:ind w:left="34" w:hanging="34"/>
              <w:jc w:val="both"/>
              <w:rPr>
                <w:rFonts w:ascii="Cambria" w:eastAsiaTheme="minorHAnsi" w:hAnsi="Cambria" w:cstheme="minorBidi"/>
              </w:rPr>
            </w:pPr>
            <w:r w:rsidRPr="004B640E">
              <w:rPr>
                <w:rFonts w:ascii="Cambria" w:eastAsiaTheme="minorHAnsi" w:hAnsi="Cambria" w:cstheme="minorBidi"/>
              </w:rPr>
              <w:t xml:space="preserve">Wyprowadzony przewód USB, który ma połączyć stację dokującą z drukarką. </w:t>
            </w:r>
          </w:p>
          <w:p w14:paraId="460F369A" w14:textId="77777777" w:rsidR="000922C9" w:rsidRPr="004B640E" w:rsidRDefault="000922C9" w:rsidP="004B640E">
            <w:pPr>
              <w:ind w:left="34" w:hanging="34"/>
              <w:jc w:val="both"/>
              <w:rPr>
                <w:rFonts w:ascii="Cambria" w:eastAsiaTheme="minorHAnsi" w:hAnsi="Cambria" w:cstheme="minorBidi"/>
              </w:rPr>
            </w:pPr>
            <w:r w:rsidRPr="004B640E">
              <w:rPr>
                <w:rFonts w:ascii="Cambria" w:eastAsiaTheme="minorHAnsi" w:hAnsi="Cambria" w:cstheme="minorBidi"/>
              </w:rPr>
              <w:t>Dodatkowo gniazdo 12V do drukarki na ścianie działowej.</w:t>
            </w:r>
          </w:p>
        </w:tc>
        <w:tc>
          <w:tcPr>
            <w:tcW w:w="1843" w:type="dxa"/>
            <w:gridSpan w:val="2"/>
          </w:tcPr>
          <w:p w14:paraId="50AE8437" w14:textId="77777777" w:rsidR="000922C9" w:rsidRPr="004B640E" w:rsidRDefault="000922C9" w:rsidP="000922C9">
            <w:pPr>
              <w:spacing w:after="200" w:line="276" w:lineRule="auto"/>
              <w:jc w:val="both"/>
              <w:rPr>
                <w:rFonts w:ascii="Cambria" w:eastAsiaTheme="minorHAnsi" w:hAnsi="Cambria" w:cstheme="minorBidi"/>
              </w:rPr>
            </w:pPr>
          </w:p>
        </w:tc>
        <w:tc>
          <w:tcPr>
            <w:tcW w:w="2126" w:type="dxa"/>
          </w:tcPr>
          <w:p w14:paraId="52131CC1" w14:textId="77777777" w:rsidR="000922C9" w:rsidRPr="004B640E" w:rsidRDefault="000922C9" w:rsidP="000922C9">
            <w:pPr>
              <w:spacing w:after="200" w:line="276" w:lineRule="auto"/>
              <w:jc w:val="both"/>
              <w:rPr>
                <w:rFonts w:ascii="Cambria" w:eastAsiaTheme="minorHAnsi" w:hAnsi="Cambria" w:cstheme="minorBidi"/>
              </w:rPr>
            </w:pPr>
          </w:p>
        </w:tc>
      </w:tr>
      <w:tr w:rsidR="000922C9" w:rsidRPr="004B640E" w14:paraId="4DB572A9" w14:textId="77777777" w:rsidTr="004B640E">
        <w:tc>
          <w:tcPr>
            <w:tcW w:w="567" w:type="dxa"/>
          </w:tcPr>
          <w:p w14:paraId="1C5A5A0D" w14:textId="77777777" w:rsidR="000922C9" w:rsidRPr="004B640E" w:rsidRDefault="000922C9" w:rsidP="000922C9">
            <w:pPr>
              <w:spacing w:after="200" w:line="276" w:lineRule="auto"/>
              <w:jc w:val="center"/>
              <w:rPr>
                <w:rFonts w:ascii="Cambria" w:eastAsiaTheme="minorHAnsi" w:hAnsi="Cambria" w:cstheme="minorBidi"/>
                <w:b/>
              </w:rPr>
            </w:pPr>
            <w:r w:rsidRPr="004B640E">
              <w:rPr>
                <w:rFonts w:ascii="Cambria" w:eastAsiaTheme="minorHAnsi" w:hAnsi="Cambria" w:cstheme="minorBidi"/>
                <w:b/>
              </w:rPr>
              <w:t>17.</w:t>
            </w:r>
          </w:p>
        </w:tc>
        <w:tc>
          <w:tcPr>
            <w:tcW w:w="6048" w:type="dxa"/>
          </w:tcPr>
          <w:p w14:paraId="513D5487" w14:textId="77777777" w:rsidR="000922C9" w:rsidRPr="004B640E" w:rsidRDefault="000922C9" w:rsidP="004B640E">
            <w:pPr>
              <w:spacing w:after="200"/>
              <w:jc w:val="both"/>
              <w:rPr>
                <w:rFonts w:ascii="Cambria" w:eastAsiaTheme="minorHAnsi" w:hAnsi="Cambria" w:cstheme="minorBidi"/>
                <w:b/>
              </w:rPr>
            </w:pPr>
            <w:r w:rsidRPr="004B640E">
              <w:rPr>
                <w:rFonts w:ascii="Cambria" w:eastAsiaTheme="minorHAnsi" w:hAnsi="Cambria" w:cstheme="minorBidi"/>
                <w:b/>
              </w:rPr>
              <w:t xml:space="preserve">WYPOSAŻENIE POJAZDU   gwarancja minimum 24 miesiące </w:t>
            </w:r>
          </w:p>
        </w:tc>
        <w:tc>
          <w:tcPr>
            <w:tcW w:w="1843" w:type="dxa"/>
            <w:gridSpan w:val="2"/>
          </w:tcPr>
          <w:p w14:paraId="38E09489" w14:textId="77777777" w:rsidR="000922C9" w:rsidRPr="004B640E" w:rsidRDefault="000922C9" w:rsidP="000922C9">
            <w:pPr>
              <w:spacing w:after="200" w:line="276" w:lineRule="auto"/>
              <w:jc w:val="both"/>
              <w:rPr>
                <w:rFonts w:ascii="Cambria" w:eastAsiaTheme="minorHAnsi" w:hAnsi="Cambria" w:cstheme="minorBidi"/>
              </w:rPr>
            </w:pPr>
          </w:p>
        </w:tc>
        <w:tc>
          <w:tcPr>
            <w:tcW w:w="2126" w:type="dxa"/>
          </w:tcPr>
          <w:p w14:paraId="1AAF2F47" w14:textId="77777777" w:rsidR="000922C9" w:rsidRPr="004B640E" w:rsidRDefault="000922C9" w:rsidP="000922C9">
            <w:pPr>
              <w:spacing w:after="200" w:line="276" w:lineRule="auto"/>
              <w:jc w:val="both"/>
              <w:rPr>
                <w:rFonts w:ascii="Cambria" w:eastAsiaTheme="minorHAnsi" w:hAnsi="Cambria" w:cstheme="minorBidi"/>
              </w:rPr>
            </w:pPr>
          </w:p>
        </w:tc>
      </w:tr>
      <w:tr w:rsidR="000922C9" w:rsidRPr="004B640E" w14:paraId="74FD4867" w14:textId="77777777" w:rsidTr="004B640E">
        <w:tc>
          <w:tcPr>
            <w:tcW w:w="567" w:type="dxa"/>
          </w:tcPr>
          <w:p w14:paraId="44FC9C41" w14:textId="77777777" w:rsidR="000922C9" w:rsidRPr="004B640E" w:rsidRDefault="000922C9" w:rsidP="000922C9">
            <w:pPr>
              <w:spacing w:after="200" w:line="276" w:lineRule="auto"/>
              <w:jc w:val="both"/>
              <w:rPr>
                <w:rFonts w:ascii="Cambria" w:eastAsiaTheme="minorHAnsi" w:hAnsi="Cambria" w:cstheme="minorBidi"/>
              </w:rPr>
            </w:pPr>
          </w:p>
        </w:tc>
        <w:tc>
          <w:tcPr>
            <w:tcW w:w="6048" w:type="dxa"/>
          </w:tcPr>
          <w:p w14:paraId="2A0341CE" w14:textId="77777777" w:rsidR="000922C9" w:rsidRPr="004B640E" w:rsidRDefault="000922C9" w:rsidP="004B640E">
            <w:pPr>
              <w:spacing w:after="200"/>
              <w:jc w:val="both"/>
              <w:rPr>
                <w:rFonts w:ascii="Cambria" w:eastAsiaTheme="minorHAnsi" w:hAnsi="Cambria" w:cstheme="minorBidi"/>
              </w:rPr>
            </w:pPr>
            <w:r w:rsidRPr="004B640E">
              <w:rPr>
                <w:rFonts w:ascii="Cambria" w:eastAsiaTheme="minorHAnsi" w:hAnsi="Cambria" w:cstheme="minorBidi"/>
              </w:rPr>
              <w:t>Wszystkie miejsca siedzące wyposażone w bezwładnościowe pasy bezpieczeństwa i zagłówki.</w:t>
            </w:r>
          </w:p>
        </w:tc>
        <w:tc>
          <w:tcPr>
            <w:tcW w:w="1843" w:type="dxa"/>
            <w:gridSpan w:val="2"/>
          </w:tcPr>
          <w:p w14:paraId="5A004DA8" w14:textId="77777777" w:rsidR="000922C9" w:rsidRPr="004B640E" w:rsidRDefault="000922C9" w:rsidP="000922C9">
            <w:pPr>
              <w:spacing w:after="200" w:line="276" w:lineRule="auto"/>
              <w:jc w:val="both"/>
              <w:rPr>
                <w:rFonts w:ascii="Cambria" w:eastAsiaTheme="minorHAnsi" w:hAnsi="Cambria" w:cstheme="minorBidi"/>
              </w:rPr>
            </w:pPr>
          </w:p>
        </w:tc>
        <w:tc>
          <w:tcPr>
            <w:tcW w:w="2126" w:type="dxa"/>
          </w:tcPr>
          <w:p w14:paraId="58B00D5B" w14:textId="77777777" w:rsidR="000922C9" w:rsidRPr="004B640E" w:rsidRDefault="000922C9" w:rsidP="000922C9">
            <w:pPr>
              <w:spacing w:after="200" w:line="276" w:lineRule="auto"/>
              <w:jc w:val="both"/>
              <w:rPr>
                <w:rFonts w:ascii="Cambria" w:eastAsiaTheme="minorHAnsi" w:hAnsi="Cambria" w:cstheme="minorBidi"/>
              </w:rPr>
            </w:pPr>
          </w:p>
        </w:tc>
      </w:tr>
      <w:tr w:rsidR="000922C9" w:rsidRPr="004B640E" w14:paraId="05A6A108" w14:textId="77777777" w:rsidTr="004B640E">
        <w:tc>
          <w:tcPr>
            <w:tcW w:w="567" w:type="dxa"/>
          </w:tcPr>
          <w:p w14:paraId="33CF8A49" w14:textId="77777777" w:rsidR="000922C9" w:rsidRPr="004B640E" w:rsidRDefault="000922C9" w:rsidP="000922C9">
            <w:pPr>
              <w:spacing w:after="200" w:line="276" w:lineRule="auto"/>
              <w:jc w:val="both"/>
              <w:rPr>
                <w:rFonts w:ascii="Cambria" w:eastAsiaTheme="minorHAnsi" w:hAnsi="Cambria" w:cstheme="minorBidi"/>
              </w:rPr>
            </w:pPr>
          </w:p>
        </w:tc>
        <w:tc>
          <w:tcPr>
            <w:tcW w:w="6048" w:type="dxa"/>
          </w:tcPr>
          <w:p w14:paraId="3BF8D787" w14:textId="77777777" w:rsidR="000922C9" w:rsidRPr="004B640E" w:rsidRDefault="000922C9" w:rsidP="004B640E">
            <w:pPr>
              <w:spacing w:after="200"/>
              <w:jc w:val="both"/>
              <w:rPr>
                <w:rFonts w:ascii="Cambria" w:eastAsiaTheme="minorHAnsi" w:hAnsi="Cambria" w:cstheme="minorBidi"/>
              </w:rPr>
            </w:pPr>
            <w:r w:rsidRPr="004B640E">
              <w:rPr>
                <w:rFonts w:ascii="Cambria" w:eastAsiaTheme="minorHAnsi" w:hAnsi="Cambria" w:cstheme="minorBidi"/>
              </w:rPr>
              <w:t>Urządzenie do wybijania szyb.</w:t>
            </w:r>
          </w:p>
        </w:tc>
        <w:tc>
          <w:tcPr>
            <w:tcW w:w="1843" w:type="dxa"/>
            <w:gridSpan w:val="2"/>
          </w:tcPr>
          <w:p w14:paraId="54713B0C" w14:textId="77777777" w:rsidR="000922C9" w:rsidRPr="004B640E" w:rsidRDefault="000922C9" w:rsidP="000922C9">
            <w:pPr>
              <w:spacing w:after="200" w:line="276" w:lineRule="auto"/>
              <w:jc w:val="both"/>
              <w:rPr>
                <w:rFonts w:ascii="Cambria" w:eastAsiaTheme="minorHAnsi" w:hAnsi="Cambria" w:cstheme="minorBidi"/>
              </w:rPr>
            </w:pPr>
          </w:p>
        </w:tc>
        <w:tc>
          <w:tcPr>
            <w:tcW w:w="2126" w:type="dxa"/>
          </w:tcPr>
          <w:p w14:paraId="16F30F82" w14:textId="77777777" w:rsidR="000922C9" w:rsidRPr="004B640E" w:rsidRDefault="000922C9" w:rsidP="000922C9">
            <w:pPr>
              <w:spacing w:after="200" w:line="276" w:lineRule="auto"/>
              <w:jc w:val="both"/>
              <w:rPr>
                <w:rFonts w:ascii="Cambria" w:eastAsiaTheme="minorHAnsi" w:hAnsi="Cambria" w:cstheme="minorBidi"/>
              </w:rPr>
            </w:pPr>
          </w:p>
        </w:tc>
      </w:tr>
      <w:tr w:rsidR="000922C9" w:rsidRPr="004B640E" w14:paraId="081F7E7E" w14:textId="77777777" w:rsidTr="004B640E">
        <w:tc>
          <w:tcPr>
            <w:tcW w:w="567" w:type="dxa"/>
          </w:tcPr>
          <w:p w14:paraId="647C6939" w14:textId="77777777" w:rsidR="000922C9" w:rsidRPr="004B640E" w:rsidRDefault="000922C9" w:rsidP="000922C9">
            <w:pPr>
              <w:spacing w:after="200" w:line="276" w:lineRule="auto"/>
              <w:jc w:val="both"/>
              <w:rPr>
                <w:rFonts w:ascii="Cambria" w:eastAsiaTheme="minorHAnsi" w:hAnsi="Cambria" w:cstheme="minorBidi"/>
              </w:rPr>
            </w:pPr>
          </w:p>
        </w:tc>
        <w:tc>
          <w:tcPr>
            <w:tcW w:w="6048" w:type="dxa"/>
          </w:tcPr>
          <w:p w14:paraId="13DDAE30" w14:textId="77777777" w:rsidR="000922C9" w:rsidRPr="004B640E" w:rsidRDefault="000922C9" w:rsidP="004B640E">
            <w:pPr>
              <w:spacing w:after="200"/>
              <w:jc w:val="both"/>
              <w:rPr>
                <w:rFonts w:ascii="Cambria" w:eastAsiaTheme="minorHAnsi" w:hAnsi="Cambria" w:cstheme="minorBidi"/>
              </w:rPr>
            </w:pPr>
            <w:r w:rsidRPr="004B640E">
              <w:rPr>
                <w:rFonts w:ascii="Cambria" w:eastAsiaTheme="minorHAnsi" w:hAnsi="Cambria" w:cstheme="minorBidi"/>
              </w:rPr>
              <w:t xml:space="preserve">Dodatkowa gaśnica w przedziale medycznym. </w:t>
            </w:r>
          </w:p>
        </w:tc>
        <w:tc>
          <w:tcPr>
            <w:tcW w:w="1843" w:type="dxa"/>
            <w:gridSpan w:val="2"/>
          </w:tcPr>
          <w:p w14:paraId="3A70324B" w14:textId="77777777" w:rsidR="000922C9" w:rsidRPr="004B640E" w:rsidRDefault="000922C9" w:rsidP="000922C9">
            <w:pPr>
              <w:spacing w:after="200" w:line="276" w:lineRule="auto"/>
              <w:jc w:val="both"/>
              <w:rPr>
                <w:rFonts w:ascii="Cambria" w:eastAsiaTheme="minorHAnsi" w:hAnsi="Cambria" w:cstheme="minorBidi"/>
              </w:rPr>
            </w:pPr>
          </w:p>
        </w:tc>
        <w:tc>
          <w:tcPr>
            <w:tcW w:w="2126" w:type="dxa"/>
          </w:tcPr>
          <w:p w14:paraId="7D462C54" w14:textId="77777777" w:rsidR="000922C9" w:rsidRPr="004B640E" w:rsidRDefault="000922C9" w:rsidP="000922C9">
            <w:pPr>
              <w:spacing w:after="200" w:line="276" w:lineRule="auto"/>
              <w:jc w:val="both"/>
              <w:rPr>
                <w:rFonts w:ascii="Cambria" w:eastAsiaTheme="minorHAnsi" w:hAnsi="Cambria" w:cstheme="minorBidi"/>
              </w:rPr>
            </w:pPr>
          </w:p>
        </w:tc>
      </w:tr>
      <w:tr w:rsidR="000922C9" w:rsidRPr="004B640E" w14:paraId="2E2C2FFB" w14:textId="77777777" w:rsidTr="004B640E">
        <w:tc>
          <w:tcPr>
            <w:tcW w:w="567" w:type="dxa"/>
          </w:tcPr>
          <w:p w14:paraId="3B445182" w14:textId="77777777" w:rsidR="000922C9" w:rsidRPr="004B640E" w:rsidRDefault="000922C9" w:rsidP="000922C9">
            <w:pPr>
              <w:spacing w:after="200" w:line="276" w:lineRule="auto"/>
              <w:jc w:val="both"/>
              <w:rPr>
                <w:rFonts w:ascii="Cambria" w:eastAsiaTheme="minorHAnsi" w:hAnsi="Cambria" w:cstheme="minorBidi"/>
              </w:rPr>
            </w:pPr>
          </w:p>
        </w:tc>
        <w:tc>
          <w:tcPr>
            <w:tcW w:w="6048" w:type="dxa"/>
          </w:tcPr>
          <w:p w14:paraId="46F7C8BC" w14:textId="77777777" w:rsidR="000922C9" w:rsidRPr="004B640E" w:rsidRDefault="000922C9" w:rsidP="004B640E">
            <w:pPr>
              <w:spacing w:after="200"/>
              <w:jc w:val="both"/>
              <w:rPr>
                <w:rFonts w:ascii="Cambria" w:eastAsiaTheme="minorHAnsi" w:hAnsi="Cambria" w:cstheme="minorBidi"/>
              </w:rPr>
            </w:pPr>
            <w:r w:rsidRPr="004B640E">
              <w:rPr>
                <w:rFonts w:ascii="Cambria" w:eastAsiaTheme="minorHAnsi" w:hAnsi="Cambria" w:cstheme="minorBidi"/>
              </w:rPr>
              <w:t xml:space="preserve">Dodatkowy kosz na śmieci min. 1 szt. </w:t>
            </w:r>
          </w:p>
        </w:tc>
        <w:tc>
          <w:tcPr>
            <w:tcW w:w="1843" w:type="dxa"/>
            <w:gridSpan w:val="2"/>
          </w:tcPr>
          <w:p w14:paraId="2ADCAC57" w14:textId="77777777" w:rsidR="000922C9" w:rsidRPr="004B640E" w:rsidRDefault="000922C9" w:rsidP="000922C9">
            <w:pPr>
              <w:spacing w:after="200" w:line="276" w:lineRule="auto"/>
              <w:jc w:val="both"/>
              <w:rPr>
                <w:rFonts w:ascii="Cambria" w:eastAsiaTheme="minorHAnsi" w:hAnsi="Cambria" w:cstheme="minorBidi"/>
              </w:rPr>
            </w:pPr>
          </w:p>
        </w:tc>
        <w:tc>
          <w:tcPr>
            <w:tcW w:w="2126" w:type="dxa"/>
          </w:tcPr>
          <w:p w14:paraId="6ECC497D" w14:textId="77777777" w:rsidR="000922C9" w:rsidRPr="004B640E" w:rsidRDefault="000922C9" w:rsidP="000922C9">
            <w:pPr>
              <w:spacing w:after="200" w:line="276" w:lineRule="auto"/>
              <w:jc w:val="both"/>
              <w:rPr>
                <w:rFonts w:ascii="Cambria" w:eastAsiaTheme="minorHAnsi" w:hAnsi="Cambria" w:cstheme="minorBidi"/>
              </w:rPr>
            </w:pPr>
          </w:p>
        </w:tc>
      </w:tr>
      <w:tr w:rsidR="000922C9" w:rsidRPr="004B640E" w14:paraId="216FE4A5" w14:textId="77777777" w:rsidTr="004B640E">
        <w:tc>
          <w:tcPr>
            <w:tcW w:w="567" w:type="dxa"/>
          </w:tcPr>
          <w:p w14:paraId="7039757D" w14:textId="77777777" w:rsidR="000922C9" w:rsidRPr="004B640E" w:rsidRDefault="000922C9" w:rsidP="000922C9">
            <w:pPr>
              <w:spacing w:after="200" w:line="276" w:lineRule="auto"/>
              <w:jc w:val="both"/>
              <w:rPr>
                <w:rFonts w:ascii="Cambria" w:eastAsiaTheme="minorHAnsi" w:hAnsi="Cambria" w:cstheme="minorBidi"/>
              </w:rPr>
            </w:pPr>
          </w:p>
        </w:tc>
        <w:tc>
          <w:tcPr>
            <w:tcW w:w="6048" w:type="dxa"/>
          </w:tcPr>
          <w:p w14:paraId="675D3D49" w14:textId="77777777" w:rsidR="000922C9" w:rsidRPr="004B640E" w:rsidRDefault="000922C9" w:rsidP="004B640E">
            <w:pPr>
              <w:spacing w:after="200"/>
              <w:jc w:val="both"/>
              <w:rPr>
                <w:rFonts w:ascii="Cambria" w:eastAsiaTheme="minorHAnsi" w:hAnsi="Cambria" w:cstheme="minorBidi"/>
              </w:rPr>
            </w:pPr>
            <w:r w:rsidRPr="004B640E">
              <w:rPr>
                <w:rFonts w:ascii="Cambria" w:eastAsiaTheme="minorHAnsi" w:hAnsi="Cambria" w:cstheme="minorBidi"/>
              </w:rPr>
              <w:t xml:space="preserve">Interkom umożliwiający komunikację pomiędzy kabiną kierowcy a przedziałem medycznym. </w:t>
            </w:r>
          </w:p>
        </w:tc>
        <w:tc>
          <w:tcPr>
            <w:tcW w:w="1843" w:type="dxa"/>
            <w:gridSpan w:val="2"/>
          </w:tcPr>
          <w:p w14:paraId="7F05038A" w14:textId="77777777" w:rsidR="000922C9" w:rsidRPr="004B640E" w:rsidRDefault="000922C9" w:rsidP="000922C9">
            <w:pPr>
              <w:spacing w:after="200" w:line="276" w:lineRule="auto"/>
              <w:jc w:val="both"/>
              <w:rPr>
                <w:rFonts w:ascii="Cambria" w:eastAsiaTheme="minorHAnsi" w:hAnsi="Cambria" w:cstheme="minorBidi"/>
              </w:rPr>
            </w:pPr>
          </w:p>
        </w:tc>
        <w:tc>
          <w:tcPr>
            <w:tcW w:w="2126" w:type="dxa"/>
          </w:tcPr>
          <w:p w14:paraId="7E65C628" w14:textId="77777777" w:rsidR="000922C9" w:rsidRPr="004B640E" w:rsidRDefault="000922C9" w:rsidP="000922C9">
            <w:pPr>
              <w:spacing w:after="200" w:line="276" w:lineRule="auto"/>
              <w:jc w:val="both"/>
              <w:rPr>
                <w:rFonts w:ascii="Cambria" w:eastAsiaTheme="minorHAnsi" w:hAnsi="Cambria" w:cstheme="minorBidi"/>
              </w:rPr>
            </w:pPr>
          </w:p>
        </w:tc>
      </w:tr>
      <w:tr w:rsidR="000922C9" w:rsidRPr="004B640E" w14:paraId="231BAC66" w14:textId="77777777" w:rsidTr="004B640E">
        <w:tc>
          <w:tcPr>
            <w:tcW w:w="567" w:type="dxa"/>
          </w:tcPr>
          <w:p w14:paraId="5CA34802" w14:textId="77777777" w:rsidR="000922C9" w:rsidRPr="004B640E" w:rsidRDefault="000922C9" w:rsidP="000922C9">
            <w:pPr>
              <w:spacing w:after="200" w:line="276" w:lineRule="auto"/>
              <w:jc w:val="both"/>
              <w:rPr>
                <w:rFonts w:ascii="Cambria" w:eastAsiaTheme="minorHAnsi" w:hAnsi="Cambria" w:cstheme="minorBidi"/>
              </w:rPr>
            </w:pPr>
          </w:p>
        </w:tc>
        <w:tc>
          <w:tcPr>
            <w:tcW w:w="6048" w:type="dxa"/>
          </w:tcPr>
          <w:p w14:paraId="7F0E6C29" w14:textId="77777777" w:rsidR="000922C9" w:rsidRPr="004B640E" w:rsidRDefault="000922C9" w:rsidP="004B640E">
            <w:pPr>
              <w:spacing w:after="200"/>
              <w:jc w:val="both"/>
              <w:rPr>
                <w:rFonts w:ascii="Cambria" w:eastAsiaTheme="minorHAnsi" w:hAnsi="Cambria" w:cstheme="minorBidi"/>
              </w:rPr>
            </w:pPr>
            <w:r w:rsidRPr="004B640E">
              <w:rPr>
                <w:rFonts w:ascii="Cambria" w:eastAsiaTheme="minorHAnsi" w:hAnsi="Cambria" w:cstheme="minorBidi"/>
              </w:rPr>
              <w:t xml:space="preserve">Nóż do przecięcia pasów bezpieczeństwa. </w:t>
            </w:r>
          </w:p>
        </w:tc>
        <w:tc>
          <w:tcPr>
            <w:tcW w:w="1843" w:type="dxa"/>
            <w:gridSpan w:val="2"/>
          </w:tcPr>
          <w:p w14:paraId="67584F43" w14:textId="77777777" w:rsidR="000922C9" w:rsidRPr="004B640E" w:rsidRDefault="000922C9" w:rsidP="000922C9">
            <w:pPr>
              <w:spacing w:after="200" w:line="276" w:lineRule="auto"/>
              <w:jc w:val="both"/>
              <w:rPr>
                <w:rFonts w:ascii="Cambria" w:eastAsiaTheme="minorHAnsi" w:hAnsi="Cambria" w:cstheme="minorBidi"/>
              </w:rPr>
            </w:pPr>
          </w:p>
        </w:tc>
        <w:tc>
          <w:tcPr>
            <w:tcW w:w="2126" w:type="dxa"/>
          </w:tcPr>
          <w:p w14:paraId="41E5AC9C" w14:textId="77777777" w:rsidR="000922C9" w:rsidRPr="004B640E" w:rsidRDefault="000922C9" w:rsidP="000922C9">
            <w:pPr>
              <w:spacing w:after="200" w:line="276" w:lineRule="auto"/>
              <w:jc w:val="both"/>
              <w:rPr>
                <w:rFonts w:ascii="Cambria" w:eastAsiaTheme="minorHAnsi" w:hAnsi="Cambria" w:cstheme="minorBidi"/>
              </w:rPr>
            </w:pPr>
          </w:p>
        </w:tc>
      </w:tr>
      <w:tr w:rsidR="000922C9" w:rsidRPr="004B640E" w14:paraId="36B88B91" w14:textId="77777777" w:rsidTr="004B640E">
        <w:tc>
          <w:tcPr>
            <w:tcW w:w="567" w:type="dxa"/>
          </w:tcPr>
          <w:p w14:paraId="77B182B8" w14:textId="77777777" w:rsidR="000922C9" w:rsidRPr="004B640E" w:rsidRDefault="000922C9" w:rsidP="000922C9">
            <w:pPr>
              <w:spacing w:after="200" w:line="276" w:lineRule="auto"/>
              <w:jc w:val="both"/>
              <w:rPr>
                <w:rFonts w:ascii="Cambria" w:eastAsiaTheme="minorHAnsi" w:hAnsi="Cambria" w:cstheme="minorBidi"/>
              </w:rPr>
            </w:pPr>
          </w:p>
        </w:tc>
        <w:tc>
          <w:tcPr>
            <w:tcW w:w="6048" w:type="dxa"/>
          </w:tcPr>
          <w:p w14:paraId="6FF0B97D" w14:textId="77777777" w:rsidR="000922C9" w:rsidRPr="004B640E" w:rsidRDefault="000922C9" w:rsidP="004B640E">
            <w:pPr>
              <w:spacing w:after="200"/>
              <w:jc w:val="both"/>
              <w:rPr>
                <w:rFonts w:ascii="Cambria" w:eastAsiaTheme="minorHAnsi" w:hAnsi="Cambria" w:cstheme="minorBidi"/>
              </w:rPr>
            </w:pPr>
            <w:r w:rsidRPr="004B640E">
              <w:rPr>
                <w:rFonts w:ascii="Cambria" w:eastAsiaTheme="minorHAnsi" w:hAnsi="Cambria" w:cstheme="minorBidi"/>
              </w:rPr>
              <w:t xml:space="preserve">Lampa typu szperacz z możliwością ładowania w kabinie kierowcy. </w:t>
            </w:r>
          </w:p>
        </w:tc>
        <w:tc>
          <w:tcPr>
            <w:tcW w:w="1843" w:type="dxa"/>
            <w:gridSpan w:val="2"/>
          </w:tcPr>
          <w:p w14:paraId="0108D8F0" w14:textId="77777777" w:rsidR="000922C9" w:rsidRPr="004B640E" w:rsidRDefault="000922C9" w:rsidP="000922C9">
            <w:pPr>
              <w:spacing w:after="200" w:line="276" w:lineRule="auto"/>
              <w:jc w:val="both"/>
              <w:rPr>
                <w:rFonts w:ascii="Cambria" w:eastAsiaTheme="minorHAnsi" w:hAnsi="Cambria" w:cstheme="minorBidi"/>
              </w:rPr>
            </w:pPr>
          </w:p>
        </w:tc>
        <w:tc>
          <w:tcPr>
            <w:tcW w:w="2126" w:type="dxa"/>
          </w:tcPr>
          <w:p w14:paraId="4B7731A6" w14:textId="77777777" w:rsidR="000922C9" w:rsidRPr="004B640E" w:rsidRDefault="000922C9" w:rsidP="000922C9">
            <w:pPr>
              <w:spacing w:after="200" w:line="276" w:lineRule="auto"/>
              <w:jc w:val="both"/>
              <w:rPr>
                <w:rFonts w:ascii="Cambria" w:eastAsiaTheme="minorHAnsi" w:hAnsi="Cambria" w:cstheme="minorBidi"/>
              </w:rPr>
            </w:pPr>
          </w:p>
        </w:tc>
      </w:tr>
      <w:tr w:rsidR="000922C9" w:rsidRPr="004B640E" w14:paraId="6F487832" w14:textId="77777777" w:rsidTr="004B640E">
        <w:tc>
          <w:tcPr>
            <w:tcW w:w="567" w:type="dxa"/>
          </w:tcPr>
          <w:p w14:paraId="60CF0BF2" w14:textId="77777777" w:rsidR="000922C9" w:rsidRPr="004B640E" w:rsidRDefault="000922C9" w:rsidP="000922C9">
            <w:pPr>
              <w:spacing w:after="200" w:line="276" w:lineRule="auto"/>
              <w:jc w:val="both"/>
              <w:rPr>
                <w:rFonts w:ascii="Cambria" w:eastAsiaTheme="minorHAnsi" w:hAnsi="Cambria" w:cstheme="minorBidi"/>
              </w:rPr>
            </w:pPr>
          </w:p>
        </w:tc>
        <w:tc>
          <w:tcPr>
            <w:tcW w:w="6048" w:type="dxa"/>
          </w:tcPr>
          <w:p w14:paraId="020A2DB1" w14:textId="77777777" w:rsidR="000922C9" w:rsidRPr="004B640E" w:rsidRDefault="000922C9" w:rsidP="004B640E">
            <w:pPr>
              <w:spacing w:after="200"/>
              <w:jc w:val="both"/>
              <w:rPr>
                <w:rFonts w:ascii="Cambria" w:eastAsiaTheme="minorHAnsi" w:hAnsi="Cambria" w:cstheme="minorBidi"/>
              </w:rPr>
            </w:pPr>
            <w:r w:rsidRPr="004B640E">
              <w:rPr>
                <w:rFonts w:ascii="Cambria" w:eastAsiaTheme="minorHAnsi" w:hAnsi="Cambria" w:cstheme="minorBidi"/>
              </w:rPr>
              <w:t xml:space="preserve">Lampka typu kokpit zamontowana w kabinie kierowcy po stronie pasażera. </w:t>
            </w:r>
          </w:p>
        </w:tc>
        <w:tc>
          <w:tcPr>
            <w:tcW w:w="1843" w:type="dxa"/>
            <w:gridSpan w:val="2"/>
          </w:tcPr>
          <w:p w14:paraId="5B878C8E" w14:textId="77777777" w:rsidR="000922C9" w:rsidRPr="004B640E" w:rsidRDefault="000922C9" w:rsidP="000922C9">
            <w:pPr>
              <w:spacing w:after="200" w:line="276" w:lineRule="auto"/>
              <w:jc w:val="both"/>
              <w:rPr>
                <w:rFonts w:ascii="Cambria" w:eastAsiaTheme="minorHAnsi" w:hAnsi="Cambria" w:cstheme="minorBidi"/>
              </w:rPr>
            </w:pPr>
          </w:p>
        </w:tc>
        <w:tc>
          <w:tcPr>
            <w:tcW w:w="2126" w:type="dxa"/>
          </w:tcPr>
          <w:p w14:paraId="7A2818B3" w14:textId="77777777" w:rsidR="000922C9" w:rsidRPr="004B640E" w:rsidRDefault="000922C9" w:rsidP="000922C9">
            <w:pPr>
              <w:spacing w:after="200" w:line="276" w:lineRule="auto"/>
              <w:jc w:val="both"/>
              <w:rPr>
                <w:rFonts w:ascii="Cambria" w:eastAsiaTheme="minorHAnsi" w:hAnsi="Cambria" w:cstheme="minorBidi"/>
              </w:rPr>
            </w:pPr>
          </w:p>
        </w:tc>
      </w:tr>
      <w:tr w:rsidR="000922C9" w:rsidRPr="004B640E" w14:paraId="7B54F3F5" w14:textId="77777777" w:rsidTr="004B640E">
        <w:tc>
          <w:tcPr>
            <w:tcW w:w="567" w:type="dxa"/>
          </w:tcPr>
          <w:p w14:paraId="4A380907" w14:textId="77777777" w:rsidR="000922C9" w:rsidRPr="004B640E" w:rsidRDefault="000922C9" w:rsidP="000922C9">
            <w:pPr>
              <w:spacing w:after="200" w:line="276" w:lineRule="auto"/>
              <w:jc w:val="center"/>
              <w:rPr>
                <w:rFonts w:ascii="Cambria" w:eastAsiaTheme="minorHAnsi" w:hAnsi="Cambria" w:cstheme="minorBidi"/>
                <w:b/>
              </w:rPr>
            </w:pPr>
            <w:r w:rsidRPr="004B640E">
              <w:rPr>
                <w:rFonts w:ascii="Cambria" w:eastAsiaTheme="minorHAnsi" w:hAnsi="Cambria" w:cstheme="minorBidi"/>
                <w:b/>
              </w:rPr>
              <w:t>18.</w:t>
            </w:r>
          </w:p>
        </w:tc>
        <w:tc>
          <w:tcPr>
            <w:tcW w:w="6048" w:type="dxa"/>
          </w:tcPr>
          <w:p w14:paraId="62BF3CEA" w14:textId="77777777" w:rsidR="000922C9" w:rsidRPr="004B640E" w:rsidRDefault="000922C9" w:rsidP="004B640E">
            <w:pPr>
              <w:spacing w:after="200"/>
              <w:jc w:val="both"/>
              <w:rPr>
                <w:rFonts w:ascii="Cambria" w:eastAsiaTheme="minorHAnsi" w:hAnsi="Cambria" w:cstheme="minorBidi"/>
                <w:b/>
              </w:rPr>
            </w:pPr>
            <w:r w:rsidRPr="004B640E">
              <w:rPr>
                <w:rFonts w:ascii="Cambria" w:eastAsiaTheme="minorHAnsi" w:hAnsi="Cambria" w:cstheme="minorBidi"/>
                <w:b/>
              </w:rPr>
              <w:t>PRZEDZIAŁ MEDYCZNY</w:t>
            </w:r>
          </w:p>
        </w:tc>
        <w:tc>
          <w:tcPr>
            <w:tcW w:w="1843" w:type="dxa"/>
            <w:gridSpan w:val="2"/>
          </w:tcPr>
          <w:p w14:paraId="5D90C202" w14:textId="77777777" w:rsidR="000922C9" w:rsidRPr="004B640E" w:rsidRDefault="000922C9" w:rsidP="000922C9">
            <w:pPr>
              <w:spacing w:after="200" w:line="276" w:lineRule="auto"/>
              <w:jc w:val="both"/>
              <w:rPr>
                <w:rFonts w:ascii="Cambria" w:eastAsiaTheme="minorHAnsi" w:hAnsi="Cambria" w:cstheme="minorBidi"/>
              </w:rPr>
            </w:pPr>
          </w:p>
        </w:tc>
        <w:tc>
          <w:tcPr>
            <w:tcW w:w="2126" w:type="dxa"/>
          </w:tcPr>
          <w:p w14:paraId="156FC13D" w14:textId="77777777" w:rsidR="000922C9" w:rsidRPr="004B640E" w:rsidRDefault="000922C9" w:rsidP="000922C9">
            <w:pPr>
              <w:spacing w:after="200" w:line="276" w:lineRule="auto"/>
              <w:jc w:val="both"/>
              <w:rPr>
                <w:rFonts w:ascii="Cambria" w:eastAsiaTheme="minorHAnsi" w:hAnsi="Cambria" w:cstheme="minorBidi"/>
              </w:rPr>
            </w:pPr>
          </w:p>
        </w:tc>
      </w:tr>
      <w:tr w:rsidR="000922C9" w:rsidRPr="004B640E" w14:paraId="6D787224" w14:textId="77777777" w:rsidTr="00DC2FB7">
        <w:trPr>
          <w:trHeight w:val="1184"/>
        </w:trPr>
        <w:tc>
          <w:tcPr>
            <w:tcW w:w="567" w:type="dxa"/>
          </w:tcPr>
          <w:p w14:paraId="0520040E" w14:textId="77777777" w:rsidR="000922C9" w:rsidRPr="004B640E" w:rsidRDefault="000922C9" w:rsidP="000922C9">
            <w:pPr>
              <w:spacing w:after="200" w:line="276" w:lineRule="auto"/>
              <w:jc w:val="both"/>
              <w:rPr>
                <w:rFonts w:ascii="Cambria" w:eastAsiaTheme="minorHAnsi" w:hAnsi="Cambria" w:cstheme="minorBidi"/>
              </w:rPr>
            </w:pPr>
          </w:p>
        </w:tc>
        <w:tc>
          <w:tcPr>
            <w:tcW w:w="6048" w:type="dxa"/>
          </w:tcPr>
          <w:p w14:paraId="38483EEA" w14:textId="77777777" w:rsidR="000922C9" w:rsidRPr="004B640E" w:rsidRDefault="000922C9" w:rsidP="000F28E6">
            <w:pPr>
              <w:spacing w:after="200"/>
              <w:jc w:val="both"/>
              <w:rPr>
                <w:rFonts w:ascii="Cambria" w:eastAsiaTheme="minorHAnsi" w:hAnsi="Cambria" w:cstheme="minorBidi"/>
              </w:rPr>
            </w:pPr>
            <w:r w:rsidRPr="004B640E">
              <w:rPr>
                <w:rFonts w:ascii="Cambria" w:eastAsiaTheme="minorHAnsi" w:hAnsi="Cambria" w:cstheme="minorBidi"/>
              </w:rPr>
              <w:t>Długość przedziału</w:t>
            </w:r>
            <w:r w:rsidR="000F28E6">
              <w:rPr>
                <w:rFonts w:ascii="Cambria" w:eastAsiaTheme="minorHAnsi" w:hAnsi="Cambria" w:cstheme="minorBidi"/>
              </w:rPr>
              <w:t xml:space="preserve"> – PARAMETR PUNKTOWY</w:t>
            </w:r>
          </w:p>
        </w:tc>
        <w:tc>
          <w:tcPr>
            <w:tcW w:w="1843" w:type="dxa"/>
            <w:gridSpan w:val="2"/>
          </w:tcPr>
          <w:p w14:paraId="46A268D4" w14:textId="77777777" w:rsidR="000922C9" w:rsidRPr="004B640E" w:rsidRDefault="000922C9" w:rsidP="000922C9">
            <w:pPr>
              <w:spacing w:after="200" w:line="276" w:lineRule="auto"/>
              <w:jc w:val="both"/>
              <w:rPr>
                <w:rFonts w:ascii="Cambria" w:eastAsiaTheme="minorHAnsi" w:hAnsi="Cambria" w:cstheme="minorBidi"/>
              </w:rPr>
            </w:pPr>
            <w:r w:rsidRPr="004B640E">
              <w:rPr>
                <w:rFonts w:ascii="Cambria" w:eastAsiaTheme="minorHAnsi" w:hAnsi="Cambria" w:cstheme="minorBidi"/>
              </w:rPr>
              <w:t>3,00 m - 0 pkt</w:t>
            </w:r>
          </w:p>
          <w:p w14:paraId="5F9C7457" w14:textId="77777777" w:rsidR="000922C9" w:rsidRPr="004B640E" w:rsidRDefault="000922C9" w:rsidP="000922C9">
            <w:pPr>
              <w:spacing w:after="200" w:line="276" w:lineRule="auto"/>
              <w:jc w:val="both"/>
              <w:rPr>
                <w:rFonts w:ascii="Cambria" w:eastAsiaTheme="minorHAnsi" w:hAnsi="Cambria" w:cstheme="minorBidi"/>
              </w:rPr>
            </w:pPr>
            <w:r w:rsidRPr="004B640E">
              <w:rPr>
                <w:rFonts w:ascii="Cambria" w:eastAsiaTheme="minorHAnsi" w:hAnsi="Cambria" w:cstheme="minorBidi"/>
              </w:rPr>
              <w:t>powyżej 3,00 m - 10 pkt</w:t>
            </w:r>
          </w:p>
        </w:tc>
        <w:tc>
          <w:tcPr>
            <w:tcW w:w="2126" w:type="dxa"/>
          </w:tcPr>
          <w:p w14:paraId="102819F4" w14:textId="77777777" w:rsidR="000922C9" w:rsidRPr="004B640E" w:rsidRDefault="000922C9" w:rsidP="000922C9">
            <w:pPr>
              <w:spacing w:after="200" w:line="276" w:lineRule="auto"/>
              <w:jc w:val="both"/>
              <w:rPr>
                <w:rFonts w:ascii="Cambria" w:eastAsiaTheme="minorHAnsi" w:hAnsi="Cambria" w:cstheme="minorBidi"/>
              </w:rPr>
            </w:pPr>
          </w:p>
        </w:tc>
      </w:tr>
      <w:tr w:rsidR="000922C9" w:rsidRPr="004B640E" w14:paraId="3D07C888" w14:textId="77777777" w:rsidTr="004B640E">
        <w:tc>
          <w:tcPr>
            <w:tcW w:w="567" w:type="dxa"/>
          </w:tcPr>
          <w:p w14:paraId="40BFBA60" w14:textId="77777777" w:rsidR="000922C9" w:rsidRPr="004B640E" w:rsidRDefault="000922C9" w:rsidP="000922C9">
            <w:pPr>
              <w:spacing w:after="200" w:line="276" w:lineRule="auto"/>
              <w:jc w:val="both"/>
              <w:rPr>
                <w:rFonts w:ascii="Cambria" w:eastAsiaTheme="minorHAnsi" w:hAnsi="Cambria" w:cstheme="minorBidi"/>
              </w:rPr>
            </w:pPr>
          </w:p>
        </w:tc>
        <w:tc>
          <w:tcPr>
            <w:tcW w:w="6048" w:type="dxa"/>
          </w:tcPr>
          <w:p w14:paraId="165DD2EA" w14:textId="77777777" w:rsidR="000922C9" w:rsidRPr="004B640E" w:rsidRDefault="000922C9" w:rsidP="004B640E">
            <w:pPr>
              <w:spacing w:after="200"/>
              <w:jc w:val="both"/>
              <w:rPr>
                <w:rFonts w:ascii="Cambria" w:eastAsiaTheme="minorHAnsi" w:hAnsi="Cambria" w:cstheme="minorBidi"/>
              </w:rPr>
            </w:pPr>
            <w:r w:rsidRPr="004B640E">
              <w:rPr>
                <w:rFonts w:ascii="Cambria" w:eastAsiaTheme="minorHAnsi" w:hAnsi="Cambria" w:cstheme="minorBidi"/>
              </w:rPr>
              <w:t xml:space="preserve">Szerokość przedziału medycznego min 170 cm. (podać szerokość przedziału medycznego w cm). </w:t>
            </w:r>
          </w:p>
        </w:tc>
        <w:tc>
          <w:tcPr>
            <w:tcW w:w="1843" w:type="dxa"/>
            <w:gridSpan w:val="2"/>
          </w:tcPr>
          <w:p w14:paraId="28710CE9" w14:textId="77777777" w:rsidR="000922C9" w:rsidRPr="004B640E" w:rsidRDefault="000922C9" w:rsidP="000922C9">
            <w:pPr>
              <w:spacing w:after="200" w:line="276" w:lineRule="auto"/>
              <w:jc w:val="both"/>
              <w:rPr>
                <w:rFonts w:ascii="Cambria" w:eastAsiaTheme="minorHAnsi" w:hAnsi="Cambria" w:cstheme="minorBidi"/>
              </w:rPr>
            </w:pPr>
          </w:p>
        </w:tc>
        <w:tc>
          <w:tcPr>
            <w:tcW w:w="2126" w:type="dxa"/>
          </w:tcPr>
          <w:p w14:paraId="14091F70" w14:textId="77777777" w:rsidR="000922C9" w:rsidRPr="004B640E" w:rsidRDefault="000922C9" w:rsidP="000922C9">
            <w:pPr>
              <w:spacing w:after="200" w:line="276" w:lineRule="auto"/>
              <w:jc w:val="both"/>
              <w:rPr>
                <w:rFonts w:ascii="Cambria" w:eastAsiaTheme="minorHAnsi" w:hAnsi="Cambria" w:cstheme="minorBidi"/>
              </w:rPr>
            </w:pPr>
          </w:p>
        </w:tc>
      </w:tr>
      <w:tr w:rsidR="000922C9" w:rsidRPr="004B640E" w14:paraId="5CF245F9" w14:textId="77777777" w:rsidTr="004B640E">
        <w:tc>
          <w:tcPr>
            <w:tcW w:w="567" w:type="dxa"/>
          </w:tcPr>
          <w:p w14:paraId="6EA4CFC3" w14:textId="77777777" w:rsidR="000922C9" w:rsidRPr="004B640E" w:rsidRDefault="000922C9" w:rsidP="000922C9">
            <w:pPr>
              <w:spacing w:after="200" w:line="276" w:lineRule="auto"/>
              <w:jc w:val="both"/>
              <w:rPr>
                <w:rFonts w:ascii="Cambria" w:eastAsiaTheme="minorHAnsi" w:hAnsi="Cambria" w:cstheme="minorBidi"/>
              </w:rPr>
            </w:pPr>
          </w:p>
        </w:tc>
        <w:tc>
          <w:tcPr>
            <w:tcW w:w="6048" w:type="dxa"/>
          </w:tcPr>
          <w:p w14:paraId="43C35B2F" w14:textId="77777777" w:rsidR="000922C9" w:rsidRPr="004B640E" w:rsidRDefault="000922C9" w:rsidP="004B640E">
            <w:pPr>
              <w:spacing w:after="200"/>
              <w:jc w:val="both"/>
              <w:rPr>
                <w:rFonts w:ascii="Cambria" w:eastAsiaTheme="minorHAnsi" w:hAnsi="Cambria" w:cstheme="minorBidi"/>
              </w:rPr>
            </w:pPr>
            <w:r w:rsidRPr="004B640E">
              <w:rPr>
                <w:rFonts w:ascii="Cambria" w:eastAsiaTheme="minorHAnsi" w:hAnsi="Cambria" w:cstheme="minorBidi"/>
              </w:rPr>
              <w:t xml:space="preserve">Wysokość przedziału medycznego min. 182 cm. ( podać wysokość przedziału medycznego w cm.). </w:t>
            </w:r>
          </w:p>
        </w:tc>
        <w:tc>
          <w:tcPr>
            <w:tcW w:w="1843" w:type="dxa"/>
            <w:gridSpan w:val="2"/>
          </w:tcPr>
          <w:p w14:paraId="388DF0EB" w14:textId="77777777" w:rsidR="000922C9" w:rsidRPr="004B640E" w:rsidRDefault="000922C9" w:rsidP="000922C9">
            <w:pPr>
              <w:spacing w:after="200" w:line="276" w:lineRule="auto"/>
              <w:jc w:val="both"/>
              <w:rPr>
                <w:rFonts w:ascii="Cambria" w:eastAsiaTheme="minorHAnsi" w:hAnsi="Cambria" w:cstheme="minorBidi"/>
              </w:rPr>
            </w:pPr>
          </w:p>
        </w:tc>
        <w:tc>
          <w:tcPr>
            <w:tcW w:w="2126" w:type="dxa"/>
          </w:tcPr>
          <w:p w14:paraId="38602EDA" w14:textId="77777777" w:rsidR="000922C9" w:rsidRPr="004B640E" w:rsidRDefault="000922C9" w:rsidP="000922C9">
            <w:pPr>
              <w:spacing w:after="200" w:line="276" w:lineRule="auto"/>
              <w:jc w:val="both"/>
              <w:rPr>
                <w:rFonts w:ascii="Cambria" w:eastAsiaTheme="minorHAnsi" w:hAnsi="Cambria" w:cstheme="minorBidi"/>
              </w:rPr>
            </w:pPr>
          </w:p>
        </w:tc>
      </w:tr>
      <w:tr w:rsidR="000922C9" w:rsidRPr="004B640E" w14:paraId="006760AE" w14:textId="77777777" w:rsidTr="004B640E">
        <w:tc>
          <w:tcPr>
            <w:tcW w:w="567" w:type="dxa"/>
          </w:tcPr>
          <w:p w14:paraId="5573470F" w14:textId="77777777" w:rsidR="000922C9" w:rsidRPr="004B640E" w:rsidRDefault="000922C9" w:rsidP="000922C9">
            <w:pPr>
              <w:spacing w:after="200" w:line="276" w:lineRule="auto"/>
              <w:jc w:val="both"/>
              <w:rPr>
                <w:rFonts w:ascii="Cambria" w:eastAsiaTheme="minorHAnsi" w:hAnsi="Cambria" w:cstheme="minorBidi"/>
              </w:rPr>
            </w:pPr>
          </w:p>
        </w:tc>
        <w:tc>
          <w:tcPr>
            <w:tcW w:w="6048" w:type="dxa"/>
          </w:tcPr>
          <w:p w14:paraId="4279EFFA" w14:textId="77777777" w:rsidR="000922C9" w:rsidRPr="004B640E" w:rsidRDefault="000922C9" w:rsidP="004B640E">
            <w:pPr>
              <w:spacing w:after="200"/>
              <w:jc w:val="both"/>
              <w:rPr>
                <w:rFonts w:ascii="Cambria" w:eastAsiaTheme="minorHAnsi" w:hAnsi="Cambria" w:cstheme="minorBidi"/>
              </w:rPr>
            </w:pPr>
            <w:r w:rsidRPr="004B640E">
              <w:rPr>
                <w:rFonts w:ascii="Cambria" w:eastAsiaTheme="minorHAnsi" w:hAnsi="Cambria" w:cstheme="minorBidi"/>
              </w:rPr>
              <w:t xml:space="preserve">Jedno obrotowe miejsca siedzące na prawej ścianie wyposażone w bezwładnościowe, trzypunktowe pasy bezpieczeństwa i zagłówki, ze składanymi do pionu siedziskami i regulowanym kątem oparcia fotela klasy M1. Fotel u wezgłowia noszy, usytuowany tyłem do kierunku jazdy, obrotowy ze składanym do pionu siedziskiem z pasem trzypunktowym bezwładnościowym. </w:t>
            </w:r>
          </w:p>
        </w:tc>
        <w:tc>
          <w:tcPr>
            <w:tcW w:w="1843" w:type="dxa"/>
            <w:gridSpan w:val="2"/>
          </w:tcPr>
          <w:p w14:paraId="5AF82861" w14:textId="77777777" w:rsidR="000922C9" w:rsidRPr="004B640E" w:rsidRDefault="000922C9" w:rsidP="000922C9">
            <w:pPr>
              <w:spacing w:after="200" w:line="276" w:lineRule="auto"/>
              <w:jc w:val="both"/>
              <w:rPr>
                <w:rFonts w:ascii="Cambria" w:eastAsiaTheme="minorHAnsi" w:hAnsi="Cambria" w:cstheme="minorBidi"/>
              </w:rPr>
            </w:pPr>
          </w:p>
        </w:tc>
        <w:tc>
          <w:tcPr>
            <w:tcW w:w="2126" w:type="dxa"/>
          </w:tcPr>
          <w:p w14:paraId="7D31F3EA" w14:textId="77777777" w:rsidR="000922C9" w:rsidRPr="004B640E" w:rsidRDefault="000922C9" w:rsidP="000922C9">
            <w:pPr>
              <w:spacing w:after="200" w:line="276" w:lineRule="auto"/>
              <w:jc w:val="both"/>
              <w:rPr>
                <w:rFonts w:ascii="Cambria" w:eastAsiaTheme="minorHAnsi" w:hAnsi="Cambria" w:cstheme="minorBidi"/>
              </w:rPr>
            </w:pPr>
          </w:p>
        </w:tc>
      </w:tr>
      <w:tr w:rsidR="000922C9" w:rsidRPr="004B640E" w14:paraId="5AE657ED" w14:textId="77777777" w:rsidTr="004B640E">
        <w:tc>
          <w:tcPr>
            <w:tcW w:w="567" w:type="dxa"/>
          </w:tcPr>
          <w:p w14:paraId="18F4B2AE" w14:textId="77777777" w:rsidR="000922C9" w:rsidRPr="004B640E" w:rsidRDefault="000922C9" w:rsidP="000922C9">
            <w:pPr>
              <w:spacing w:after="200" w:line="276" w:lineRule="auto"/>
              <w:jc w:val="both"/>
              <w:rPr>
                <w:rFonts w:ascii="Cambria" w:eastAsiaTheme="minorHAnsi" w:hAnsi="Cambria" w:cstheme="minorBidi"/>
              </w:rPr>
            </w:pPr>
          </w:p>
        </w:tc>
        <w:tc>
          <w:tcPr>
            <w:tcW w:w="6048" w:type="dxa"/>
          </w:tcPr>
          <w:p w14:paraId="7E776AEA" w14:textId="77777777" w:rsidR="000922C9" w:rsidRPr="004B640E" w:rsidRDefault="000922C9" w:rsidP="004B640E">
            <w:pPr>
              <w:spacing w:after="200"/>
              <w:jc w:val="both"/>
              <w:rPr>
                <w:rFonts w:ascii="Cambria" w:eastAsiaTheme="minorHAnsi" w:hAnsi="Cambria" w:cstheme="minorBidi"/>
              </w:rPr>
            </w:pPr>
            <w:r w:rsidRPr="004B640E">
              <w:rPr>
                <w:rFonts w:ascii="Cambria" w:eastAsiaTheme="minorHAnsi" w:hAnsi="Cambria" w:cstheme="minorBidi"/>
              </w:rPr>
              <w:t xml:space="preserve">Wzmocniona podłoga umożliwiająca mocowanie ruchomej podstawy pod nosze główne. </w:t>
            </w:r>
          </w:p>
        </w:tc>
        <w:tc>
          <w:tcPr>
            <w:tcW w:w="1843" w:type="dxa"/>
            <w:gridSpan w:val="2"/>
          </w:tcPr>
          <w:p w14:paraId="464D99EF" w14:textId="77777777" w:rsidR="000922C9" w:rsidRPr="004B640E" w:rsidRDefault="000922C9" w:rsidP="000922C9">
            <w:pPr>
              <w:spacing w:after="200" w:line="276" w:lineRule="auto"/>
              <w:jc w:val="both"/>
              <w:rPr>
                <w:rFonts w:ascii="Cambria" w:eastAsiaTheme="minorHAnsi" w:hAnsi="Cambria" w:cstheme="minorBidi"/>
              </w:rPr>
            </w:pPr>
          </w:p>
        </w:tc>
        <w:tc>
          <w:tcPr>
            <w:tcW w:w="2126" w:type="dxa"/>
          </w:tcPr>
          <w:p w14:paraId="2A174CB4" w14:textId="77777777" w:rsidR="000922C9" w:rsidRPr="004B640E" w:rsidRDefault="000922C9" w:rsidP="000922C9">
            <w:pPr>
              <w:spacing w:after="200" w:line="276" w:lineRule="auto"/>
              <w:jc w:val="both"/>
              <w:rPr>
                <w:rFonts w:ascii="Cambria" w:eastAsiaTheme="minorHAnsi" w:hAnsi="Cambria" w:cstheme="minorBidi"/>
              </w:rPr>
            </w:pPr>
          </w:p>
        </w:tc>
      </w:tr>
      <w:tr w:rsidR="000922C9" w:rsidRPr="004B640E" w14:paraId="5F3F0639" w14:textId="77777777" w:rsidTr="004B640E">
        <w:tc>
          <w:tcPr>
            <w:tcW w:w="567" w:type="dxa"/>
          </w:tcPr>
          <w:p w14:paraId="51C80453" w14:textId="77777777" w:rsidR="000922C9" w:rsidRPr="004B640E" w:rsidRDefault="000922C9" w:rsidP="000922C9">
            <w:pPr>
              <w:spacing w:after="200" w:line="276" w:lineRule="auto"/>
              <w:jc w:val="both"/>
              <w:rPr>
                <w:rFonts w:ascii="Cambria" w:eastAsiaTheme="minorHAnsi" w:hAnsi="Cambria" w:cstheme="minorBidi"/>
              </w:rPr>
            </w:pPr>
          </w:p>
        </w:tc>
        <w:tc>
          <w:tcPr>
            <w:tcW w:w="6048" w:type="dxa"/>
          </w:tcPr>
          <w:p w14:paraId="015ACD35" w14:textId="77777777" w:rsidR="000922C9" w:rsidRPr="004B640E" w:rsidRDefault="000922C9" w:rsidP="004B640E">
            <w:pPr>
              <w:spacing w:after="200"/>
              <w:jc w:val="both"/>
              <w:rPr>
                <w:rFonts w:ascii="Cambria" w:eastAsiaTheme="minorHAnsi" w:hAnsi="Cambria" w:cstheme="minorBidi"/>
              </w:rPr>
            </w:pPr>
            <w:r w:rsidRPr="004B640E">
              <w:rPr>
                <w:rFonts w:ascii="Cambria" w:eastAsiaTheme="minorHAnsi" w:hAnsi="Cambria" w:cstheme="minorBidi"/>
              </w:rPr>
              <w:t xml:space="preserve">Podłoga o powierzchni przeciwpoślizgowej, łatwo zmywalnej, połączonej szczelnie z zabudową ścian. </w:t>
            </w:r>
          </w:p>
        </w:tc>
        <w:tc>
          <w:tcPr>
            <w:tcW w:w="1843" w:type="dxa"/>
            <w:gridSpan w:val="2"/>
          </w:tcPr>
          <w:p w14:paraId="137F10B2" w14:textId="77777777" w:rsidR="000922C9" w:rsidRPr="004B640E" w:rsidRDefault="000922C9" w:rsidP="000922C9">
            <w:pPr>
              <w:spacing w:after="200" w:line="276" w:lineRule="auto"/>
              <w:jc w:val="both"/>
              <w:rPr>
                <w:rFonts w:ascii="Cambria" w:eastAsiaTheme="minorHAnsi" w:hAnsi="Cambria" w:cstheme="minorBidi"/>
              </w:rPr>
            </w:pPr>
          </w:p>
        </w:tc>
        <w:tc>
          <w:tcPr>
            <w:tcW w:w="2126" w:type="dxa"/>
          </w:tcPr>
          <w:p w14:paraId="0CB0371D" w14:textId="77777777" w:rsidR="000922C9" w:rsidRPr="004B640E" w:rsidRDefault="000922C9" w:rsidP="000922C9">
            <w:pPr>
              <w:spacing w:after="200" w:line="276" w:lineRule="auto"/>
              <w:jc w:val="both"/>
              <w:rPr>
                <w:rFonts w:ascii="Cambria" w:eastAsiaTheme="minorHAnsi" w:hAnsi="Cambria" w:cstheme="minorBidi"/>
              </w:rPr>
            </w:pPr>
          </w:p>
        </w:tc>
      </w:tr>
      <w:tr w:rsidR="000922C9" w:rsidRPr="004B640E" w14:paraId="2110A01C" w14:textId="77777777" w:rsidTr="004B640E">
        <w:tc>
          <w:tcPr>
            <w:tcW w:w="567" w:type="dxa"/>
          </w:tcPr>
          <w:p w14:paraId="0FDEA11F" w14:textId="77777777" w:rsidR="000922C9" w:rsidRPr="004B640E" w:rsidRDefault="000922C9" w:rsidP="000922C9">
            <w:pPr>
              <w:spacing w:after="200" w:line="276" w:lineRule="auto"/>
              <w:jc w:val="both"/>
              <w:rPr>
                <w:rFonts w:ascii="Cambria" w:eastAsiaTheme="minorHAnsi" w:hAnsi="Cambria" w:cstheme="minorBidi"/>
              </w:rPr>
            </w:pPr>
          </w:p>
        </w:tc>
        <w:tc>
          <w:tcPr>
            <w:tcW w:w="6048" w:type="dxa"/>
          </w:tcPr>
          <w:p w14:paraId="6AD7ED56" w14:textId="77777777" w:rsidR="000922C9" w:rsidRPr="004B640E" w:rsidRDefault="000922C9" w:rsidP="004B640E">
            <w:pPr>
              <w:spacing w:after="200"/>
              <w:jc w:val="both"/>
              <w:rPr>
                <w:rFonts w:ascii="Cambria" w:eastAsiaTheme="minorHAnsi" w:hAnsi="Cambria" w:cstheme="minorBidi"/>
              </w:rPr>
            </w:pPr>
            <w:r w:rsidRPr="004B640E">
              <w:rPr>
                <w:rFonts w:ascii="Cambria" w:eastAsiaTheme="minorHAnsi" w:hAnsi="Cambria" w:cstheme="minorBidi"/>
              </w:rPr>
              <w:t xml:space="preserve">Ściany boczne, sufit pokryte płytami z tworzywa sztucznego, łatwo zmywalne, w kolorze białym. </w:t>
            </w:r>
          </w:p>
        </w:tc>
        <w:tc>
          <w:tcPr>
            <w:tcW w:w="1843" w:type="dxa"/>
            <w:gridSpan w:val="2"/>
          </w:tcPr>
          <w:p w14:paraId="78B8FC97" w14:textId="77777777" w:rsidR="000922C9" w:rsidRPr="004B640E" w:rsidRDefault="000922C9" w:rsidP="000922C9">
            <w:pPr>
              <w:spacing w:after="200" w:line="276" w:lineRule="auto"/>
              <w:jc w:val="both"/>
              <w:rPr>
                <w:rFonts w:ascii="Cambria" w:eastAsiaTheme="minorHAnsi" w:hAnsi="Cambria" w:cstheme="minorBidi"/>
              </w:rPr>
            </w:pPr>
          </w:p>
        </w:tc>
        <w:tc>
          <w:tcPr>
            <w:tcW w:w="2126" w:type="dxa"/>
          </w:tcPr>
          <w:p w14:paraId="6BBF32E6" w14:textId="77777777" w:rsidR="000922C9" w:rsidRPr="004B640E" w:rsidRDefault="000922C9" w:rsidP="000922C9">
            <w:pPr>
              <w:spacing w:after="200" w:line="276" w:lineRule="auto"/>
              <w:jc w:val="both"/>
              <w:rPr>
                <w:rFonts w:ascii="Cambria" w:eastAsiaTheme="minorHAnsi" w:hAnsi="Cambria" w:cstheme="minorBidi"/>
              </w:rPr>
            </w:pPr>
          </w:p>
        </w:tc>
      </w:tr>
      <w:tr w:rsidR="000922C9" w:rsidRPr="004B640E" w14:paraId="323F4509" w14:textId="77777777" w:rsidTr="004B640E">
        <w:tc>
          <w:tcPr>
            <w:tcW w:w="567" w:type="dxa"/>
          </w:tcPr>
          <w:p w14:paraId="15DB2412" w14:textId="77777777" w:rsidR="000922C9" w:rsidRPr="004B640E" w:rsidRDefault="000922C9" w:rsidP="000922C9">
            <w:pPr>
              <w:spacing w:after="200" w:line="276" w:lineRule="auto"/>
              <w:jc w:val="both"/>
              <w:rPr>
                <w:rFonts w:ascii="Cambria" w:eastAsiaTheme="minorHAnsi" w:hAnsi="Cambria" w:cstheme="minorBidi"/>
              </w:rPr>
            </w:pPr>
          </w:p>
        </w:tc>
        <w:tc>
          <w:tcPr>
            <w:tcW w:w="6048" w:type="dxa"/>
          </w:tcPr>
          <w:p w14:paraId="13038E79" w14:textId="77777777" w:rsidR="000922C9" w:rsidRPr="004B640E" w:rsidRDefault="000922C9" w:rsidP="004B640E">
            <w:pPr>
              <w:spacing w:after="200"/>
              <w:jc w:val="both"/>
              <w:rPr>
                <w:rFonts w:ascii="Cambria" w:eastAsiaTheme="minorHAnsi" w:hAnsi="Cambria" w:cstheme="minorBidi"/>
              </w:rPr>
            </w:pPr>
            <w:r w:rsidRPr="004B640E">
              <w:rPr>
                <w:rFonts w:ascii="Cambria" w:eastAsiaTheme="minorHAnsi" w:hAnsi="Cambria" w:cstheme="minorBidi"/>
              </w:rPr>
              <w:t xml:space="preserve">Kabina kierowcy oddzielona od przedziału medycznego przegrodą z możliwością przejścia z przedziału medycznego do kabiny kierowcy a równocześnie zapewniającą możliwość oddzielenia obu przedziałów (przegroda z drzwiami). </w:t>
            </w:r>
          </w:p>
        </w:tc>
        <w:tc>
          <w:tcPr>
            <w:tcW w:w="1843" w:type="dxa"/>
            <w:gridSpan w:val="2"/>
          </w:tcPr>
          <w:p w14:paraId="0A7D79D3" w14:textId="77777777" w:rsidR="000922C9" w:rsidRPr="004B640E" w:rsidRDefault="000922C9" w:rsidP="000922C9">
            <w:pPr>
              <w:spacing w:after="200" w:line="276" w:lineRule="auto"/>
              <w:jc w:val="both"/>
              <w:rPr>
                <w:rFonts w:ascii="Cambria" w:eastAsiaTheme="minorHAnsi" w:hAnsi="Cambria" w:cstheme="minorBidi"/>
              </w:rPr>
            </w:pPr>
          </w:p>
        </w:tc>
        <w:tc>
          <w:tcPr>
            <w:tcW w:w="2126" w:type="dxa"/>
          </w:tcPr>
          <w:p w14:paraId="0AB73A2B" w14:textId="77777777" w:rsidR="000922C9" w:rsidRPr="004B640E" w:rsidRDefault="000922C9" w:rsidP="000922C9">
            <w:pPr>
              <w:spacing w:after="200" w:line="276" w:lineRule="auto"/>
              <w:jc w:val="both"/>
              <w:rPr>
                <w:rFonts w:ascii="Cambria" w:eastAsiaTheme="minorHAnsi" w:hAnsi="Cambria" w:cstheme="minorBidi"/>
              </w:rPr>
            </w:pPr>
          </w:p>
        </w:tc>
      </w:tr>
      <w:tr w:rsidR="000922C9" w:rsidRPr="004B640E" w14:paraId="34A2EFC0" w14:textId="77777777" w:rsidTr="004B640E">
        <w:tc>
          <w:tcPr>
            <w:tcW w:w="567" w:type="dxa"/>
          </w:tcPr>
          <w:p w14:paraId="404833B3" w14:textId="77777777" w:rsidR="000922C9" w:rsidRPr="004B640E" w:rsidRDefault="000922C9" w:rsidP="000922C9">
            <w:pPr>
              <w:spacing w:after="200" w:line="276" w:lineRule="auto"/>
              <w:jc w:val="both"/>
              <w:rPr>
                <w:rFonts w:ascii="Cambria" w:eastAsiaTheme="minorHAnsi" w:hAnsi="Cambria" w:cstheme="minorBidi"/>
              </w:rPr>
            </w:pPr>
          </w:p>
        </w:tc>
        <w:tc>
          <w:tcPr>
            <w:tcW w:w="6048" w:type="dxa"/>
          </w:tcPr>
          <w:p w14:paraId="2CF4342B" w14:textId="77777777" w:rsidR="000922C9" w:rsidRPr="004B640E" w:rsidRDefault="000922C9" w:rsidP="004B640E">
            <w:pPr>
              <w:spacing w:after="200"/>
              <w:jc w:val="both"/>
              <w:rPr>
                <w:rFonts w:ascii="Cambria" w:eastAsiaTheme="minorHAnsi" w:hAnsi="Cambria" w:cstheme="minorBidi"/>
              </w:rPr>
            </w:pPr>
            <w:r w:rsidRPr="004B640E">
              <w:rPr>
                <w:rFonts w:ascii="Cambria" w:eastAsiaTheme="minorHAnsi" w:hAnsi="Cambria" w:cstheme="minorBidi"/>
              </w:rPr>
              <w:t>Drzwi przesuwane manualne, spełniające normę PN EN 1789.</w:t>
            </w:r>
          </w:p>
        </w:tc>
        <w:tc>
          <w:tcPr>
            <w:tcW w:w="1843" w:type="dxa"/>
            <w:gridSpan w:val="2"/>
          </w:tcPr>
          <w:p w14:paraId="2F821CCE" w14:textId="77777777" w:rsidR="000922C9" w:rsidRPr="004B640E" w:rsidRDefault="000922C9" w:rsidP="000922C9">
            <w:pPr>
              <w:spacing w:after="200" w:line="276" w:lineRule="auto"/>
              <w:jc w:val="both"/>
              <w:rPr>
                <w:rFonts w:ascii="Cambria" w:eastAsiaTheme="minorHAnsi" w:hAnsi="Cambria" w:cstheme="minorBidi"/>
              </w:rPr>
            </w:pPr>
          </w:p>
        </w:tc>
        <w:tc>
          <w:tcPr>
            <w:tcW w:w="2126" w:type="dxa"/>
          </w:tcPr>
          <w:p w14:paraId="2D97D3BE" w14:textId="77777777" w:rsidR="000922C9" w:rsidRPr="004B640E" w:rsidRDefault="000922C9" w:rsidP="000922C9">
            <w:pPr>
              <w:spacing w:after="200" w:line="276" w:lineRule="auto"/>
              <w:jc w:val="both"/>
              <w:rPr>
                <w:rFonts w:ascii="Cambria" w:eastAsiaTheme="minorHAnsi" w:hAnsi="Cambria" w:cstheme="minorBidi"/>
              </w:rPr>
            </w:pPr>
          </w:p>
        </w:tc>
      </w:tr>
      <w:tr w:rsidR="000922C9" w:rsidRPr="004B640E" w14:paraId="0B044A3D" w14:textId="77777777" w:rsidTr="004B640E">
        <w:tc>
          <w:tcPr>
            <w:tcW w:w="567" w:type="dxa"/>
          </w:tcPr>
          <w:p w14:paraId="69D4566A" w14:textId="77777777" w:rsidR="000922C9" w:rsidRPr="004B640E" w:rsidRDefault="000922C9" w:rsidP="000922C9">
            <w:pPr>
              <w:spacing w:after="200" w:line="276" w:lineRule="auto"/>
              <w:jc w:val="both"/>
              <w:rPr>
                <w:rFonts w:ascii="Cambria" w:eastAsiaTheme="minorHAnsi" w:hAnsi="Cambria" w:cstheme="minorBidi"/>
              </w:rPr>
            </w:pPr>
          </w:p>
        </w:tc>
        <w:tc>
          <w:tcPr>
            <w:tcW w:w="6048" w:type="dxa"/>
          </w:tcPr>
          <w:p w14:paraId="12040D28" w14:textId="77777777" w:rsidR="000922C9" w:rsidRPr="004B640E" w:rsidRDefault="000922C9" w:rsidP="004B640E">
            <w:pPr>
              <w:spacing w:after="200"/>
              <w:jc w:val="both"/>
              <w:rPr>
                <w:rFonts w:ascii="Cambria" w:eastAsiaTheme="minorHAnsi" w:hAnsi="Cambria" w:cstheme="minorBidi"/>
              </w:rPr>
            </w:pPr>
            <w:r w:rsidRPr="004B640E">
              <w:rPr>
                <w:rFonts w:ascii="Cambria" w:eastAsiaTheme="minorHAnsi" w:hAnsi="Cambria" w:cstheme="minorBidi"/>
              </w:rPr>
              <w:t xml:space="preserve">Ogrzewacz płynów infuzyjnych ze wskaźnikiem temperatury wewnątrz urządzenia o pojemności min 3 litry </w:t>
            </w:r>
            <w:r w:rsidRPr="004B640E">
              <w:rPr>
                <w:rFonts w:ascii="Cambria" w:eastAsiaTheme="minorHAnsi" w:hAnsi="Cambria" w:cstheme="minorBidi"/>
              </w:rPr>
              <w:br/>
              <w:t xml:space="preserve">z termoregulatorem zabezpieczającym płyny przed przegrzaniem- tzw. </w:t>
            </w:r>
            <w:proofErr w:type="spellStart"/>
            <w:r w:rsidRPr="004B640E">
              <w:rPr>
                <w:rFonts w:ascii="Cambria" w:eastAsiaTheme="minorHAnsi" w:hAnsi="Cambria" w:cstheme="minorBidi"/>
              </w:rPr>
              <w:t>termobox</w:t>
            </w:r>
            <w:proofErr w:type="spellEnd"/>
          </w:p>
        </w:tc>
        <w:tc>
          <w:tcPr>
            <w:tcW w:w="1843" w:type="dxa"/>
            <w:gridSpan w:val="2"/>
          </w:tcPr>
          <w:p w14:paraId="4079798B" w14:textId="77777777" w:rsidR="000922C9" w:rsidRPr="004B640E" w:rsidRDefault="000922C9" w:rsidP="000922C9">
            <w:pPr>
              <w:spacing w:after="200" w:line="276" w:lineRule="auto"/>
              <w:jc w:val="both"/>
              <w:rPr>
                <w:rFonts w:ascii="Cambria" w:eastAsiaTheme="minorHAnsi" w:hAnsi="Cambria" w:cstheme="minorBidi"/>
              </w:rPr>
            </w:pPr>
          </w:p>
        </w:tc>
        <w:tc>
          <w:tcPr>
            <w:tcW w:w="2126" w:type="dxa"/>
          </w:tcPr>
          <w:p w14:paraId="0F38A450" w14:textId="77777777" w:rsidR="000922C9" w:rsidRPr="004B640E" w:rsidRDefault="000922C9" w:rsidP="000922C9">
            <w:pPr>
              <w:spacing w:after="200" w:line="276" w:lineRule="auto"/>
              <w:jc w:val="both"/>
              <w:rPr>
                <w:rFonts w:ascii="Cambria" w:eastAsiaTheme="minorHAnsi" w:hAnsi="Cambria" w:cstheme="minorBidi"/>
              </w:rPr>
            </w:pPr>
          </w:p>
        </w:tc>
      </w:tr>
      <w:tr w:rsidR="000922C9" w:rsidRPr="004B640E" w14:paraId="50CC9DA7" w14:textId="77777777" w:rsidTr="004B640E">
        <w:tc>
          <w:tcPr>
            <w:tcW w:w="567" w:type="dxa"/>
          </w:tcPr>
          <w:p w14:paraId="3EA0A9FA" w14:textId="77777777" w:rsidR="000922C9" w:rsidRPr="004B640E" w:rsidRDefault="000922C9" w:rsidP="000922C9">
            <w:pPr>
              <w:spacing w:after="200" w:line="276" w:lineRule="auto"/>
              <w:jc w:val="both"/>
              <w:rPr>
                <w:rFonts w:ascii="Cambria" w:eastAsiaTheme="minorHAnsi" w:hAnsi="Cambria" w:cstheme="minorBidi"/>
              </w:rPr>
            </w:pPr>
          </w:p>
        </w:tc>
        <w:tc>
          <w:tcPr>
            <w:tcW w:w="6048" w:type="dxa"/>
          </w:tcPr>
          <w:p w14:paraId="34A5AEEB" w14:textId="77777777" w:rsidR="000922C9" w:rsidRPr="004B640E" w:rsidRDefault="000922C9" w:rsidP="004B640E">
            <w:pPr>
              <w:spacing w:after="200"/>
              <w:jc w:val="both"/>
              <w:rPr>
                <w:rFonts w:ascii="Cambria" w:eastAsiaTheme="minorHAnsi" w:hAnsi="Cambria" w:cstheme="minorBidi"/>
              </w:rPr>
            </w:pPr>
            <w:r w:rsidRPr="004B640E">
              <w:rPr>
                <w:rFonts w:ascii="Cambria" w:eastAsiaTheme="minorHAnsi" w:hAnsi="Cambria" w:cstheme="minorBidi"/>
              </w:rPr>
              <w:t>Uchwyty ścienne i sufitowe dla personelu.</w:t>
            </w:r>
          </w:p>
        </w:tc>
        <w:tc>
          <w:tcPr>
            <w:tcW w:w="1843" w:type="dxa"/>
            <w:gridSpan w:val="2"/>
          </w:tcPr>
          <w:p w14:paraId="533431B4" w14:textId="77777777" w:rsidR="000922C9" w:rsidRPr="004B640E" w:rsidRDefault="000922C9" w:rsidP="000922C9">
            <w:pPr>
              <w:spacing w:after="200" w:line="276" w:lineRule="auto"/>
              <w:jc w:val="both"/>
              <w:rPr>
                <w:rFonts w:ascii="Cambria" w:eastAsiaTheme="minorHAnsi" w:hAnsi="Cambria" w:cstheme="minorBidi"/>
              </w:rPr>
            </w:pPr>
          </w:p>
        </w:tc>
        <w:tc>
          <w:tcPr>
            <w:tcW w:w="2126" w:type="dxa"/>
          </w:tcPr>
          <w:p w14:paraId="1463B969" w14:textId="77777777" w:rsidR="000922C9" w:rsidRPr="004B640E" w:rsidRDefault="000922C9" w:rsidP="000922C9">
            <w:pPr>
              <w:spacing w:after="200" w:line="276" w:lineRule="auto"/>
              <w:jc w:val="both"/>
              <w:rPr>
                <w:rFonts w:ascii="Cambria" w:eastAsiaTheme="minorHAnsi" w:hAnsi="Cambria" w:cstheme="minorBidi"/>
              </w:rPr>
            </w:pPr>
          </w:p>
        </w:tc>
      </w:tr>
      <w:tr w:rsidR="000922C9" w:rsidRPr="004B640E" w14:paraId="69A0D1E7" w14:textId="77777777" w:rsidTr="004B640E">
        <w:tc>
          <w:tcPr>
            <w:tcW w:w="567" w:type="dxa"/>
          </w:tcPr>
          <w:p w14:paraId="54C8E576" w14:textId="77777777" w:rsidR="000922C9" w:rsidRPr="004B640E" w:rsidRDefault="000922C9" w:rsidP="000922C9">
            <w:pPr>
              <w:spacing w:after="200" w:line="276" w:lineRule="auto"/>
              <w:jc w:val="both"/>
              <w:rPr>
                <w:rFonts w:ascii="Cambria" w:eastAsiaTheme="minorHAnsi" w:hAnsi="Cambria" w:cstheme="minorBidi"/>
              </w:rPr>
            </w:pPr>
          </w:p>
        </w:tc>
        <w:tc>
          <w:tcPr>
            <w:tcW w:w="6048" w:type="dxa"/>
          </w:tcPr>
          <w:p w14:paraId="3A17B8E2" w14:textId="77777777" w:rsidR="000922C9" w:rsidRPr="004B640E" w:rsidRDefault="000922C9" w:rsidP="004B640E">
            <w:pPr>
              <w:spacing w:after="200"/>
              <w:jc w:val="both"/>
              <w:rPr>
                <w:rFonts w:ascii="Cambria" w:eastAsiaTheme="minorHAnsi" w:hAnsi="Cambria" w:cstheme="minorBidi"/>
              </w:rPr>
            </w:pPr>
            <w:r w:rsidRPr="004B640E">
              <w:rPr>
                <w:rFonts w:ascii="Cambria" w:eastAsiaTheme="minorHAnsi" w:hAnsi="Cambria" w:cstheme="minorBidi"/>
              </w:rPr>
              <w:t xml:space="preserve">Załączyć świadectwo homologacji na pojazd skompletowany jako – M1 oraz Certyfikat Zgodności z normą PN EN 1789 wystawiony przez Niezależną Jednostkę Notyfikującą (bez załączników). </w:t>
            </w:r>
          </w:p>
        </w:tc>
        <w:tc>
          <w:tcPr>
            <w:tcW w:w="1843" w:type="dxa"/>
            <w:gridSpan w:val="2"/>
          </w:tcPr>
          <w:p w14:paraId="3B1C87D9" w14:textId="77777777" w:rsidR="000922C9" w:rsidRPr="004B640E" w:rsidRDefault="000922C9" w:rsidP="000922C9">
            <w:pPr>
              <w:spacing w:after="200" w:line="276" w:lineRule="auto"/>
              <w:jc w:val="both"/>
              <w:rPr>
                <w:rFonts w:ascii="Cambria" w:eastAsiaTheme="minorHAnsi" w:hAnsi="Cambria" w:cstheme="minorBidi"/>
              </w:rPr>
            </w:pPr>
          </w:p>
        </w:tc>
        <w:tc>
          <w:tcPr>
            <w:tcW w:w="2126" w:type="dxa"/>
          </w:tcPr>
          <w:p w14:paraId="50947030" w14:textId="77777777" w:rsidR="000922C9" w:rsidRPr="004B640E" w:rsidRDefault="000922C9" w:rsidP="000922C9">
            <w:pPr>
              <w:spacing w:after="200" w:line="276" w:lineRule="auto"/>
              <w:jc w:val="both"/>
              <w:rPr>
                <w:rFonts w:ascii="Cambria" w:eastAsiaTheme="minorHAnsi" w:hAnsi="Cambria" w:cstheme="minorBidi"/>
              </w:rPr>
            </w:pPr>
          </w:p>
        </w:tc>
      </w:tr>
      <w:tr w:rsidR="000922C9" w:rsidRPr="004B640E" w14:paraId="2354ED9A" w14:textId="77777777" w:rsidTr="000922C9">
        <w:trPr>
          <w:trHeight w:val="438"/>
        </w:trPr>
        <w:tc>
          <w:tcPr>
            <w:tcW w:w="10584" w:type="dxa"/>
            <w:gridSpan w:val="5"/>
          </w:tcPr>
          <w:p w14:paraId="59A17D68" w14:textId="77777777" w:rsidR="000922C9" w:rsidRPr="004B640E" w:rsidRDefault="000922C9" w:rsidP="004B640E">
            <w:pPr>
              <w:spacing w:after="200"/>
              <w:jc w:val="center"/>
              <w:rPr>
                <w:rFonts w:ascii="Cambria" w:eastAsiaTheme="minorHAnsi" w:hAnsi="Cambria" w:cstheme="minorBidi"/>
                <w:b/>
              </w:rPr>
            </w:pPr>
            <w:r w:rsidRPr="004B640E">
              <w:rPr>
                <w:rFonts w:ascii="Cambria" w:eastAsiaTheme="minorHAnsi" w:hAnsi="Cambria" w:cstheme="minorBidi"/>
                <w:b/>
              </w:rPr>
              <w:t xml:space="preserve">SPRZĘT MEDYCZNY okres gwarancji 24 miesiące </w:t>
            </w:r>
          </w:p>
        </w:tc>
      </w:tr>
      <w:tr w:rsidR="000922C9" w:rsidRPr="004B640E" w14:paraId="2CE87202" w14:textId="77777777" w:rsidTr="004B640E">
        <w:tc>
          <w:tcPr>
            <w:tcW w:w="567" w:type="dxa"/>
          </w:tcPr>
          <w:p w14:paraId="0C2BF93A" w14:textId="77777777" w:rsidR="000922C9" w:rsidRPr="004B640E" w:rsidRDefault="000922C9" w:rsidP="000922C9">
            <w:pPr>
              <w:spacing w:after="200" w:line="276" w:lineRule="auto"/>
              <w:jc w:val="center"/>
              <w:rPr>
                <w:rFonts w:ascii="Cambria" w:eastAsiaTheme="minorHAnsi" w:hAnsi="Cambria" w:cstheme="minorBidi"/>
                <w:b/>
              </w:rPr>
            </w:pPr>
            <w:r w:rsidRPr="004B640E">
              <w:rPr>
                <w:rFonts w:ascii="Cambria" w:eastAsiaTheme="minorHAnsi" w:hAnsi="Cambria" w:cstheme="minorBidi"/>
                <w:b/>
              </w:rPr>
              <w:t>1.</w:t>
            </w:r>
          </w:p>
        </w:tc>
        <w:tc>
          <w:tcPr>
            <w:tcW w:w="6048" w:type="dxa"/>
          </w:tcPr>
          <w:p w14:paraId="0E04D61A" w14:textId="77777777" w:rsidR="000922C9" w:rsidRPr="004B640E" w:rsidRDefault="000922C9" w:rsidP="004B640E">
            <w:pPr>
              <w:spacing w:after="200"/>
              <w:jc w:val="both"/>
              <w:rPr>
                <w:rFonts w:ascii="Cambria" w:eastAsiaTheme="minorHAnsi" w:hAnsi="Cambria" w:cstheme="minorBidi"/>
                <w:b/>
              </w:rPr>
            </w:pPr>
            <w:r w:rsidRPr="004B640E">
              <w:rPr>
                <w:rFonts w:ascii="Cambria" w:eastAsiaTheme="minorHAnsi" w:hAnsi="Cambria" w:cstheme="minorBidi"/>
                <w:b/>
              </w:rPr>
              <w:t xml:space="preserve">NOSZE GŁÓWNE- z transporterem </w:t>
            </w:r>
          </w:p>
        </w:tc>
        <w:tc>
          <w:tcPr>
            <w:tcW w:w="1843" w:type="dxa"/>
            <w:gridSpan w:val="2"/>
          </w:tcPr>
          <w:p w14:paraId="6A96677A" w14:textId="77777777" w:rsidR="000922C9" w:rsidRPr="004B640E" w:rsidRDefault="000922C9" w:rsidP="000922C9">
            <w:pPr>
              <w:spacing w:after="200" w:line="276" w:lineRule="auto"/>
              <w:jc w:val="both"/>
              <w:rPr>
                <w:rFonts w:ascii="Cambria" w:eastAsiaTheme="minorHAnsi" w:hAnsi="Cambria" w:cstheme="minorBidi"/>
              </w:rPr>
            </w:pPr>
          </w:p>
        </w:tc>
        <w:tc>
          <w:tcPr>
            <w:tcW w:w="2126" w:type="dxa"/>
          </w:tcPr>
          <w:p w14:paraId="270CB0D4" w14:textId="77777777" w:rsidR="000922C9" w:rsidRPr="004B640E" w:rsidRDefault="000922C9" w:rsidP="000922C9">
            <w:pPr>
              <w:spacing w:after="200" w:line="276" w:lineRule="auto"/>
              <w:jc w:val="both"/>
              <w:rPr>
                <w:rFonts w:ascii="Cambria" w:eastAsiaTheme="minorHAnsi" w:hAnsi="Cambria" w:cstheme="minorBidi"/>
              </w:rPr>
            </w:pPr>
          </w:p>
        </w:tc>
      </w:tr>
      <w:tr w:rsidR="000922C9" w:rsidRPr="004B640E" w14:paraId="0BA06AED" w14:textId="77777777" w:rsidTr="004B640E">
        <w:tc>
          <w:tcPr>
            <w:tcW w:w="567" w:type="dxa"/>
          </w:tcPr>
          <w:p w14:paraId="6C6A8B05" w14:textId="77777777" w:rsidR="000922C9" w:rsidRPr="004B640E" w:rsidRDefault="000922C9" w:rsidP="000922C9">
            <w:pPr>
              <w:spacing w:after="200" w:line="276" w:lineRule="auto"/>
              <w:jc w:val="both"/>
              <w:rPr>
                <w:rFonts w:ascii="Cambria" w:eastAsiaTheme="minorHAnsi" w:hAnsi="Cambria" w:cstheme="minorBidi"/>
              </w:rPr>
            </w:pPr>
          </w:p>
        </w:tc>
        <w:tc>
          <w:tcPr>
            <w:tcW w:w="6048" w:type="dxa"/>
          </w:tcPr>
          <w:p w14:paraId="4E6425EB" w14:textId="77777777" w:rsidR="000922C9" w:rsidRPr="004B640E" w:rsidRDefault="000922C9" w:rsidP="004B640E">
            <w:pPr>
              <w:spacing w:after="200"/>
              <w:jc w:val="both"/>
              <w:rPr>
                <w:rFonts w:ascii="Cambria" w:eastAsiaTheme="minorHAnsi" w:hAnsi="Cambria" w:cstheme="minorBidi"/>
              </w:rPr>
            </w:pPr>
            <w:r w:rsidRPr="004B640E">
              <w:rPr>
                <w:rFonts w:ascii="Cambria" w:eastAsiaTheme="minorHAnsi" w:hAnsi="Cambria" w:cstheme="minorBidi"/>
              </w:rPr>
              <w:t>Zamawiający dostarczy nosze główne z transporterem i elementem zakotwiczenia noszy-</w:t>
            </w:r>
            <w:proofErr w:type="spellStart"/>
            <w:r w:rsidRPr="004B640E">
              <w:rPr>
                <w:rFonts w:ascii="Cambria" w:eastAsiaTheme="minorHAnsi" w:hAnsi="Cambria" w:cstheme="minorBidi"/>
              </w:rPr>
              <w:t>Stryker</w:t>
            </w:r>
            <w:proofErr w:type="spellEnd"/>
            <w:r w:rsidRPr="004B640E">
              <w:rPr>
                <w:rFonts w:ascii="Cambria" w:eastAsiaTheme="minorHAnsi" w:hAnsi="Cambria" w:cstheme="minorBidi"/>
              </w:rPr>
              <w:t xml:space="preserve"> M1 6100</w:t>
            </w:r>
          </w:p>
        </w:tc>
        <w:tc>
          <w:tcPr>
            <w:tcW w:w="1843" w:type="dxa"/>
            <w:gridSpan w:val="2"/>
          </w:tcPr>
          <w:p w14:paraId="730F7FCF" w14:textId="77777777" w:rsidR="000922C9" w:rsidRPr="004B640E" w:rsidRDefault="000922C9" w:rsidP="000922C9">
            <w:pPr>
              <w:spacing w:after="200" w:line="276" w:lineRule="auto"/>
              <w:jc w:val="both"/>
              <w:rPr>
                <w:rFonts w:ascii="Cambria" w:eastAsiaTheme="minorHAnsi" w:hAnsi="Cambria" w:cstheme="minorBidi"/>
              </w:rPr>
            </w:pPr>
          </w:p>
        </w:tc>
        <w:tc>
          <w:tcPr>
            <w:tcW w:w="2126" w:type="dxa"/>
          </w:tcPr>
          <w:p w14:paraId="34A7276E" w14:textId="77777777" w:rsidR="000922C9" w:rsidRPr="004B640E" w:rsidRDefault="000922C9" w:rsidP="000922C9">
            <w:pPr>
              <w:spacing w:after="200" w:line="276" w:lineRule="auto"/>
              <w:jc w:val="both"/>
              <w:rPr>
                <w:rFonts w:ascii="Cambria" w:eastAsiaTheme="minorHAnsi" w:hAnsi="Cambria" w:cstheme="minorBidi"/>
              </w:rPr>
            </w:pPr>
          </w:p>
        </w:tc>
      </w:tr>
      <w:tr w:rsidR="000922C9" w:rsidRPr="004B640E" w14:paraId="033B6E30" w14:textId="77777777" w:rsidTr="004B640E">
        <w:tc>
          <w:tcPr>
            <w:tcW w:w="567" w:type="dxa"/>
          </w:tcPr>
          <w:p w14:paraId="2432AFE9" w14:textId="77777777" w:rsidR="000922C9" w:rsidRPr="004B640E" w:rsidRDefault="000922C9" w:rsidP="000922C9">
            <w:pPr>
              <w:spacing w:after="200" w:line="276" w:lineRule="auto"/>
              <w:jc w:val="both"/>
              <w:rPr>
                <w:rFonts w:ascii="Cambria" w:eastAsiaTheme="minorHAnsi" w:hAnsi="Cambria" w:cstheme="minorBidi"/>
              </w:rPr>
            </w:pPr>
          </w:p>
        </w:tc>
        <w:tc>
          <w:tcPr>
            <w:tcW w:w="6048" w:type="dxa"/>
          </w:tcPr>
          <w:p w14:paraId="47933EC2" w14:textId="77777777" w:rsidR="000922C9" w:rsidRPr="004B640E" w:rsidRDefault="000922C9" w:rsidP="004B640E">
            <w:pPr>
              <w:spacing w:after="200"/>
              <w:jc w:val="both"/>
              <w:rPr>
                <w:rFonts w:ascii="Cambria" w:eastAsiaTheme="minorHAnsi" w:hAnsi="Cambria" w:cstheme="minorBidi"/>
              </w:rPr>
            </w:pPr>
            <w:r w:rsidRPr="004B640E">
              <w:rPr>
                <w:rFonts w:ascii="Cambria" w:eastAsiaTheme="minorHAnsi" w:hAnsi="Cambria" w:cstheme="minorBidi"/>
              </w:rPr>
              <w:t>Po stronie dostawcy będzie zamontowanie dostarczonych noszy do podstawy (lawety).</w:t>
            </w:r>
          </w:p>
        </w:tc>
        <w:tc>
          <w:tcPr>
            <w:tcW w:w="1843" w:type="dxa"/>
            <w:gridSpan w:val="2"/>
          </w:tcPr>
          <w:p w14:paraId="76DB6C65" w14:textId="77777777" w:rsidR="000922C9" w:rsidRPr="004B640E" w:rsidRDefault="000922C9" w:rsidP="000922C9">
            <w:pPr>
              <w:spacing w:after="200" w:line="276" w:lineRule="auto"/>
              <w:jc w:val="both"/>
              <w:rPr>
                <w:rFonts w:ascii="Cambria" w:eastAsiaTheme="minorHAnsi" w:hAnsi="Cambria" w:cstheme="minorBidi"/>
              </w:rPr>
            </w:pPr>
          </w:p>
        </w:tc>
        <w:tc>
          <w:tcPr>
            <w:tcW w:w="2126" w:type="dxa"/>
          </w:tcPr>
          <w:p w14:paraId="5ADA4950" w14:textId="77777777" w:rsidR="000922C9" w:rsidRPr="004B640E" w:rsidRDefault="000922C9" w:rsidP="000922C9">
            <w:pPr>
              <w:spacing w:after="200" w:line="276" w:lineRule="auto"/>
              <w:jc w:val="both"/>
              <w:rPr>
                <w:rFonts w:ascii="Cambria" w:eastAsiaTheme="minorHAnsi" w:hAnsi="Cambria" w:cstheme="minorBidi"/>
              </w:rPr>
            </w:pPr>
          </w:p>
        </w:tc>
      </w:tr>
      <w:tr w:rsidR="000922C9" w:rsidRPr="004B640E" w14:paraId="50B86F9D" w14:textId="77777777" w:rsidTr="004B640E">
        <w:tc>
          <w:tcPr>
            <w:tcW w:w="567" w:type="dxa"/>
          </w:tcPr>
          <w:p w14:paraId="19FEDF09" w14:textId="77777777" w:rsidR="000922C9" w:rsidRPr="004B640E" w:rsidRDefault="000922C9" w:rsidP="000922C9">
            <w:pPr>
              <w:spacing w:after="200" w:line="276" w:lineRule="auto"/>
              <w:jc w:val="both"/>
              <w:rPr>
                <w:rFonts w:ascii="Cambria" w:eastAsiaTheme="minorHAnsi" w:hAnsi="Cambria" w:cstheme="minorBidi"/>
              </w:rPr>
            </w:pPr>
          </w:p>
        </w:tc>
        <w:tc>
          <w:tcPr>
            <w:tcW w:w="6048" w:type="dxa"/>
          </w:tcPr>
          <w:p w14:paraId="61BF2D91" w14:textId="77777777" w:rsidR="000922C9" w:rsidRPr="004B640E" w:rsidRDefault="000922C9" w:rsidP="004B640E">
            <w:pPr>
              <w:spacing w:after="200"/>
              <w:jc w:val="both"/>
              <w:rPr>
                <w:rFonts w:ascii="Cambria" w:eastAsiaTheme="minorHAnsi" w:hAnsi="Cambria" w:cstheme="minorBidi"/>
              </w:rPr>
            </w:pPr>
            <w:r w:rsidRPr="004B640E">
              <w:rPr>
                <w:rFonts w:ascii="Cambria" w:eastAsiaTheme="minorHAnsi" w:hAnsi="Cambria" w:cstheme="minorBidi"/>
              </w:rPr>
              <w:t>Mocowanie transportera do lawety ambulansu zgodnie z wymogami PN EN 1789. Poświadczone odpowiednim dokumentem wystawionym przez niezależną badawczą jednostkę notyfikowaną zgodnie z uprawnieniami wg dyrektywy medycznej 93/42/EEC-dostarczyć przy dostawie.</w:t>
            </w:r>
          </w:p>
        </w:tc>
        <w:tc>
          <w:tcPr>
            <w:tcW w:w="1843" w:type="dxa"/>
            <w:gridSpan w:val="2"/>
          </w:tcPr>
          <w:p w14:paraId="7E440796" w14:textId="77777777" w:rsidR="000922C9" w:rsidRPr="004B640E" w:rsidRDefault="000922C9" w:rsidP="000922C9">
            <w:pPr>
              <w:spacing w:after="200" w:line="276" w:lineRule="auto"/>
              <w:jc w:val="both"/>
              <w:rPr>
                <w:rFonts w:ascii="Cambria" w:eastAsiaTheme="minorHAnsi" w:hAnsi="Cambria" w:cstheme="minorBidi"/>
              </w:rPr>
            </w:pPr>
          </w:p>
        </w:tc>
        <w:tc>
          <w:tcPr>
            <w:tcW w:w="2126" w:type="dxa"/>
          </w:tcPr>
          <w:p w14:paraId="12E4059F" w14:textId="77777777" w:rsidR="000922C9" w:rsidRPr="004B640E" w:rsidRDefault="000922C9" w:rsidP="000922C9">
            <w:pPr>
              <w:spacing w:after="200" w:line="276" w:lineRule="auto"/>
              <w:jc w:val="both"/>
              <w:rPr>
                <w:rFonts w:ascii="Cambria" w:eastAsiaTheme="minorHAnsi" w:hAnsi="Cambria" w:cstheme="minorBidi"/>
              </w:rPr>
            </w:pPr>
          </w:p>
        </w:tc>
      </w:tr>
      <w:tr w:rsidR="000922C9" w:rsidRPr="004B640E" w14:paraId="2BE9FC4A" w14:textId="77777777" w:rsidTr="004B640E">
        <w:tc>
          <w:tcPr>
            <w:tcW w:w="567" w:type="dxa"/>
          </w:tcPr>
          <w:p w14:paraId="4E9EC57B" w14:textId="77777777" w:rsidR="000922C9" w:rsidRPr="004B640E" w:rsidRDefault="000922C9" w:rsidP="000922C9">
            <w:pPr>
              <w:spacing w:after="200" w:line="276" w:lineRule="auto"/>
              <w:jc w:val="center"/>
              <w:rPr>
                <w:rFonts w:ascii="Cambria" w:eastAsiaTheme="minorHAnsi" w:hAnsi="Cambria" w:cstheme="minorBidi"/>
                <w:b/>
              </w:rPr>
            </w:pPr>
            <w:r w:rsidRPr="004B640E">
              <w:rPr>
                <w:rFonts w:ascii="Cambria" w:eastAsiaTheme="minorHAnsi" w:hAnsi="Cambria" w:cstheme="minorBidi"/>
                <w:b/>
              </w:rPr>
              <w:t>2.</w:t>
            </w:r>
          </w:p>
        </w:tc>
        <w:tc>
          <w:tcPr>
            <w:tcW w:w="6048" w:type="dxa"/>
          </w:tcPr>
          <w:p w14:paraId="3C0AEBA8" w14:textId="77777777" w:rsidR="000922C9" w:rsidRPr="004B640E" w:rsidRDefault="000922C9" w:rsidP="004B640E">
            <w:pPr>
              <w:spacing w:after="200"/>
              <w:jc w:val="both"/>
              <w:rPr>
                <w:rFonts w:ascii="Cambria" w:eastAsiaTheme="minorHAnsi" w:hAnsi="Cambria" w:cstheme="minorBidi"/>
                <w:b/>
              </w:rPr>
            </w:pPr>
            <w:r w:rsidRPr="004B640E">
              <w:rPr>
                <w:rFonts w:ascii="Cambria" w:eastAsiaTheme="minorHAnsi" w:hAnsi="Cambria" w:cstheme="minorBidi"/>
                <w:b/>
              </w:rPr>
              <w:t xml:space="preserve">KSESEŁKO KARDIOLOGICZNE </w:t>
            </w:r>
          </w:p>
        </w:tc>
        <w:tc>
          <w:tcPr>
            <w:tcW w:w="1843" w:type="dxa"/>
            <w:gridSpan w:val="2"/>
          </w:tcPr>
          <w:p w14:paraId="09FF5C0F" w14:textId="77777777" w:rsidR="000922C9" w:rsidRPr="004B640E" w:rsidRDefault="000922C9" w:rsidP="000922C9">
            <w:pPr>
              <w:spacing w:after="200" w:line="276" w:lineRule="auto"/>
              <w:jc w:val="both"/>
              <w:rPr>
                <w:rFonts w:ascii="Cambria" w:eastAsiaTheme="minorHAnsi" w:hAnsi="Cambria" w:cstheme="minorBidi"/>
              </w:rPr>
            </w:pPr>
          </w:p>
        </w:tc>
        <w:tc>
          <w:tcPr>
            <w:tcW w:w="2126" w:type="dxa"/>
          </w:tcPr>
          <w:p w14:paraId="247B5EA1" w14:textId="77777777" w:rsidR="000922C9" w:rsidRPr="004B640E" w:rsidRDefault="000922C9" w:rsidP="000922C9">
            <w:pPr>
              <w:spacing w:after="200" w:line="276" w:lineRule="auto"/>
              <w:jc w:val="both"/>
              <w:rPr>
                <w:rFonts w:ascii="Cambria" w:eastAsiaTheme="minorHAnsi" w:hAnsi="Cambria" w:cstheme="minorBidi"/>
              </w:rPr>
            </w:pPr>
          </w:p>
        </w:tc>
      </w:tr>
      <w:tr w:rsidR="000922C9" w:rsidRPr="004B640E" w14:paraId="39CDDCEC" w14:textId="77777777" w:rsidTr="004B640E">
        <w:tc>
          <w:tcPr>
            <w:tcW w:w="567" w:type="dxa"/>
          </w:tcPr>
          <w:p w14:paraId="4A806665" w14:textId="77777777" w:rsidR="000922C9" w:rsidRPr="004B640E" w:rsidRDefault="000922C9" w:rsidP="000922C9">
            <w:pPr>
              <w:spacing w:after="200" w:line="276" w:lineRule="auto"/>
              <w:jc w:val="both"/>
              <w:rPr>
                <w:rFonts w:ascii="Cambria" w:eastAsiaTheme="minorHAnsi" w:hAnsi="Cambria" w:cstheme="minorBidi"/>
              </w:rPr>
            </w:pPr>
          </w:p>
        </w:tc>
        <w:tc>
          <w:tcPr>
            <w:tcW w:w="6048" w:type="dxa"/>
          </w:tcPr>
          <w:p w14:paraId="3AE4FD6B" w14:textId="77777777" w:rsidR="000922C9" w:rsidRPr="004B640E" w:rsidRDefault="000922C9" w:rsidP="004B640E">
            <w:pPr>
              <w:spacing w:after="200"/>
              <w:jc w:val="both"/>
              <w:rPr>
                <w:rFonts w:ascii="Cambria" w:eastAsiaTheme="minorHAnsi" w:hAnsi="Cambria" w:cstheme="minorBidi"/>
              </w:rPr>
            </w:pPr>
            <w:r w:rsidRPr="004B640E">
              <w:rPr>
                <w:rFonts w:ascii="Cambria" w:eastAsiaTheme="minorHAnsi" w:hAnsi="Cambria" w:cstheme="minorBidi"/>
              </w:rPr>
              <w:t>Dostawca przystosuje miejsce do zamocowania krzesła kardiologicznego (transportowego) typ MEBER model 658/Y.</w:t>
            </w:r>
          </w:p>
        </w:tc>
        <w:tc>
          <w:tcPr>
            <w:tcW w:w="1843" w:type="dxa"/>
            <w:gridSpan w:val="2"/>
          </w:tcPr>
          <w:p w14:paraId="7DDACBB5" w14:textId="77777777" w:rsidR="000922C9" w:rsidRPr="004B640E" w:rsidRDefault="000922C9" w:rsidP="000922C9">
            <w:pPr>
              <w:spacing w:after="200" w:line="276" w:lineRule="auto"/>
              <w:jc w:val="both"/>
              <w:rPr>
                <w:rFonts w:ascii="Cambria" w:eastAsiaTheme="minorHAnsi" w:hAnsi="Cambria" w:cstheme="minorBidi"/>
              </w:rPr>
            </w:pPr>
          </w:p>
        </w:tc>
        <w:tc>
          <w:tcPr>
            <w:tcW w:w="2126" w:type="dxa"/>
          </w:tcPr>
          <w:p w14:paraId="4DC5D6CA" w14:textId="77777777" w:rsidR="000922C9" w:rsidRPr="004B640E" w:rsidRDefault="000922C9" w:rsidP="000922C9">
            <w:pPr>
              <w:spacing w:after="200" w:line="276" w:lineRule="auto"/>
              <w:jc w:val="both"/>
              <w:rPr>
                <w:rFonts w:ascii="Cambria" w:eastAsiaTheme="minorHAnsi" w:hAnsi="Cambria" w:cstheme="minorBidi"/>
              </w:rPr>
            </w:pPr>
          </w:p>
        </w:tc>
      </w:tr>
      <w:tr w:rsidR="000922C9" w:rsidRPr="004B640E" w14:paraId="438C9326" w14:textId="77777777" w:rsidTr="004B640E">
        <w:tc>
          <w:tcPr>
            <w:tcW w:w="567" w:type="dxa"/>
          </w:tcPr>
          <w:p w14:paraId="29A125E6" w14:textId="77777777" w:rsidR="000922C9" w:rsidRPr="004B640E" w:rsidRDefault="000922C9" w:rsidP="000922C9">
            <w:pPr>
              <w:spacing w:after="200" w:line="276" w:lineRule="auto"/>
              <w:jc w:val="center"/>
              <w:rPr>
                <w:rFonts w:ascii="Cambria" w:eastAsiaTheme="minorHAnsi" w:hAnsi="Cambria" w:cstheme="minorBidi"/>
                <w:b/>
              </w:rPr>
            </w:pPr>
            <w:r w:rsidRPr="004B640E">
              <w:rPr>
                <w:rFonts w:ascii="Cambria" w:eastAsiaTheme="minorHAnsi" w:hAnsi="Cambria" w:cstheme="minorBidi"/>
                <w:b/>
              </w:rPr>
              <w:t>3.</w:t>
            </w:r>
          </w:p>
        </w:tc>
        <w:tc>
          <w:tcPr>
            <w:tcW w:w="6048" w:type="dxa"/>
          </w:tcPr>
          <w:p w14:paraId="2637AC11" w14:textId="77777777" w:rsidR="000922C9" w:rsidRPr="004B640E" w:rsidRDefault="000922C9" w:rsidP="004B640E">
            <w:pPr>
              <w:spacing w:after="200"/>
              <w:jc w:val="both"/>
              <w:rPr>
                <w:rFonts w:ascii="Cambria" w:eastAsiaTheme="minorHAnsi" w:hAnsi="Cambria" w:cstheme="minorBidi"/>
                <w:b/>
              </w:rPr>
            </w:pPr>
            <w:r w:rsidRPr="004B640E">
              <w:rPr>
                <w:rFonts w:ascii="Cambria" w:eastAsiaTheme="minorHAnsi" w:hAnsi="Cambria" w:cstheme="minorBidi"/>
                <w:b/>
              </w:rPr>
              <w:t>NOSZE PODBIERAJĄCE</w:t>
            </w:r>
          </w:p>
        </w:tc>
        <w:tc>
          <w:tcPr>
            <w:tcW w:w="1843" w:type="dxa"/>
            <w:gridSpan w:val="2"/>
          </w:tcPr>
          <w:p w14:paraId="40D0D4E7" w14:textId="77777777" w:rsidR="000922C9" w:rsidRPr="004B640E" w:rsidRDefault="000922C9" w:rsidP="000922C9">
            <w:pPr>
              <w:spacing w:after="200" w:line="276" w:lineRule="auto"/>
              <w:jc w:val="both"/>
              <w:rPr>
                <w:rFonts w:ascii="Cambria" w:eastAsiaTheme="minorHAnsi" w:hAnsi="Cambria" w:cstheme="minorBidi"/>
              </w:rPr>
            </w:pPr>
          </w:p>
        </w:tc>
        <w:tc>
          <w:tcPr>
            <w:tcW w:w="2126" w:type="dxa"/>
          </w:tcPr>
          <w:p w14:paraId="26847BC2" w14:textId="77777777" w:rsidR="000922C9" w:rsidRPr="004B640E" w:rsidRDefault="000922C9" w:rsidP="000922C9">
            <w:pPr>
              <w:spacing w:after="200" w:line="276" w:lineRule="auto"/>
              <w:jc w:val="both"/>
              <w:rPr>
                <w:rFonts w:ascii="Cambria" w:eastAsiaTheme="minorHAnsi" w:hAnsi="Cambria" w:cstheme="minorBidi"/>
              </w:rPr>
            </w:pPr>
          </w:p>
        </w:tc>
      </w:tr>
      <w:tr w:rsidR="000922C9" w:rsidRPr="004B640E" w14:paraId="7A8D367C" w14:textId="77777777" w:rsidTr="004B640E">
        <w:tc>
          <w:tcPr>
            <w:tcW w:w="567" w:type="dxa"/>
          </w:tcPr>
          <w:p w14:paraId="02F5F233" w14:textId="77777777" w:rsidR="000922C9" w:rsidRPr="004B640E" w:rsidRDefault="000922C9" w:rsidP="000922C9">
            <w:pPr>
              <w:spacing w:after="200" w:line="276" w:lineRule="auto"/>
              <w:jc w:val="center"/>
              <w:rPr>
                <w:rFonts w:ascii="Cambria" w:eastAsiaTheme="minorHAnsi" w:hAnsi="Cambria" w:cstheme="minorBidi"/>
                <w:b/>
              </w:rPr>
            </w:pPr>
          </w:p>
        </w:tc>
        <w:tc>
          <w:tcPr>
            <w:tcW w:w="6048" w:type="dxa"/>
          </w:tcPr>
          <w:p w14:paraId="30593664" w14:textId="77777777" w:rsidR="000922C9" w:rsidRPr="004B640E" w:rsidRDefault="000922C9" w:rsidP="004B640E">
            <w:pPr>
              <w:spacing w:after="200"/>
              <w:jc w:val="both"/>
              <w:rPr>
                <w:rFonts w:ascii="Cambria" w:eastAsiaTheme="minorHAnsi" w:hAnsi="Cambria" w:cstheme="minorBidi"/>
              </w:rPr>
            </w:pPr>
            <w:r w:rsidRPr="004B640E">
              <w:rPr>
                <w:rFonts w:ascii="Cambria" w:eastAsiaTheme="minorHAnsi" w:hAnsi="Cambria" w:cstheme="minorBidi"/>
              </w:rPr>
              <w:t>Dostawca przygotuje miejsce na zamontowanie w pojeździe noszy podbierających.</w:t>
            </w:r>
          </w:p>
        </w:tc>
        <w:tc>
          <w:tcPr>
            <w:tcW w:w="1843" w:type="dxa"/>
            <w:gridSpan w:val="2"/>
          </w:tcPr>
          <w:p w14:paraId="69886615" w14:textId="77777777" w:rsidR="000922C9" w:rsidRPr="004B640E" w:rsidRDefault="000922C9" w:rsidP="000922C9">
            <w:pPr>
              <w:spacing w:after="200" w:line="276" w:lineRule="auto"/>
              <w:jc w:val="both"/>
              <w:rPr>
                <w:rFonts w:ascii="Cambria" w:eastAsiaTheme="minorHAnsi" w:hAnsi="Cambria" w:cstheme="minorBidi"/>
              </w:rPr>
            </w:pPr>
          </w:p>
        </w:tc>
        <w:tc>
          <w:tcPr>
            <w:tcW w:w="2126" w:type="dxa"/>
          </w:tcPr>
          <w:p w14:paraId="30C1169C" w14:textId="77777777" w:rsidR="000922C9" w:rsidRPr="004B640E" w:rsidRDefault="000922C9" w:rsidP="000922C9">
            <w:pPr>
              <w:spacing w:after="200" w:line="276" w:lineRule="auto"/>
              <w:jc w:val="both"/>
              <w:rPr>
                <w:rFonts w:ascii="Cambria" w:eastAsiaTheme="minorHAnsi" w:hAnsi="Cambria" w:cstheme="minorBidi"/>
              </w:rPr>
            </w:pPr>
          </w:p>
        </w:tc>
      </w:tr>
      <w:tr w:rsidR="000922C9" w:rsidRPr="004B640E" w14:paraId="1426BC17" w14:textId="77777777" w:rsidTr="004B640E">
        <w:tc>
          <w:tcPr>
            <w:tcW w:w="567" w:type="dxa"/>
          </w:tcPr>
          <w:p w14:paraId="16702EC2" w14:textId="77777777" w:rsidR="000922C9" w:rsidRPr="004B640E" w:rsidRDefault="000922C9" w:rsidP="000922C9">
            <w:pPr>
              <w:spacing w:after="200" w:line="276" w:lineRule="auto"/>
              <w:jc w:val="center"/>
              <w:rPr>
                <w:rFonts w:ascii="Cambria" w:eastAsiaTheme="minorHAnsi" w:hAnsi="Cambria" w:cstheme="minorBidi"/>
                <w:b/>
              </w:rPr>
            </w:pPr>
            <w:r w:rsidRPr="004B640E">
              <w:rPr>
                <w:rFonts w:ascii="Cambria" w:eastAsiaTheme="minorHAnsi" w:hAnsi="Cambria" w:cstheme="minorBidi"/>
                <w:b/>
              </w:rPr>
              <w:t xml:space="preserve">4. </w:t>
            </w:r>
          </w:p>
        </w:tc>
        <w:tc>
          <w:tcPr>
            <w:tcW w:w="6048" w:type="dxa"/>
          </w:tcPr>
          <w:p w14:paraId="68BE77C1" w14:textId="77777777" w:rsidR="000922C9" w:rsidRPr="004B640E" w:rsidRDefault="000922C9" w:rsidP="004B640E">
            <w:pPr>
              <w:spacing w:after="200"/>
              <w:jc w:val="both"/>
              <w:rPr>
                <w:rFonts w:ascii="Cambria" w:eastAsiaTheme="minorHAnsi" w:hAnsi="Cambria" w:cstheme="minorBidi"/>
                <w:b/>
              </w:rPr>
            </w:pPr>
            <w:r w:rsidRPr="004B640E">
              <w:rPr>
                <w:rFonts w:ascii="Cambria" w:eastAsiaTheme="minorHAnsi" w:hAnsi="Cambria" w:cstheme="minorBidi"/>
                <w:b/>
              </w:rPr>
              <w:t>SSAK PRZENOŚNY</w:t>
            </w:r>
          </w:p>
        </w:tc>
        <w:tc>
          <w:tcPr>
            <w:tcW w:w="1843" w:type="dxa"/>
            <w:gridSpan w:val="2"/>
          </w:tcPr>
          <w:p w14:paraId="6E05188D" w14:textId="77777777" w:rsidR="000922C9" w:rsidRPr="004B640E" w:rsidRDefault="000922C9" w:rsidP="000922C9">
            <w:pPr>
              <w:spacing w:after="200" w:line="276" w:lineRule="auto"/>
              <w:jc w:val="both"/>
              <w:rPr>
                <w:rFonts w:ascii="Cambria" w:eastAsiaTheme="minorHAnsi" w:hAnsi="Cambria" w:cstheme="minorBidi"/>
              </w:rPr>
            </w:pPr>
          </w:p>
        </w:tc>
        <w:tc>
          <w:tcPr>
            <w:tcW w:w="2126" w:type="dxa"/>
          </w:tcPr>
          <w:p w14:paraId="548BD993" w14:textId="77777777" w:rsidR="000922C9" w:rsidRPr="004B640E" w:rsidRDefault="000922C9" w:rsidP="000922C9">
            <w:pPr>
              <w:spacing w:after="200" w:line="276" w:lineRule="auto"/>
              <w:jc w:val="both"/>
              <w:rPr>
                <w:rFonts w:ascii="Cambria" w:eastAsiaTheme="minorHAnsi" w:hAnsi="Cambria" w:cstheme="minorBidi"/>
              </w:rPr>
            </w:pPr>
          </w:p>
        </w:tc>
      </w:tr>
      <w:tr w:rsidR="000922C9" w:rsidRPr="004B640E" w14:paraId="1E54971C" w14:textId="77777777" w:rsidTr="004B640E">
        <w:tc>
          <w:tcPr>
            <w:tcW w:w="567" w:type="dxa"/>
          </w:tcPr>
          <w:p w14:paraId="2D0A701C" w14:textId="77777777" w:rsidR="000922C9" w:rsidRPr="004B640E" w:rsidRDefault="000922C9" w:rsidP="000922C9">
            <w:pPr>
              <w:spacing w:after="200" w:line="276" w:lineRule="auto"/>
              <w:jc w:val="center"/>
              <w:rPr>
                <w:rFonts w:ascii="Cambria" w:eastAsiaTheme="minorHAnsi" w:hAnsi="Cambria" w:cstheme="minorBidi"/>
                <w:b/>
              </w:rPr>
            </w:pPr>
          </w:p>
        </w:tc>
        <w:tc>
          <w:tcPr>
            <w:tcW w:w="6048" w:type="dxa"/>
          </w:tcPr>
          <w:p w14:paraId="047BAD07" w14:textId="77777777" w:rsidR="000922C9" w:rsidRPr="004B640E" w:rsidRDefault="000922C9" w:rsidP="004B640E">
            <w:pPr>
              <w:spacing w:after="200"/>
              <w:jc w:val="both"/>
              <w:rPr>
                <w:rFonts w:ascii="Cambria" w:eastAsiaTheme="minorHAnsi" w:hAnsi="Cambria" w:cstheme="minorBidi"/>
              </w:rPr>
            </w:pPr>
            <w:r w:rsidRPr="004B640E">
              <w:rPr>
                <w:rFonts w:ascii="Cambria" w:eastAsiaTheme="minorHAnsi" w:hAnsi="Cambria" w:cstheme="minorBidi"/>
              </w:rPr>
              <w:t>Zamawiający dostarczy wieszak z kablem zasilającym do ssaka. Dostawca zamontuje go w pojeździe. SSAK OB. 1000</w:t>
            </w:r>
          </w:p>
        </w:tc>
        <w:tc>
          <w:tcPr>
            <w:tcW w:w="1843" w:type="dxa"/>
            <w:gridSpan w:val="2"/>
          </w:tcPr>
          <w:p w14:paraId="17A9AAA1" w14:textId="77777777" w:rsidR="000922C9" w:rsidRPr="004B640E" w:rsidRDefault="000922C9" w:rsidP="000922C9">
            <w:pPr>
              <w:spacing w:after="200" w:line="276" w:lineRule="auto"/>
              <w:jc w:val="both"/>
              <w:rPr>
                <w:rFonts w:ascii="Cambria" w:eastAsiaTheme="minorHAnsi" w:hAnsi="Cambria" w:cstheme="minorBidi"/>
              </w:rPr>
            </w:pPr>
          </w:p>
        </w:tc>
        <w:tc>
          <w:tcPr>
            <w:tcW w:w="2126" w:type="dxa"/>
          </w:tcPr>
          <w:p w14:paraId="6303A818" w14:textId="77777777" w:rsidR="000922C9" w:rsidRPr="004B640E" w:rsidRDefault="000922C9" w:rsidP="000922C9">
            <w:pPr>
              <w:spacing w:after="200" w:line="276" w:lineRule="auto"/>
              <w:jc w:val="both"/>
              <w:rPr>
                <w:rFonts w:ascii="Cambria" w:eastAsiaTheme="minorHAnsi" w:hAnsi="Cambria" w:cstheme="minorBidi"/>
              </w:rPr>
            </w:pPr>
          </w:p>
        </w:tc>
      </w:tr>
      <w:tr w:rsidR="000922C9" w:rsidRPr="004B640E" w14:paraId="57F602BE" w14:textId="77777777" w:rsidTr="004B640E">
        <w:tc>
          <w:tcPr>
            <w:tcW w:w="567" w:type="dxa"/>
          </w:tcPr>
          <w:p w14:paraId="2E35C059" w14:textId="77777777" w:rsidR="000922C9" w:rsidRPr="004B640E" w:rsidRDefault="000922C9" w:rsidP="000922C9">
            <w:pPr>
              <w:spacing w:after="200" w:line="276" w:lineRule="auto"/>
              <w:jc w:val="center"/>
              <w:rPr>
                <w:rFonts w:ascii="Cambria" w:eastAsiaTheme="minorHAnsi" w:hAnsi="Cambria" w:cstheme="minorBidi"/>
                <w:b/>
              </w:rPr>
            </w:pPr>
            <w:r w:rsidRPr="004B640E">
              <w:rPr>
                <w:rFonts w:ascii="Cambria" w:eastAsiaTheme="minorHAnsi" w:hAnsi="Cambria" w:cstheme="minorBidi"/>
                <w:b/>
              </w:rPr>
              <w:t>5.</w:t>
            </w:r>
          </w:p>
        </w:tc>
        <w:tc>
          <w:tcPr>
            <w:tcW w:w="6048" w:type="dxa"/>
          </w:tcPr>
          <w:p w14:paraId="5F20F27E" w14:textId="77777777" w:rsidR="000922C9" w:rsidRPr="004B640E" w:rsidRDefault="000922C9" w:rsidP="004B640E">
            <w:pPr>
              <w:spacing w:after="200"/>
              <w:jc w:val="both"/>
              <w:rPr>
                <w:rFonts w:ascii="Cambria" w:eastAsiaTheme="minorHAnsi" w:hAnsi="Cambria" w:cstheme="minorBidi"/>
                <w:b/>
                <w:bCs/>
              </w:rPr>
            </w:pPr>
            <w:r w:rsidRPr="004B640E">
              <w:rPr>
                <w:rFonts w:ascii="Cambria" w:eastAsiaTheme="minorHAnsi" w:hAnsi="Cambria" w:cstheme="minorBidi"/>
                <w:b/>
                <w:bCs/>
              </w:rPr>
              <w:t xml:space="preserve">DESKA ORTOPEDYCZNA </w:t>
            </w:r>
          </w:p>
        </w:tc>
        <w:tc>
          <w:tcPr>
            <w:tcW w:w="1843" w:type="dxa"/>
            <w:gridSpan w:val="2"/>
          </w:tcPr>
          <w:p w14:paraId="0E03B5A7" w14:textId="77777777" w:rsidR="000922C9" w:rsidRPr="004B640E" w:rsidRDefault="000922C9" w:rsidP="000922C9">
            <w:pPr>
              <w:spacing w:after="200" w:line="276" w:lineRule="auto"/>
              <w:jc w:val="both"/>
              <w:rPr>
                <w:rFonts w:ascii="Cambria" w:eastAsiaTheme="minorHAnsi" w:hAnsi="Cambria" w:cstheme="minorBidi"/>
              </w:rPr>
            </w:pPr>
          </w:p>
        </w:tc>
        <w:tc>
          <w:tcPr>
            <w:tcW w:w="2126" w:type="dxa"/>
          </w:tcPr>
          <w:p w14:paraId="3F5C6E08" w14:textId="77777777" w:rsidR="000922C9" w:rsidRPr="004B640E" w:rsidRDefault="000922C9" w:rsidP="000922C9">
            <w:pPr>
              <w:spacing w:after="200" w:line="276" w:lineRule="auto"/>
              <w:jc w:val="both"/>
              <w:rPr>
                <w:rFonts w:ascii="Cambria" w:eastAsiaTheme="minorHAnsi" w:hAnsi="Cambria" w:cstheme="minorBidi"/>
              </w:rPr>
            </w:pPr>
          </w:p>
        </w:tc>
      </w:tr>
      <w:tr w:rsidR="000922C9" w:rsidRPr="004B640E" w14:paraId="52F2C3E7" w14:textId="77777777" w:rsidTr="004B640E">
        <w:tc>
          <w:tcPr>
            <w:tcW w:w="567" w:type="dxa"/>
          </w:tcPr>
          <w:p w14:paraId="13D42B10" w14:textId="77777777" w:rsidR="000922C9" w:rsidRPr="004B640E" w:rsidRDefault="000922C9" w:rsidP="000922C9">
            <w:pPr>
              <w:spacing w:after="200" w:line="276" w:lineRule="auto"/>
              <w:jc w:val="center"/>
              <w:rPr>
                <w:rFonts w:ascii="Cambria" w:eastAsiaTheme="minorHAnsi" w:hAnsi="Cambria" w:cstheme="minorBidi"/>
                <w:b/>
              </w:rPr>
            </w:pPr>
          </w:p>
        </w:tc>
        <w:tc>
          <w:tcPr>
            <w:tcW w:w="6048" w:type="dxa"/>
          </w:tcPr>
          <w:p w14:paraId="4D84B7D7" w14:textId="77777777" w:rsidR="000922C9" w:rsidRPr="004B640E" w:rsidRDefault="000922C9" w:rsidP="004B640E">
            <w:pPr>
              <w:spacing w:after="200"/>
              <w:jc w:val="both"/>
              <w:rPr>
                <w:rFonts w:ascii="Cambria" w:eastAsiaTheme="minorHAnsi" w:hAnsi="Cambria" w:cstheme="minorBidi"/>
              </w:rPr>
            </w:pPr>
            <w:r w:rsidRPr="004B640E">
              <w:rPr>
                <w:rFonts w:ascii="Cambria" w:eastAsiaTheme="minorHAnsi" w:hAnsi="Cambria" w:cstheme="minorBidi"/>
              </w:rPr>
              <w:t xml:space="preserve">Dostawca przygotuje miejsce na zamontowanie w pojeździe deski ortopedycznej </w:t>
            </w:r>
          </w:p>
        </w:tc>
        <w:tc>
          <w:tcPr>
            <w:tcW w:w="1843" w:type="dxa"/>
            <w:gridSpan w:val="2"/>
          </w:tcPr>
          <w:p w14:paraId="778D8154" w14:textId="77777777" w:rsidR="000922C9" w:rsidRPr="004B640E" w:rsidRDefault="000922C9" w:rsidP="000922C9">
            <w:pPr>
              <w:spacing w:after="200" w:line="276" w:lineRule="auto"/>
              <w:jc w:val="both"/>
              <w:rPr>
                <w:rFonts w:ascii="Cambria" w:eastAsiaTheme="minorHAnsi" w:hAnsi="Cambria" w:cstheme="minorBidi"/>
              </w:rPr>
            </w:pPr>
          </w:p>
        </w:tc>
        <w:tc>
          <w:tcPr>
            <w:tcW w:w="2126" w:type="dxa"/>
          </w:tcPr>
          <w:p w14:paraId="0AA765A3" w14:textId="77777777" w:rsidR="000922C9" w:rsidRPr="004B640E" w:rsidRDefault="000922C9" w:rsidP="000922C9">
            <w:pPr>
              <w:spacing w:after="200" w:line="276" w:lineRule="auto"/>
              <w:jc w:val="both"/>
              <w:rPr>
                <w:rFonts w:ascii="Cambria" w:eastAsiaTheme="minorHAnsi" w:hAnsi="Cambria" w:cstheme="minorBidi"/>
              </w:rPr>
            </w:pPr>
          </w:p>
        </w:tc>
      </w:tr>
      <w:tr w:rsidR="000922C9" w:rsidRPr="004B640E" w14:paraId="67F3FB28" w14:textId="77777777" w:rsidTr="004B640E">
        <w:tc>
          <w:tcPr>
            <w:tcW w:w="567" w:type="dxa"/>
          </w:tcPr>
          <w:p w14:paraId="46525CC5" w14:textId="77777777" w:rsidR="000922C9" w:rsidRPr="004B640E" w:rsidRDefault="000922C9" w:rsidP="000922C9">
            <w:pPr>
              <w:spacing w:after="200" w:line="276" w:lineRule="auto"/>
              <w:jc w:val="center"/>
              <w:rPr>
                <w:rFonts w:ascii="Cambria" w:eastAsiaTheme="minorHAnsi" w:hAnsi="Cambria" w:cstheme="minorBidi"/>
                <w:b/>
              </w:rPr>
            </w:pPr>
            <w:r w:rsidRPr="004B640E">
              <w:rPr>
                <w:rFonts w:ascii="Cambria" w:eastAsiaTheme="minorHAnsi" w:hAnsi="Cambria" w:cstheme="minorBidi"/>
                <w:b/>
              </w:rPr>
              <w:t>6.</w:t>
            </w:r>
          </w:p>
        </w:tc>
        <w:tc>
          <w:tcPr>
            <w:tcW w:w="6048" w:type="dxa"/>
          </w:tcPr>
          <w:p w14:paraId="60BDC1F6" w14:textId="77777777" w:rsidR="000922C9" w:rsidRPr="004B640E" w:rsidRDefault="000922C9" w:rsidP="004B640E">
            <w:pPr>
              <w:spacing w:after="200"/>
              <w:jc w:val="both"/>
              <w:rPr>
                <w:rFonts w:ascii="Cambria" w:eastAsiaTheme="minorHAnsi" w:hAnsi="Cambria" w:cstheme="minorBidi"/>
                <w:b/>
              </w:rPr>
            </w:pPr>
            <w:r w:rsidRPr="004B640E">
              <w:rPr>
                <w:rFonts w:ascii="Cambria" w:eastAsiaTheme="minorHAnsi" w:hAnsi="Cambria" w:cstheme="minorBidi"/>
                <w:b/>
              </w:rPr>
              <w:t>DEFIBRYLATOR</w:t>
            </w:r>
          </w:p>
        </w:tc>
        <w:tc>
          <w:tcPr>
            <w:tcW w:w="1843" w:type="dxa"/>
            <w:gridSpan w:val="2"/>
          </w:tcPr>
          <w:p w14:paraId="6AC6F6BF" w14:textId="77777777" w:rsidR="000922C9" w:rsidRPr="004B640E" w:rsidRDefault="000922C9" w:rsidP="000922C9">
            <w:pPr>
              <w:spacing w:after="200" w:line="276" w:lineRule="auto"/>
              <w:jc w:val="both"/>
              <w:rPr>
                <w:rFonts w:ascii="Cambria" w:eastAsiaTheme="minorHAnsi" w:hAnsi="Cambria" w:cstheme="minorBidi"/>
              </w:rPr>
            </w:pPr>
          </w:p>
        </w:tc>
        <w:tc>
          <w:tcPr>
            <w:tcW w:w="2126" w:type="dxa"/>
          </w:tcPr>
          <w:p w14:paraId="6DF4EB4E" w14:textId="77777777" w:rsidR="000922C9" w:rsidRPr="004B640E" w:rsidRDefault="000922C9" w:rsidP="000922C9">
            <w:pPr>
              <w:spacing w:after="200" w:line="276" w:lineRule="auto"/>
              <w:jc w:val="both"/>
              <w:rPr>
                <w:rFonts w:ascii="Cambria" w:eastAsiaTheme="minorHAnsi" w:hAnsi="Cambria" w:cstheme="minorBidi"/>
              </w:rPr>
            </w:pPr>
          </w:p>
        </w:tc>
      </w:tr>
      <w:tr w:rsidR="000922C9" w:rsidRPr="004B640E" w14:paraId="097D7095" w14:textId="77777777" w:rsidTr="004B640E">
        <w:tc>
          <w:tcPr>
            <w:tcW w:w="567" w:type="dxa"/>
          </w:tcPr>
          <w:p w14:paraId="15F7160F" w14:textId="77777777" w:rsidR="000922C9" w:rsidRPr="004B640E" w:rsidRDefault="000922C9" w:rsidP="000922C9">
            <w:pPr>
              <w:spacing w:after="200" w:line="276" w:lineRule="auto"/>
              <w:jc w:val="center"/>
              <w:rPr>
                <w:rFonts w:ascii="Cambria" w:eastAsiaTheme="minorHAnsi" w:hAnsi="Cambria" w:cstheme="minorBidi"/>
                <w:b/>
              </w:rPr>
            </w:pPr>
          </w:p>
        </w:tc>
        <w:tc>
          <w:tcPr>
            <w:tcW w:w="6048" w:type="dxa"/>
          </w:tcPr>
          <w:p w14:paraId="4315FFD6" w14:textId="77777777" w:rsidR="000922C9" w:rsidRPr="004B640E" w:rsidRDefault="000922C9" w:rsidP="004B640E">
            <w:pPr>
              <w:spacing w:after="200"/>
              <w:jc w:val="both"/>
              <w:rPr>
                <w:rFonts w:ascii="Cambria" w:eastAsiaTheme="minorHAnsi" w:hAnsi="Cambria" w:cstheme="minorBidi"/>
              </w:rPr>
            </w:pPr>
            <w:r w:rsidRPr="004B640E">
              <w:rPr>
                <w:rFonts w:ascii="Cambria" w:eastAsiaTheme="minorHAnsi" w:hAnsi="Cambria" w:cstheme="minorBidi"/>
              </w:rPr>
              <w:t xml:space="preserve">Zamawiający dostarczy wieszak (uchwyt) do </w:t>
            </w:r>
            <w:proofErr w:type="spellStart"/>
            <w:r w:rsidRPr="004B640E">
              <w:rPr>
                <w:rFonts w:ascii="Cambria" w:eastAsiaTheme="minorHAnsi" w:hAnsi="Cambria" w:cstheme="minorBidi"/>
              </w:rPr>
              <w:t>Lifepak</w:t>
            </w:r>
            <w:proofErr w:type="spellEnd"/>
            <w:r w:rsidRPr="004B640E">
              <w:rPr>
                <w:rFonts w:ascii="Cambria" w:eastAsiaTheme="minorHAnsi" w:hAnsi="Cambria" w:cstheme="minorBidi"/>
              </w:rPr>
              <w:t xml:space="preserve"> 12 a Dostawca zamontuje go w pojeździe.</w:t>
            </w:r>
          </w:p>
        </w:tc>
        <w:tc>
          <w:tcPr>
            <w:tcW w:w="1843" w:type="dxa"/>
            <w:gridSpan w:val="2"/>
          </w:tcPr>
          <w:p w14:paraId="3E048C09" w14:textId="77777777" w:rsidR="000922C9" w:rsidRPr="004B640E" w:rsidRDefault="000922C9" w:rsidP="000922C9">
            <w:pPr>
              <w:spacing w:after="200" w:line="276" w:lineRule="auto"/>
              <w:jc w:val="both"/>
              <w:rPr>
                <w:rFonts w:ascii="Cambria" w:eastAsiaTheme="minorHAnsi" w:hAnsi="Cambria" w:cstheme="minorBidi"/>
              </w:rPr>
            </w:pPr>
          </w:p>
        </w:tc>
        <w:tc>
          <w:tcPr>
            <w:tcW w:w="2126" w:type="dxa"/>
          </w:tcPr>
          <w:p w14:paraId="4F7D0032" w14:textId="77777777" w:rsidR="000922C9" w:rsidRPr="004B640E" w:rsidRDefault="000922C9" w:rsidP="000922C9">
            <w:pPr>
              <w:spacing w:after="200" w:line="276" w:lineRule="auto"/>
              <w:jc w:val="both"/>
              <w:rPr>
                <w:rFonts w:ascii="Cambria" w:eastAsiaTheme="minorHAnsi" w:hAnsi="Cambria" w:cstheme="minorBidi"/>
              </w:rPr>
            </w:pPr>
          </w:p>
        </w:tc>
      </w:tr>
      <w:tr w:rsidR="000922C9" w:rsidRPr="004B640E" w14:paraId="27ACA302" w14:textId="77777777" w:rsidTr="004B640E">
        <w:tc>
          <w:tcPr>
            <w:tcW w:w="567" w:type="dxa"/>
          </w:tcPr>
          <w:p w14:paraId="2C54C59E" w14:textId="77777777" w:rsidR="000922C9" w:rsidRPr="004B640E" w:rsidRDefault="000922C9" w:rsidP="000922C9">
            <w:pPr>
              <w:spacing w:after="200" w:line="276" w:lineRule="auto"/>
              <w:jc w:val="center"/>
              <w:rPr>
                <w:rFonts w:ascii="Cambria" w:eastAsiaTheme="minorHAnsi" w:hAnsi="Cambria" w:cstheme="minorBidi"/>
                <w:b/>
              </w:rPr>
            </w:pPr>
          </w:p>
        </w:tc>
        <w:tc>
          <w:tcPr>
            <w:tcW w:w="6048" w:type="dxa"/>
          </w:tcPr>
          <w:p w14:paraId="4B2E0ECC" w14:textId="77777777" w:rsidR="000922C9" w:rsidRPr="004B640E" w:rsidRDefault="000922C9" w:rsidP="004B640E">
            <w:pPr>
              <w:spacing w:after="200"/>
              <w:jc w:val="both"/>
              <w:rPr>
                <w:rFonts w:ascii="Cambria" w:eastAsiaTheme="minorHAnsi" w:hAnsi="Cambria" w:cstheme="minorBidi"/>
              </w:rPr>
            </w:pPr>
            <w:r w:rsidRPr="004B640E">
              <w:rPr>
                <w:rFonts w:ascii="Cambria" w:eastAsiaTheme="minorHAnsi" w:hAnsi="Cambria" w:cstheme="minorBidi"/>
              </w:rPr>
              <w:t xml:space="preserve">Dostawca dostarczy i zamontuje w przedziale medycznym pojazdu urządzenie do szybkiego ładowania akumulatorów zasilających </w:t>
            </w:r>
            <w:proofErr w:type="spellStart"/>
            <w:r w:rsidRPr="004B640E">
              <w:rPr>
                <w:rFonts w:ascii="Cambria" w:eastAsiaTheme="minorHAnsi" w:hAnsi="Cambria" w:cstheme="minorBidi"/>
              </w:rPr>
              <w:t>Lifepak</w:t>
            </w:r>
            <w:proofErr w:type="spellEnd"/>
            <w:r w:rsidRPr="004B640E">
              <w:rPr>
                <w:rFonts w:ascii="Cambria" w:eastAsiaTheme="minorHAnsi" w:hAnsi="Cambria" w:cstheme="minorBidi"/>
              </w:rPr>
              <w:t xml:space="preserve"> 12-tzw. MBSS. </w:t>
            </w:r>
          </w:p>
          <w:p w14:paraId="40FA7E21" w14:textId="77777777" w:rsidR="000922C9" w:rsidRPr="004B640E" w:rsidRDefault="000922C9" w:rsidP="004B640E">
            <w:pPr>
              <w:spacing w:after="200"/>
              <w:jc w:val="both"/>
              <w:rPr>
                <w:rFonts w:ascii="Cambria" w:eastAsiaTheme="minorHAnsi" w:hAnsi="Cambria" w:cstheme="minorBidi"/>
              </w:rPr>
            </w:pPr>
            <w:r w:rsidRPr="004B640E">
              <w:rPr>
                <w:rFonts w:ascii="Cambria" w:eastAsiaTheme="minorHAnsi" w:hAnsi="Cambria" w:cstheme="minorBidi"/>
              </w:rPr>
              <w:t>Urządzenie musi obsługiwać następujące typ</w:t>
            </w:r>
            <w:r w:rsidR="00DC2FB7">
              <w:rPr>
                <w:rFonts w:ascii="Cambria" w:eastAsiaTheme="minorHAnsi" w:hAnsi="Cambria" w:cstheme="minorBidi"/>
              </w:rPr>
              <w:t xml:space="preserve">y akumulatorów: </w:t>
            </w:r>
            <w:proofErr w:type="spellStart"/>
            <w:r w:rsidR="00DC2FB7">
              <w:rPr>
                <w:rFonts w:ascii="Cambria" w:eastAsiaTheme="minorHAnsi" w:hAnsi="Cambria" w:cstheme="minorBidi"/>
              </w:rPr>
              <w:t>litowo</w:t>
            </w:r>
            <w:proofErr w:type="spellEnd"/>
            <w:r w:rsidR="00DC2FB7">
              <w:rPr>
                <w:rFonts w:ascii="Cambria" w:eastAsiaTheme="minorHAnsi" w:hAnsi="Cambria" w:cstheme="minorBidi"/>
              </w:rPr>
              <w:t>- jonowe.</w:t>
            </w:r>
          </w:p>
        </w:tc>
        <w:tc>
          <w:tcPr>
            <w:tcW w:w="1843" w:type="dxa"/>
            <w:gridSpan w:val="2"/>
          </w:tcPr>
          <w:p w14:paraId="64C57F8B" w14:textId="77777777" w:rsidR="000922C9" w:rsidRPr="004B640E" w:rsidRDefault="000922C9" w:rsidP="000922C9">
            <w:pPr>
              <w:spacing w:after="200" w:line="276" w:lineRule="auto"/>
              <w:jc w:val="both"/>
              <w:rPr>
                <w:rFonts w:ascii="Cambria" w:eastAsiaTheme="minorHAnsi" w:hAnsi="Cambria" w:cstheme="minorBidi"/>
              </w:rPr>
            </w:pPr>
          </w:p>
        </w:tc>
        <w:tc>
          <w:tcPr>
            <w:tcW w:w="2126" w:type="dxa"/>
          </w:tcPr>
          <w:p w14:paraId="07BAE33F" w14:textId="77777777" w:rsidR="000922C9" w:rsidRPr="004B640E" w:rsidRDefault="000922C9" w:rsidP="000922C9">
            <w:pPr>
              <w:spacing w:after="200" w:line="276" w:lineRule="auto"/>
              <w:jc w:val="both"/>
              <w:rPr>
                <w:rFonts w:ascii="Cambria" w:eastAsiaTheme="minorHAnsi" w:hAnsi="Cambria" w:cstheme="minorBidi"/>
              </w:rPr>
            </w:pPr>
          </w:p>
        </w:tc>
      </w:tr>
      <w:tr w:rsidR="000922C9" w:rsidRPr="004B640E" w14:paraId="6934BE8F" w14:textId="77777777" w:rsidTr="004B640E">
        <w:tc>
          <w:tcPr>
            <w:tcW w:w="567" w:type="dxa"/>
          </w:tcPr>
          <w:p w14:paraId="24F64345" w14:textId="77777777" w:rsidR="000922C9" w:rsidRPr="004B640E" w:rsidRDefault="000922C9" w:rsidP="000922C9">
            <w:pPr>
              <w:spacing w:after="200" w:line="276" w:lineRule="auto"/>
              <w:jc w:val="center"/>
              <w:rPr>
                <w:rFonts w:ascii="Cambria" w:eastAsiaTheme="minorHAnsi" w:hAnsi="Cambria" w:cstheme="minorBidi"/>
                <w:b/>
              </w:rPr>
            </w:pPr>
          </w:p>
        </w:tc>
        <w:tc>
          <w:tcPr>
            <w:tcW w:w="6048" w:type="dxa"/>
          </w:tcPr>
          <w:p w14:paraId="167F62BE" w14:textId="77777777" w:rsidR="000922C9" w:rsidRPr="004B640E" w:rsidRDefault="000922C9" w:rsidP="004B640E">
            <w:pPr>
              <w:spacing w:after="200"/>
              <w:jc w:val="both"/>
              <w:rPr>
                <w:rFonts w:ascii="Cambria" w:eastAsiaTheme="minorHAnsi" w:hAnsi="Cambria" w:cstheme="minorBidi"/>
              </w:rPr>
            </w:pPr>
            <w:r w:rsidRPr="004B640E">
              <w:rPr>
                <w:rFonts w:ascii="Cambria" w:eastAsiaTheme="minorHAnsi" w:hAnsi="Cambria" w:cstheme="minorBidi"/>
              </w:rPr>
              <w:t xml:space="preserve">Dostawca dostarczy 3 szt. akumulatorów </w:t>
            </w:r>
            <w:proofErr w:type="spellStart"/>
            <w:r w:rsidRPr="004B640E">
              <w:rPr>
                <w:rFonts w:ascii="Cambria" w:eastAsiaTheme="minorHAnsi" w:hAnsi="Cambria" w:cstheme="minorBidi"/>
              </w:rPr>
              <w:t>litowo</w:t>
            </w:r>
            <w:proofErr w:type="spellEnd"/>
            <w:r w:rsidRPr="004B640E">
              <w:rPr>
                <w:rFonts w:ascii="Cambria" w:eastAsiaTheme="minorHAnsi" w:hAnsi="Cambria" w:cstheme="minorBidi"/>
              </w:rPr>
              <w:t xml:space="preserve">- jonowych o pojemności 4,8 Ah, 12 V. </w:t>
            </w:r>
          </w:p>
        </w:tc>
        <w:tc>
          <w:tcPr>
            <w:tcW w:w="1843" w:type="dxa"/>
            <w:gridSpan w:val="2"/>
          </w:tcPr>
          <w:p w14:paraId="2FFBE11A" w14:textId="77777777" w:rsidR="000922C9" w:rsidRPr="004B640E" w:rsidRDefault="000922C9" w:rsidP="000922C9">
            <w:pPr>
              <w:spacing w:after="200" w:line="276" w:lineRule="auto"/>
              <w:jc w:val="both"/>
              <w:rPr>
                <w:rFonts w:ascii="Cambria" w:eastAsiaTheme="minorHAnsi" w:hAnsi="Cambria" w:cstheme="minorBidi"/>
              </w:rPr>
            </w:pPr>
          </w:p>
        </w:tc>
        <w:tc>
          <w:tcPr>
            <w:tcW w:w="2126" w:type="dxa"/>
          </w:tcPr>
          <w:p w14:paraId="6CF76042" w14:textId="77777777" w:rsidR="000922C9" w:rsidRPr="004B640E" w:rsidRDefault="000922C9" w:rsidP="000922C9">
            <w:pPr>
              <w:spacing w:after="200" w:line="276" w:lineRule="auto"/>
              <w:jc w:val="both"/>
              <w:rPr>
                <w:rFonts w:ascii="Cambria" w:eastAsiaTheme="minorHAnsi" w:hAnsi="Cambria" w:cstheme="minorBidi"/>
              </w:rPr>
            </w:pPr>
          </w:p>
        </w:tc>
      </w:tr>
      <w:tr w:rsidR="000922C9" w:rsidRPr="004B640E" w14:paraId="5295C19C" w14:textId="77777777" w:rsidTr="004B640E">
        <w:tc>
          <w:tcPr>
            <w:tcW w:w="567" w:type="dxa"/>
          </w:tcPr>
          <w:p w14:paraId="277F5416" w14:textId="77777777" w:rsidR="000922C9" w:rsidRPr="004B640E" w:rsidRDefault="000922C9" w:rsidP="000922C9">
            <w:pPr>
              <w:spacing w:after="200" w:line="276" w:lineRule="auto"/>
              <w:jc w:val="center"/>
              <w:rPr>
                <w:rFonts w:ascii="Cambria" w:eastAsiaTheme="minorHAnsi" w:hAnsi="Cambria" w:cstheme="minorBidi"/>
                <w:b/>
              </w:rPr>
            </w:pPr>
            <w:r w:rsidRPr="004B640E">
              <w:rPr>
                <w:rFonts w:ascii="Cambria" w:eastAsiaTheme="minorHAnsi" w:hAnsi="Cambria" w:cstheme="minorBidi"/>
                <w:b/>
              </w:rPr>
              <w:t>8.</w:t>
            </w:r>
          </w:p>
        </w:tc>
        <w:tc>
          <w:tcPr>
            <w:tcW w:w="6048" w:type="dxa"/>
          </w:tcPr>
          <w:p w14:paraId="5AC98531" w14:textId="77777777" w:rsidR="000922C9" w:rsidRPr="004B640E" w:rsidRDefault="000922C9" w:rsidP="004B640E">
            <w:pPr>
              <w:spacing w:after="200"/>
              <w:jc w:val="both"/>
              <w:rPr>
                <w:rFonts w:ascii="Cambria" w:eastAsiaTheme="minorHAnsi" w:hAnsi="Cambria" w:cstheme="minorBidi"/>
                <w:b/>
              </w:rPr>
            </w:pPr>
            <w:r w:rsidRPr="004B640E">
              <w:rPr>
                <w:rFonts w:ascii="Cambria" w:eastAsiaTheme="minorHAnsi" w:hAnsi="Cambria" w:cstheme="minorBidi"/>
                <w:b/>
              </w:rPr>
              <w:t>APARAT DO MECHANICZNEJ KOMPRESJI KLATKI PIERSIOWEJ</w:t>
            </w:r>
          </w:p>
        </w:tc>
        <w:tc>
          <w:tcPr>
            <w:tcW w:w="1843" w:type="dxa"/>
            <w:gridSpan w:val="2"/>
          </w:tcPr>
          <w:p w14:paraId="0007814C" w14:textId="77777777" w:rsidR="000922C9" w:rsidRPr="004B640E" w:rsidRDefault="000922C9" w:rsidP="000922C9">
            <w:pPr>
              <w:spacing w:after="200" w:line="276" w:lineRule="auto"/>
              <w:jc w:val="both"/>
              <w:rPr>
                <w:rFonts w:ascii="Cambria" w:eastAsiaTheme="minorHAnsi" w:hAnsi="Cambria" w:cstheme="minorBidi"/>
              </w:rPr>
            </w:pPr>
          </w:p>
        </w:tc>
        <w:tc>
          <w:tcPr>
            <w:tcW w:w="2126" w:type="dxa"/>
          </w:tcPr>
          <w:p w14:paraId="3AF7E194" w14:textId="77777777" w:rsidR="000922C9" w:rsidRPr="004B640E" w:rsidRDefault="000922C9" w:rsidP="000922C9">
            <w:pPr>
              <w:spacing w:after="200" w:line="276" w:lineRule="auto"/>
              <w:jc w:val="both"/>
              <w:rPr>
                <w:rFonts w:ascii="Cambria" w:eastAsiaTheme="minorHAnsi" w:hAnsi="Cambria" w:cstheme="minorBidi"/>
              </w:rPr>
            </w:pPr>
          </w:p>
        </w:tc>
      </w:tr>
      <w:tr w:rsidR="000922C9" w:rsidRPr="004B640E" w14:paraId="311D7567" w14:textId="77777777" w:rsidTr="004B640E">
        <w:tc>
          <w:tcPr>
            <w:tcW w:w="567" w:type="dxa"/>
          </w:tcPr>
          <w:p w14:paraId="563152CA" w14:textId="77777777" w:rsidR="000922C9" w:rsidRPr="004B640E" w:rsidRDefault="000922C9" w:rsidP="000922C9">
            <w:pPr>
              <w:spacing w:after="200" w:line="276" w:lineRule="auto"/>
              <w:jc w:val="center"/>
              <w:rPr>
                <w:rFonts w:ascii="Cambria" w:eastAsiaTheme="minorHAnsi" w:hAnsi="Cambria" w:cstheme="minorBidi"/>
                <w:b/>
              </w:rPr>
            </w:pPr>
          </w:p>
        </w:tc>
        <w:tc>
          <w:tcPr>
            <w:tcW w:w="6048" w:type="dxa"/>
          </w:tcPr>
          <w:p w14:paraId="3D41F669" w14:textId="77777777" w:rsidR="000922C9" w:rsidRPr="004B640E" w:rsidRDefault="000922C9" w:rsidP="004B640E">
            <w:pPr>
              <w:spacing w:after="200"/>
              <w:jc w:val="both"/>
              <w:rPr>
                <w:rFonts w:ascii="Cambria" w:eastAsiaTheme="minorHAnsi" w:hAnsi="Cambria" w:cstheme="minorBidi"/>
              </w:rPr>
            </w:pPr>
            <w:r w:rsidRPr="004B640E">
              <w:rPr>
                <w:rFonts w:ascii="Cambria" w:eastAsiaTheme="minorHAnsi" w:hAnsi="Cambria" w:cstheme="minorBidi"/>
              </w:rPr>
              <w:t>Nazwa, typ, model, kraj pochodzenia.</w:t>
            </w:r>
          </w:p>
        </w:tc>
        <w:tc>
          <w:tcPr>
            <w:tcW w:w="1843" w:type="dxa"/>
            <w:gridSpan w:val="2"/>
          </w:tcPr>
          <w:p w14:paraId="2696EA9F" w14:textId="77777777" w:rsidR="000922C9" w:rsidRPr="004B640E" w:rsidRDefault="000922C9" w:rsidP="000922C9">
            <w:pPr>
              <w:spacing w:after="200" w:line="276" w:lineRule="auto"/>
              <w:jc w:val="both"/>
              <w:rPr>
                <w:rFonts w:ascii="Cambria" w:eastAsiaTheme="minorHAnsi" w:hAnsi="Cambria" w:cstheme="minorBidi"/>
              </w:rPr>
            </w:pPr>
          </w:p>
        </w:tc>
        <w:tc>
          <w:tcPr>
            <w:tcW w:w="2126" w:type="dxa"/>
          </w:tcPr>
          <w:p w14:paraId="06B38C63" w14:textId="77777777" w:rsidR="000922C9" w:rsidRPr="004B640E" w:rsidRDefault="000922C9" w:rsidP="000922C9">
            <w:pPr>
              <w:spacing w:after="200" w:line="276" w:lineRule="auto"/>
              <w:jc w:val="both"/>
              <w:rPr>
                <w:rFonts w:ascii="Cambria" w:eastAsiaTheme="minorHAnsi" w:hAnsi="Cambria" w:cstheme="minorBidi"/>
              </w:rPr>
            </w:pPr>
          </w:p>
        </w:tc>
      </w:tr>
      <w:tr w:rsidR="000922C9" w:rsidRPr="004B640E" w14:paraId="4CF585B0" w14:textId="77777777" w:rsidTr="004B640E">
        <w:tc>
          <w:tcPr>
            <w:tcW w:w="567" w:type="dxa"/>
          </w:tcPr>
          <w:p w14:paraId="522DB62D" w14:textId="77777777" w:rsidR="000922C9" w:rsidRPr="004B640E" w:rsidRDefault="000922C9" w:rsidP="000922C9">
            <w:pPr>
              <w:spacing w:after="200" w:line="276" w:lineRule="auto"/>
              <w:jc w:val="center"/>
              <w:rPr>
                <w:rFonts w:ascii="Cambria" w:eastAsiaTheme="minorHAnsi" w:hAnsi="Cambria" w:cstheme="minorBidi"/>
                <w:b/>
              </w:rPr>
            </w:pPr>
          </w:p>
        </w:tc>
        <w:tc>
          <w:tcPr>
            <w:tcW w:w="6048" w:type="dxa"/>
          </w:tcPr>
          <w:p w14:paraId="3EB2BA4F" w14:textId="77777777" w:rsidR="000922C9" w:rsidRPr="004B640E" w:rsidRDefault="000922C9" w:rsidP="004B640E">
            <w:pPr>
              <w:spacing w:after="200"/>
              <w:jc w:val="both"/>
              <w:rPr>
                <w:rFonts w:ascii="Cambria" w:eastAsiaTheme="minorHAnsi" w:hAnsi="Cambria" w:cstheme="minorBidi"/>
              </w:rPr>
            </w:pPr>
            <w:r w:rsidRPr="004B640E">
              <w:rPr>
                <w:rFonts w:ascii="Cambria" w:eastAsiaTheme="minorHAnsi" w:hAnsi="Cambria" w:cstheme="minorBidi"/>
              </w:rPr>
              <w:t>Certyfikat- deklaracja CE lub certyfikat wydany przez inne równoważne jednostki oceniające zgodność .</w:t>
            </w:r>
          </w:p>
        </w:tc>
        <w:tc>
          <w:tcPr>
            <w:tcW w:w="1843" w:type="dxa"/>
            <w:gridSpan w:val="2"/>
          </w:tcPr>
          <w:p w14:paraId="69A239FF" w14:textId="77777777" w:rsidR="000922C9" w:rsidRPr="004B640E" w:rsidRDefault="000922C9" w:rsidP="000922C9">
            <w:pPr>
              <w:spacing w:after="200" w:line="276" w:lineRule="auto"/>
              <w:jc w:val="both"/>
              <w:rPr>
                <w:rFonts w:ascii="Cambria" w:eastAsiaTheme="minorHAnsi" w:hAnsi="Cambria" w:cstheme="minorBidi"/>
              </w:rPr>
            </w:pPr>
          </w:p>
        </w:tc>
        <w:tc>
          <w:tcPr>
            <w:tcW w:w="2126" w:type="dxa"/>
          </w:tcPr>
          <w:p w14:paraId="0F97C88D" w14:textId="77777777" w:rsidR="000922C9" w:rsidRPr="004B640E" w:rsidRDefault="000922C9" w:rsidP="000922C9">
            <w:pPr>
              <w:spacing w:after="200" w:line="276" w:lineRule="auto"/>
              <w:jc w:val="both"/>
              <w:rPr>
                <w:rFonts w:ascii="Cambria" w:eastAsiaTheme="minorHAnsi" w:hAnsi="Cambria" w:cstheme="minorBidi"/>
              </w:rPr>
            </w:pPr>
          </w:p>
        </w:tc>
      </w:tr>
      <w:tr w:rsidR="000922C9" w:rsidRPr="004B640E" w14:paraId="0C3FAFCB" w14:textId="77777777" w:rsidTr="004B640E">
        <w:tc>
          <w:tcPr>
            <w:tcW w:w="567" w:type="dxa"/>
          </w:tcPr>
          <w:p w14:paraId="0216A12F" w14:textId="77777777" w:rsidR="000922C9" w:rsidRPr="004B640E" w:rsidRDefault="000922C9" w:rsidP="000922C9">
            <w:pPr>
              <w:spacing w:after="200" w:line="276" w:lineRule="auto"/>
              <w:jc w:val="center"/>
              <w:rPr>
                <w:rFonts w:ascii="Cambria" w:eastAsiaTheme="minorHAnsi" w:hAnsi="Cambria" w:cstheme="minorBidi"/>
                <w:b/>
              </w:rPr>
            </w:pPr>
          </w:p>
        </w:tc>
        <w:tc>
          <w:tcPr>
            <w:tcW w:w="6048" w:type="dxa"/>
          </w:tcPr>
          <w:p w14:paraId="39323F4C" w14:textId="77777777" w:rsidR="000922C9" w:rsidRPr="004B640E" w:rsidRDefault="000922C9" w:rsidP="004B640E">
            <w:pPr>
              <w:spacing w:after="200"/>
              <w:jc w:val="both"/>
              <w:rPr>
                <w:rFonts w:ascii="Cambria" w:eastAsiaTheme="minorHAnsi" w:hAnsi="Cambria" w:cstheme="minorBidi"/>
              </w:rPr>
            </w:pPr>
            <w:r w:rsidRPr="004B640E">
              <w:rPr>
                <w:rFonts w:ascii="Cambria" w:eastAsiaTheme="minorHAnsi" w:hAnsi="Cambria" w:cstheme="minorBidi"/>
              </w:rPr>
              <w:t>Cykl pracy: 50% kompresja/50% dekompresja.</w:t>
            </w:r>
          </w:p>
        </w:tc>
        <w:tc>
          <w:tcPr>
            <w:tcW w:w="1843" w:type="dxa"/>
            <w:gridSpan w:val="2"/>
          </w:tcPr>
          <w:p w14:paraId="57B31B6E" w14:textId="77777777" w:rsidR="000922C9" w:rsidRPr="004B640E" w:rsidRDefault="000922C9" w:rsidP="000922C9">
            <w:pPr>
              <w:spacing w:after="200" w:line="276" w:lineRule="auto"/>
              <w:jc w:val="both"/>
              <w:rPr>
                <w:rFonts w:ascii="Cambria" w:eastAsiaTheme="minorHAnsi" w:hAnsi="Cambria" w:cstheme="minorBidi"/>
              </w:rPr>
            </w:pPr>
          </w:p>
        </w:tc>
        <w:tc>
          <w:tcPr>
            <w:tcW w:w="2126" w:type="dxa"/>
          </w:tcPr>
          <w:p w14:paraId="0D302D1F" w14:textId="77777777" w:rsidR="000922C9" w:rsidRPr="004B640E" w:rsidRDefault="000922C9" w:rsidP="000922C9">
            <w:pPr>
              <w:spacing w:after="200" w:line="276" w:lineRule="auto"/>
              <w:jc w:val="both"/>
              <w:rPr>
                <w:rFonts w:ascii="Cambria" w:eastAsiaTheme="minorHAnsi" w:hAnsi="Cambria" w:cstheme="minorBidi"/>
              </w:rPr>
            </w:pPr>
          </w:p>
        </w:tc>
      </w:tr>
      <w:tr w:rsidR="000922C9" w:rsidRPr="004B640E" w14:paraId="6F5FF9B4" w14:textId="77777777" w:rsidTr="00DC2FB7">
        <w:trPr>
          <w:trHeight w:val="927"/>
        </w:trPr>
        <w:tc>
          <w:tcPr>
            <w:tcW w:w="567" w:type="dxa"/>
          </w:tcPr>
          <w:p w14:paraId="0247B4B3" w14:textId="77777777" w:rsidR="000922C9" w:rsidRPr="004B640E" w:rsidRDefault="000922C9" w:rsidP="000922C9">
            <w:pPr>
              <w:spacing w:after="200" w:line="276" w:lineRule="auto"/>
              <w:jc w:val="center"/>
              <w:rPr>
                <w:rFonts w:ascii="Cambria" w:eastAsiaTheme="minorHAnsi" w:hAnsi="Cambria" w:cstheme="minorBidi"/>
                <w:b/>
              </w:rPr>
            </w:pPr>
          </w:p>
        </w:tc>
        <w:tc>
          <w:tcPr>
            <w:tcW w:w="6048" w:type="dxa"/>
          </w:tcPr>
          <w:p w14:paraId="13EBE21D" w14:textId="77777777" w:rsidR="000922C9" w:rsidRPr="004B640E" w:rsidRDefault="000922C9" w:rsidP="004B640E">
            <w:pPr>
              <w:spacing w:after="200"/>
              <w:jc w:val="both"/>
              <w:rPr>
                <w:rFonts w:ascii="Cambria" w:eastAsiaTheme="minorHAnsi" w:hAnsi="Cambria" w:cstheme="minorBidi"/>
              </w:rPr>
            </w:pPr>
            <w:r w:rsidRPr="004B640E">
              <w:rPr>
                <w:rFonts w:ascii="Cambria" w:eastAsiaTheme="minorHAnsi" w:hAnsi="Cambria" w:cstheme="minorBidi"/>
              </w:rPr>
              <w:t>Częstość kompresji zawarta w zakresie od 80 do 110 uciśnięć na minutę osiągalna w przedziale temperatur (+15 ºC do + 35ºC).</w:t>
            </w:r>
          </w:p>
        </w:tc>
        <w:tc>
          <w:tcPr>
            <w:tcW w:w="1843" w:type="dxa"/>
            <w:gridSpan w:val="2"/>
          </w:tcPr>
          <w:p w14:paraId="5B4E3705" w14:textId="77777777" w:rsidR="000922C9" w:rsidRPr="004B640E" w:rsidRDefault="000922C9" w:rsidP="000922C9">
            <w:pPr>
              <w:spacing w:after="200" w:line="276" w:lineRule="auto"/>
              <w:jc w:val="both"/>
              <w:rPr>
                <w:rFonts w:ascii="Cambria" w:eastAsiaTheme="minorHAnsi" w:hAnsi="Cambria" w:cstheme="minorBidi"/>
              </w:rPr>
            </w:pPr>
          </w:p>
        </w:tc>
        <w:tc>
          <w:tcPr>
            <w:tcW w:w="2126" w:type="dxa"/>
          </w:tcPr>
          <w:p w14:paraId="62A1AC68" w14:textId="77777777" w:rsidR="000922C9" w:rsidRPr="004B640E" w:rsidRDefault="000922C9" w:rsidP="000922C9">
            <w:pPr>
              <w:spacing w:after="200" w:line="276" w:lineRule="auto"/>
              <w:jc w:val="both"/>
              <w:rPr>
                <w:rFonts w:ascii="Cambria" w:eastAsiaTheme="minorHAnsi" w:hAnsi="Cambria" w:cstheme="minorBidi"/>
              </w:rPr>
            </w:pPr>
          </w:p>
        </w:tc>
      </w:tr>
      <w:tr w:rsidR="000922C9" w:rsidRPr="004B640E" w14:paraId="59EB2D3D" w14:textId="77777777" w:rsidTr="004B640E">
        <w:tc>
          <w:tcPr>
            <w:tcW w:w="567" w:type="dxa"/>
          </w:tcPr>
          <w:p w14:paraId="4FFB6C1F" w14:textId="77777777" w:rsidR="000922C9" w:rsidRPr="004B640E" w:rsidRDefault="000922C9" w:rsidP="000922C9">
            <w:pPr>
              <w:spacing w:after="200" w:line="276" w:lineRule="auto"/>
              <w:jc w:val="center"/>
              <w:rPr>
                <w:rFonts w:ascii="Cambria" w:eastAsiaTheme="minorHAnsi" w:hAnsi="Cambria" w:cstheme="minorBidi"/>
                <w:b/>
              </w:rPr>
            </w:pPr>
          </w:p>
        </w:tc>
        <w:tc>
          <w:tcPr>
            <w:tcW w:w="6048" w:type="dxa"/>
          </w:tcPr>
          <w:p w14:paraId="7B6FB34E" w14:textId="77777777" w:rsidR="000922C9" w:rsidRPr="004B640E" w:rsidRDefault="000922C9" w:rsidP="004B640E">
            <w:pPr>
              <w:jc w:val="both"/>
              <w:rPr>
                <w:rFonts w:ascii="Cambria" w:eastAsiaTheme="minorHAnsi" w:hAnsi="Cambria" w:cstheme="minorBidi"/>
              </w:rPr>
            </w:pPr>
            <w:r w:rsidRPr="004B640E">
              <w:rPr>
                <w:rFonts w:ascii="Cambria" w:eastAsiaTheme="minorHAnsi" w:hAnsi="Cambria" w:cstheme="minorBidi"/>
              </w:rPr>
              <w:t xml:space="preserve">Wyposażenie aparatu: </w:t>
            </w:r>
          </w:p>
          <w:p w14:paraId="073EB392" w14:textId="77777777" w:rsidR="000922C9" w:rsidRPr="004B640E" w:rsidRDefault="000922C9" w:rsidP="004B640E">
            <w:pPr>
              <w:jc w:val="both"/>
              <w:rPr>
                <w:rFonts w:ascii="Cambria" w:eastAsiaTheme="minorHAnsi" w:hAnsi="Cambria" w:cstheme="minorBidi"/>
              </w:rPr>
            </w:pPr>
            <w:r w:rsidRPr="004B640E">
              <w:rPr>
                <w:rFonts w:ascii="Cambria" w:eastAsiaTheme="minorHAnsi" w:hAnsi="Cambria" w:cstheme="minorBidi"/>
              </w:rPr>
              <w:t>- torba lub plecak</w:t>
            </w:r>
          </w:p>
          <w:p w14:paraId="0B7BA1D0" w14:textId="77777777" w:rsidR="000922C9" w:rsidRPr="004B640E" w:rsidRDefault="000922C9" w:rsidP="004B640E">
            <w:pPr>
              <w:jc w:val="both"/>
              <w:rPr>
                <w:rFonts w:ascii="Cambria" w:eastAsiaTheme="minorHAnsi" w:hAnsi="Cambria" w:cstheme="minorBidi"/>
              </w:rPr>
            </w:pPr>
            <w:r w:rsidRPr="004B640E">
              <w:rPr>
                <w:rFonts w:ascii="Cambria" w:eastAsiaTheme="minorHAnsi" w:hAnsi="Cambria" w:cstheme="minorBidi"/>
              </w:rPr>
              <w:t>- deska pod plecy</w:t>
            </w:r>
          </w:p>
          <w:p w14:paraId="20FB5DC4" w14:textId="77777777" w:rsidR="000922C9" w:rsidRPr="004B640E" w:rsidRDefault="000922C9" w:rsidP="004B640E">
            <w:pPr>
              <w:jc w:val="both"/>
              <w:rPr>
                <w:rFonts w:ascii="Cambria" w:eastAsiaTheme="minorHAnsi" w:hAnsi="Cambria" w:cstheme="minorBidi"/>
              </w:rPr>
            </w:pPr>
            <w:r w:rsidRPr="004B640E">
              <w:rPr>
                <w:rFonts w:ascii="Cambria" w:eastAsiaTheme="minorHAnsi" w:hAnsi="Cambria" w:cstheme="minorBidi"/>
              </w:rPr>
              <w:t>- podkładka stabilizująca pod głowę</w:t>
            </w:r>
          </w:p>
          <w:p w14:paraId="6648DA54" w14:textId="77777777" w:rsidR="000922C9" w:rsidRPr="004B640E" w:rsidRDefault="000922C9" w:rsidP="004B640E">
            <w:pPr>
              <w:jc w:val="both"/>
              <w:rPr>
                <w:rFonts w:ascii="Cambria" w:eastAsiaTheme="minorHAnsi" w:hAnsi="Cambria" w:cstheme="minorBidi"/>
              </w:rPr>
            </w:pPr>
            <w:r w:rsidRPr="004B640E">
              <w:rPr>
                <w:rFonts w:ascii="Cambria" w:eastAsiaTheme="minorHAnsi" w:hAnsi="Cambria" w:cstheme="minorBidi"/>
              </w:rPr>
              <w:t>- pasy do mocowania rąk pacjenta do urządzenia</w:t>
            </w:r>
          </w:p>
          <w:p w14:paraId="13ECB637" w14:textId="77777777" w:rsidR="000922C9" w:rsidRPr="004B640E" w:rsidRDefault="000922C9" w:rsidP="004B640E">
            <w:pPr>
              <w:jc w:val="both"/>
              <w:rPr>
                <w:rFonts w:ascii="Cambria" w:eastAsiaTheme="minorHAnsi" w:hAnsi="Cambria" w:cstheme="minorBidi"/>
              </w:rPr>
            </w:pPr>
            <w:r w:rsidRPr="004B640E">
              <w:rPr>
                <w:rFonts w:ascii="Cambria" w:eastAsiaTheme="minorHAnsi" w:hAnsi="Cambria" w:cstheme="minorBidi"/>
              </w:rPr>
              <w:t xml:space="preserve">- akumulator </w:t>
            </w:r>
          </w:p>
          <w:p w14:paraId="7B170C75" w14:textId="77777777" w:rsidR="000922C9" w:rsidRPr="004B640E" w:rsidRDefault="000922C9" w:rsidP="004B640E">
            <w:pPr>
              <w:jc w:val="both"/>
              <w:rPr>
                <w:rFonts w:ascii="Cambria" w:eastAsiaTheme="minorHAnsi" w:hAnsi="Cambria" w:cstheme="minorBidi"/>
              </w:rPr>
            </w:pPr>
            <w:r w:rsidRPr="004B640E">
              <w:rPr>
                <w:rFonts w:ascii="Cambria" w:eastAsiaTheme="minorHAnsi" w:hAnsi="Cambria" w:cstheme="minorBidi"/>
              </w:rPr>
              <w:t xml:space="preserve">- ładowarka do akumulatora (dodatkowa lub w urządzeniu) </w:t>
            </w:r>
          </w:p>
          <w:p w14:paraId="3E45D259" w14:textId="77777777" w:rsidR="000922C9" w:rsidRPr="004B640E" w:rsidRDefault="000922C9" w:rsidP="004B640E">
            <w:pPr>
              <w:jc w:val="both"/>
              <w:rPr>
                <w:rFonts w:ascii="Cambria" w:eastAsiaTheme="minorHAnsi" w:hAnsi="Cambria" w:cstheme="minorBidi"/>
              </w:rPr>
            </w:pPr>
            <w:r w:rsidRPr="004B640E">
              <w:rPr>
                <w:rFonts w:ascii="Cambria" w:eastAsiaTheme="minorHAnsi" w:hAnsi="Cambria" w:cstheme="minorBidi"/>
              </w:rPr>
              <w:t xml:space="preserve">- elementy bezpośredniego kontaktu z pacjentem przy masażu (min. 3 szt.). </w:t>
            </w:r>
          </w:p>
        </w:tc>
        <w:tc>
          <w:tcPr>
            <w:tcW w:w="1843" w:type="dxa"/>
            <w:gridSpan w:val="2"/>
          </w:tcPr>
          <w:p w14:paraId="17A38543" w14:textId="77777777" w:rsidR="000922C9" w:rsidRPr="004B640E" w:rsidRDefault="000922C9" w:rsidP="000922C9">
            <w:pPr>
              <w:spacing w:after="200" w:line="276" w:lineRule="auto"/>
              <w:jc w:val="both"/>
              <w:rPr>
                <w:rFonts w:ascii="Cambria" w:eastAsiaTheme="minorHAnsi" w:hAnsi="Cambria" w:cstheme="minorBidi"/>
              </w:rPr>
            </w:pPr>
          </w:p>
        </w:tc>
        <w:tc>
          <w:tcPr>
            <w:tcW w:w="2126" w:type="dxa"/>
          </w:tcPr>
          <w:p w14:paraId="773C2883" w14:textId="77777777" w:rsidR="000922C9" w:rsidRPr="004B640E" w:rsidRDefault="000922C9" w:rsidP="000922C9">
            <w:pPr>
              <w:spacing w:after="200" w:line="276" w:lineRule="auto"/>
              <w:jc w:val="both"/>
              <w:rPr>
                <w:rFonts w:ascii="Cambria" w:eastAsiaTheme="minorHAnsi" w:hAnsi="Cambria" w:cstheme="minorBidi"/>
              </w:rPr>
            </w:pPr>
          </w:p>
        </w:tc>
      </w:tr>
      <w:tr w:rsidR="000922C9" w:rsidRPr="004B640E" w14:paraId="31F9C503" w14:textId="77777777" w:rsidTr="004B640E">
        <w:tc>
          <w:tcPr>
            <w:tcW w:w="567" w:type="dxa"/>
          </w:tcPr>
          <w:p w14:paraId="2E335C8C" w14:textId="77777777" w:rsidR="000922C9" w:rsidRPr="004B640E" w:rsidRDefault="000922C9" w:rsidP="000922C9">
            <w:pPr>
              <w:spacing w:after="200" w:line="276" w:lineRule="auto"/>
              <w:jc w:val="center"/>
              <w:rPr>
                <w:rFonts w:ascii="Cambria" w:eastAsiaTheme="minorHAnsi" w:hAnsi="Cambria" w:cstheme="minorBidi"/>
                <w:b/>
              </w:rPr>
            </w:pPr>
          </w:p>
        </w:tc>
        <w:tc>
          <w:tcPr>
            <w:tcW w:w="6048" w:type="dxa"/>
          </w:tcPr>
          <w:p w14:paraId="0372231B" w14:textId="77777777" w:rsidR="000922C9" w:rsidRPr="004B640E" w:rsidRDefault="000922C9" w:rsidP="004B640E">
            <w:pPr>
              <w:jc w:val="both"/>
              <w:rPr>
                <w:rFonts w:ascii="Cambria" w:eastAsiaTheme="minorHAnsi" w:hAnsi="Cambria" w:cstheme="minorBidi"/>
              </w:rPr>
            </w:pPr>
            <w:r w:rsidRPr="004B640E">
              <w:rPr>
                <w:rFonts w:ascii="Cambria" w:eastAsiaTheme="minorHAnsi" w:hAnsi="Cambria" w:cstheme="minorBidi"/>
              </w:rPr>
              <w:t>Moduł Bluetooth</w:t>
            </w:r>
          </w:p>
          <w:p w14:paraId="4CB977C8" w14:textId="77777777" w:rsidR="000922C9" w:rsidRPr="004B640E" w:rsidRDefault="000922C9" w:rsidP="004B640E">
            <w:pPr>
              <w:jc w:val="both"/>
              <w:rPr>
                <w:rFonts w:ascii="Cambria" w:eastAsiaTheme="minorHAnsi" w:hAnsi="Cambria" w:cstheme="minorBidi"/>
              </w:rPr>
            </w:pPr>
            <w:r w:rsidRPr="004B640E">
              <w:rPr>
                <w:rFonts w:ascii="Cambria" w:eastAsiaTheme="minorHAnsi" w:hAnsi="Cambria" w:cstheme="minorBidi"/>
              </w:rPr>
              <w:t>Działanie urządzenia w pełni elektryczne</w:t>
            </w:r>
          </w:p>
          <w:p w14:paraId="02351D9C" w14:textId="77777777" w:rsidR="000922C9" w:rsidRPr="004B640E" w:rsidRDefault="000922C9" w:rsidP="004B640E">
            <w:pPr>
              <w:jc w:val="both"/>
              <w:rPr>
                <w:rFonts w:ascii="Cambria" w:eastAsiaTheme="minorHAnsi" w:hAnsi="Cambria" w:cstheme="minorBidi"/>
              </w:rPr>
            </w:pPr>
            <w:r w:rsidRPr="004B640E">
              <w:rPr>
                <w:rFonts w:ascii="Cambria" w:eastAsiaTheme="minorHAnsi" w:hAnsi="Cambria" w:cstheme="minorBidi"/>
              </w:rPr>
              <w:t>Siła kompresji min 530 a 600 N</w:t>
            </w:r>
          </w:p>
          <w:p w14:paraId="4ABD9701" w14:textId="77777777" w:rsidR="000922C9" w:rsidRPr="004B640E" w:rsidRDefault="000922C9" w:rsidP="00DC2FB7">
            <w:pPr>
              <w:jc w:val="both"/>
              <w:rPr>
                <w:rFonts w:ascii="Cambria" w:eastAsiaTheme="minorHAnsi" w:hAnsi="Cambria" w:cstheme="minorBidi"/>
              </w:rPr>
            </w:pPr>
            <w:r w:rsidRPr="004B640E">
              <w:rPr>
                <w:rFonts w:ascii="Cambria" w:eastAsiaTheme="minorHAnsi" w:hAnsi="Cambria" w:cstheme="minorBidi"/>
              </w:rPr>
              <w:t>Głębokoś</w:t>
            </w:r>
            <w:r w:rsidR="00DC2FB7">
              <w:rPr>
                <w:rFonts w:ascii="Cambria" w:eastAsiaTheme="minorHAnsi" w:hAnsi="Cambria" w:cstheme="minorBidi"/>
              </w:rPr>
              <w:t>ć kompresji: min. od 5 do 6 cm.</w:t>
            </w:r>
          </w:p>
        </w:tc>
        <w:tc>
          <w:tcPr>
            <w:tcW w:w="1843" w:type="dxa"/>
            <w:gridSpan w:val="2"/>
          </w:tcPr>
          <w:p w14:paraId="6656D715" w14:textId="77777777" w:rsidR="000922C9" w:rsidRPr="004B640E" w:rsidRDefault="000922C9" w:rsidP="000922C9">
            <w:pPr>
              <w:spacing w:after="200" w:line="276" w:lineRule="auto"/>
              <w:jc w:val="both"/>
              <w:rPr>
                <w:rFonts w:ascii="Cambria" w:eastAsiaTheme="minorHAnsi" w:hAnsi="Cambria" w:cstheme="minorBidi"/>
              </w:rPr>
            </w:pPr>
          </w:p>
        </w:tc>
        <w:tc>
          <w:tcPr>
            <w:tcW w:w="2126" w:type="dxa"/>
          </w:tcPr>
          <w:p w14:paraId="2C8629AE" w14:textId="77777777" w:rsidR="000922C9" w:rsidRPr="004B640E" w:rsidRDefault="000922C9" w:rsidP="000922C9">
            <w:pPr>
              <w:spacing w:after="200" w:line="276" w:lineRule="auto"/>
              <w:jc w:val="both"/>
              <w:rPr>
                <w:rFonts w:ascii="Cambria" w:eastAsiaTheme="minorHAnsi" w:hAnsi="Cambria" w:cstheme="minorBidi"/>
              </w:rPr>
            </w:pPr>
          </w:p>
        </w:tc>
      </w:tr>
    </w:tbl>
    <w:p w14:paraId="5607E4E5" w14:textId="77777777" w:rsidR="005703A5" w:rsidRDefault="005703A5" w:rsidP="00DC2FB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7E5191C" w14:textId="77777777" w:rsidR="005703A5" w:rsidRDefault="005703A5" w:rsidP="005703A5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4A0DC1">
        <w:rPr>
          <w:rFonts w:ascii="Times New Roman" w:hAnsi="Times New Roman" w:cs="Times New Roman"/>
          <w:b/>
        </w:rPr>
        <w:t>Uwaga: niespełnienie jakiegokolwiek z w/w parametrów będzie skutkować odrzuceniem oferty.</w:t>
      </w:r>
      <w:r w:rsidR="00DC2FB7">
        <w:rPr>
          <w:rFonts w:ascii="Times New Roman" w:hAnsi="Times New Roman" w:cs="Times New Roman"/>
          <w:b/>
        </w:rPr>
        <w:t xml:space="preserve"> </w:t>
      </w:r>
    </w:p>
    <w:p w14:paraId="7B00FA92" w14:textId="77777777" w:rsidR="00B63BA6" w:rsidRPr="00DC2FB7" w:rsidRDefault="00B63BA6" w:rsidP="00B63BA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6F99A41A" w14:textId="77777777" w:rsidR="004B640E" w:rsidRPr="00DC2FB7" w:rsidRDefault="005703A5" w:rsidP="00B63BA6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………………………….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Podpis osoby upoważnionej</w:t>
      </w:r>
    </w:p>
    <w:p w14:paraId="74397D64" w14:textId="77777777" w:rsidR="00FB2655" w:rsidRPr="002623F2" w:rsidRDefault="00FB2655" w:rsidP="004B640E">
      <w:pPr>
        <w:jc w:val="right"/>
        <w:rPr>
          <w:rFonts w:ascii="Cambria" w:hAnsi="Cambria"/>
          <w:b/>
          <w:sz w:val="28"/>
        </w:rPr>
      </w:pPr>
      <w:r w:rsidRPr="002623F2">
        <w:rPr>
          <w:rFonts w:ascii="Cambria" w:hAnsi="Cambria"/>
          <w:b/>
          <w:sz w:val="28"/>
        </w:rPr>
        <w:lastRenderedPageBreak/>
        <w:t>Załącznik nr 8 do SIWZ</w:t>
      </w:r>
    </w:p>
    <w:p w14:paraId="5C8C6095" w14:textId="77777777" w:rsidR="00FB2655" w:rsidRPr="002623F2" w:rsidRDefault="00FB2655" w:rsidP="00FB2655">
      <w:pPr>
        <w:jc w:val="both"/>
        <w:rPr>
          <w:rFonts w:ascii="Cambria" w:hAnsi="Cambria"/>
          <w:sz w:val="28"/>
        </w:rPr>
      </w:pPr>
    </w:p>
    <w:p w14:paraId="10622CB1" w14:textId="77777777" w:rsidR="00FB2655" w:rsidRPr="002623F2" w:rsidRDefault="00FB2655" w:rsidP="00FB2655">
      <w:pPr>
        <w:jc w:val="both"/>
        <w:rPr>
          <w:rFonts w:ascii="Cambria" w:hAnsi="Cambria"/>
          <w:sz w:val="28"/>
        </w:rPr>
      </w:pPr>
    </w:p>
    <w:p w14:paraId="21593FBF" w14:textId="77777777" w:rsidR="00FB2655" w:rsidRPr="002623F2" w:rsidRDefault="00FB2655" w:rsidP="00FB2655">
      <w:pPr>
        <w:jc w:val="both"/>
        <w:rPr>
          <w:rFonts w:ascii="Cambria" w:hAnsi="Cambria"/>
          <w:sz w:val="28"/>
        </w:rPr>
      </w:pPr>
    </w:p>
    <w:p w14:paraId="77EF33C3" w14:textId="77777777" w:rsidR="00FB2655" w:rsidRPr="002623F2" w:rsidRDefault="00FB2655" w:rsidP="00FB2655">
      <w:pPr>
        <w:jc w:val="center"/>
        <w:rPr>
          <w:rFonts w:ascii="Cambria" w:hAnsi="Cambria"/>
          <w:sz w:val="28"/>
        </w:rPr>
      </w:pPr>
      <w:r w:rsidRPr="002623F2">
        <w:rPr>
          <w:rFonts w:ascii="Cambria" w:hAnsi="Cambria"/>
          <w:sz w:val="28"/>
        </w:rPr>
        <w:t>OŚWIADCZENIE DOSTAWCY POJAZDU</w:t>
      </w:r>
    </w:p>
    <w:p w14:paraId="2EA1B494" w14:textId="77777777" w:rsidR="00FB2655" w:rsidRPr="002623F2" w:rsidRDefault="00FB2655" w:rsidP="00FB2655">
      <w:pPr>
        <w:jc w:val="both"/>
        <w:rPr>
          <w:rFonts w:ascii="Cambria" w:hAnsi="Cambria"/>
          <w:sz w:val="28"/>
        </w:rPr>
      </w:pPr>
    </w:p>
    <w:p w14:paraId="0C996B9C" w14:textId="77777777" w:rsidR="00FB2655" w:rsidRPr="002623F2" w:rsidRDefault="00FB2655" w:rsidP="00FB2655">
      <w:pPr>
        <w:jc w:val="both"/>
        <w:rPr>
          <w:rFonts w:ascii="Cambria" w:hAnsi="Cambria"/>
          <w:sz w:val="28"/>
        </w:rPr>
      </w:pPr>
      <w:r w:rsidRPr="002623F2">
        <w:rPr>
          <w:rFonts w:ascii="Cambria" w:hAnsi="Cambria"/>
          <w:sz w:val="28"/>
        </w:rPr>
        <w:tab/>
        <w:t>Oświadczamy, że wyrażamy zgodę na zamontowanie przez Zamawiającego w pojeździe marki ………………….…………………….. typ ………………………. urządzeń GPS.</w:t>
      </w:r>
    </w:p>
    <w:p w14:paraId="74C1EAFA" w14:textId="77777777" w:rsidR="00FB2655" w:rsidRPr="002623F2" w:rsidRDefault="00FB2655" w:rsidP="00FB2655">
      <w:pPr>
        <w:jc w:val="both"/>
        <w:rPr>
          <w:rFonts w:ascii="Cambria" w:hAnsi="Cambria"/>
          <w:sz w:val="28"/>
        </w:rPr>
      </w:pPr>
      <w:r w:rsidRPr="002623F2">
        <w:rPr>
          <w:rFonts w:ascii="Cambria" w:hAnsi="Cambria"/>
          <w:sz w:val="28"/>
        </w:rPr>
        <w:tab/>
        <w:t>Ponadto oświadczamy, że zamontowanie urządzeń nie spowoduje utraty gwarancji.</w:t>
      </w:r>
    </w:p>
    <w:p w14:paraId="4E607893" w14:textId="77777777" w:rsidR="00FB2655" w:rsidRPr="002623F2" w:rsidRDefault="00FB2655" w:rsidP="00FB2655">
      <w:pPr>
        <w:jc w:val="both"/>
        <w:rPr>
          <w:rFonts w:ascii="Cambria" w:hAnsi="Cambria"/>
          <w:sz w:val="28"/>
        </w:rPr>
      </w:pPr>
    </w:p>
    <w:p w14:paraId="65FE6DB3" w14:textId="77777777" w:rsidR="00FB2655" w:rsidRPr="002623F2" w:rsidRDefault="00FB2655" w:rsidP="00FB2655">
      <w:pPr>
        <w:jc w:val="both"/>
        <w:rPr>
          <w:rFonts w:ascii="Cambria" w:hAnsi="Cambria"/>
          <w:sz w:val="28"/>
        </w:rPr>
      </w:pPr>
    </w:p>
    <w:p w14:paraId="6CC3651C" w14:textId="77777777" w:rsidR="00FB2655" w:rsidRPr="002623F2" w:rsidRDefault="00FB2655" w:rsidP="00FB2655">
      <w:pPr>
        <w:jc w:val="both"/>
        <w:rPr>
          <w:rFonts w:ascii="Cambria" w:hAnsi="Cambria"/>
          <w:sz w:val="28"/>
        </w:rPr>
      </w:pPr>
    </w:p>
    <w:p w14:paraId="1F0AD165" w14:textId="77777777" w:rsidR="00FB2655" w:rsidRPr="002623F2" w:rsidRDefault="00FB2655" w:rsidP="00FB2655">
      <w:pPr>
        <w:jc w:val="both"/>
        <w:rPr>
          <w:rFonts w:ascii="Cambria" w:hAnsi="Cambria"/>
          <w:sz w:val="28"/>
        </w:rPr>
      </w:pPr>
    </w:p>
    <w:p w14:paraId="7D0FCAA8" w14:textId="77777777" w:rsidR="00FB2655" w:rsidRPr="002623F2" w:rsidRDefault="00FB2655" w:rsidP="00FB2655">
      <w:pPr>
        <w:spacing w:after="0" w:line="240" w:lineRule="auto"/>
        <w:jc w:val="right"/>
        <w:rPr>
          <w:rFonts w:ascii="Cambria" w:hAnsi="Cambria"/>
          <w:sz w:val="28"/>
        </w:rPr>
      </w:pPr>
      <w:r w:rsidRPr="002623F2">
        <w:rPr>
          <w:rFonts w:ascii="Cambria" w:hAnsi="Cambria"/>
          <w:sz w:val="28"/>
        </w:rPr>
        <w:t>………………………..</w:t>
      </w:r>
    </w:p>
    <w:p w14:paraId="61DE8D5C" w14:textId="77777777" w:rsidR="00FB2655" w:rsidRPr="00082333" w:rsidRDefault="00FB2655" w:rsidP="00FB2655">
      <w:pPr>
        <w:spacing w:after="0" w:line="240" w:lineRule="auto"/>
        <w:jc w:val="right"/>
        <w:rPr>
          <w:rFonts w:ascii="Cambria" w:hAnsi="Cambria"/>
        </w:rPr>
      </w:pPr>
      <w:r w:rsidRPr="00082333">
        <w:rPr>
          <w:rFonts w:ascii="Cambria" w:hAnsi="Cambria"/>
        </w:rPr>
        <w:t>podpis Dostawcy</w:t>
      </w:r>
    </w:p>
    <w:p w14:paraId="31E1E5DA" w14:textId="77777777" w:rsidR="005703A5" w:rsidRDefault="005703A5">
      <w:pPr>
        <w:rPr>
          <w:rFonts w:ascii="Cambria" w:hAnsi="Cambria"/>
        </w:rPr>
      </w:pPr>
    </w:p>
    <w:p w14:paraId="423BB775" w14:textId="77777777" w:rsidR="005703A5" w:rsidRDefault="005703A5">
      <w:pPr>
        <w:rPr>
          <w:rFonts w:ascii="Cambria" w:hAnsi="Cambria"/>
        </w:rPr>
      </w:pPr>
    </w:p>
    <w:p w14:paraId="07F9E67D" w14:textId="77777777" w:rsidR="005703A5" w:rsidRDefault="005703A5">
      <w:pPr>
        <w:rPr>
          <w:rFonts w:ascii="Cambria" w:hAnsi="Cambria"/>
        </w:rPr>
      </w:pPr>
    </w:p>
    <w:p w14:paraId="190BFADE" w14:textId="77777777" w:rsidR="00076E53" w:rsidRDefault="00076E53">
      <w:pPr>
        <w:rPr>
          <w:rFonts w:ascii="Cambria" w:hAnsi="Cambria"/>
        </w:rPr>
      </w:pPr>
    </w:p>
    <w:p w14:paraId="7BA3C5A0" w14:textId="77777777" w:rsidR="00076E53" w:rsidRDefault="00076E53">
      <w:pPr>
        <w:rPr>
          <w:rFonts w:ascii="Cambria" w:hAnsi="Cambria"/>
        </w:rPr>
      </w:pPr>
    </w:p>
    <w:p w14:paraId="54E1870E" w14:textId="77777777" w:rsidR="00076E53" w:rsidRDefault="00076E53">
      <w:pPr>
        <w:rPr>
          <w:rFonts w:ascii="Cambria" w:hAnsi="Cambria"/>
        </w:rPr>
      </w:pPr>
    </w:p>
    <w:p w14:paraId="6B070EB5" w14:textId="77777777" w:rsidR="00076E53" w:rsidRDefault="00076E53">
      <w:pPr>
        <w:rPr>
          <w:rFonts w:ascii="Cambria" w:hAnsi="Cambria"/>
        </w:rPr>
      </w:pPr>
    </w:p>
    <w:p w14:paraId="08CC21CE" w14:textId="77777777" w:rsidR="00076E53" w:rsidRDefault="00076E53">
      <w:pPr>
        <w:rPr>
          <w:rFonts w:ascii="Cambria" w:hAnsi="Cambria"/>
        </w:rPr>
      </w:pPr>
    </w:p>
    <w:p w14:paraId="1A398C9E" w14:textId="77777777" w:rsidR="00076E53" w:rsidRDefault="00076E53">
      <w:pPr>
        <w:rPr>
          <w:rFonts w:ascii="Cambria" w:hAnsi="Cambria"/>
        </w:rPr>
      </w:pPr>
    </w:p>
    <w:p w14:paraId="2CD44664" w14:textId="77777777" w:rsidR="00076E53" w:rsidRDefault="00076E53">
      <w:pPr>
        <w:rPr>
          <w:rFonts w:ascii="Cambria" w:hAnsi="Cambria"/>
        </w:rPr>
      </w:pPr>
    </w:p>
    <w:p w14:paraId="669D3E9F" w14:textId="77777777" w:rsidR="004B640E" w:rsidRDefault="004B640E" w:rsidP="00076E53">
      <w:pPr>
        <w:jc w:val="right"/>
        <w:rPr>
          <w:rFonts w:ascii="Cambria" w:hAnsi="Cambria"/>
          <w:b/>
          <w:sz w:val="28"/>
        </w:rPr>
      </w:pPr>
    </w:p>
    <w:p w14:paraId="397840DD" w14:textId="77777777" w:rsidR="00076E53" w:rsidRDefault="00076E53" w:rsidP="00076E53">
      <w:pPr>
        <w:jc w:val="right"/>
        <w:rPr>
          <w:rFonts w:ascii="Cambria" w:hAnsi="Cambria"/>
          <w:b/>
          <w:sz w:val="28"/>
        </w:rPr>
      </w:pPr>
      <w:r w:rsidRPr="002623F2">
        <w:rPr>
          <w:rFonts w:ascii="Cambria" w:hAnsi="Cambria"/>
          <w:b/>
          <w:sz w:val="28"/>
        </w:rPr>
        <w:lastRenderedPageBreak/>
        <w:t>Załącznik nr 9 do SIWZ</w:t>
      </w:r>
    </w:p>
    <w:p w14:paraId="555D35BA" w14:textId="77777777" w:rsidR="00076E53" w:rsidRDefault="00076E53" w:rsidP="00076E53">
      <w:pPr>
        <w:jc w:val="right"/>
        <w:rPr>
          <w:rFonts w:ascii="Cambria" w:hAnsi="Cambria"/>
          <w:b/>
          <w:sz w:val="28"/>
        </w:rPr>
      </w:pPr>
    </w:p>
    <w:p w14:paraId="73E2F96F" w14:textId="77777777" w:rsidR="00076E53" w:rsidRDefault="00076E53" w:rsidP="00076E53">
      <w:pPr>
        <w:jc w:val="right"/>
        <w:rPr>
          <w:rFonts w:ascii="Cambria" w:hAnsi="Cambria"/>
          <w:b/>
          <w:sz w:val="28"/>
        </w:rPr>
      </w:pPr>
    </w:p>
    <w:p w14:paraId="6588017F" w14:textId="77777777" w:rsidR="00076E53" w:rsidRDefault="00076E53" w:rsidP="00076E53">
      <w:pPr>
        <w:jc w:val="center"/>
        <w:rPr>
          <w:rFonts w:ascii="Cambria" w:hAnsi="Cambria"/>
          <w:sz w:val="28"/>
        </w:rPr>
      </w:pPr>
      <w:r w:rsidRPr="002623F2">
        <w:rPr>
          <w:rFonts w:ascii="Cambria" w:hAnsi="Cambria"/>
          <w:sz w:val="28"/>
        </w:rPr>
        <w:t>OŚWIADCZENIE</w:t>
      </w:r>
    </w:p>
    <w:p w14:paraId="2DAE4DD0" w14:textId="77777777" w:rsidR="00076E53" w:rsidRDefault="00076E53" w:rsidP="00076E53">
      <w:pPr>
        <w:jc w:val="center"/>
        <w:rPr>
          <w:rFonts w:ascii="Cambria" w:hAnsi="Cambria"/>
          <w:sz w:val="28"/>
        </w:rPr>
      </w:pPr>
    </w:p>
    <w:p w14:paraId="12EBF4E4" w14:textId="77777777" w:rsidR="00076E53" w:rsidRDefault="00076E53" w:rsidP="00076E53">
      <w:pPr>
        <w:ind w:firstLine="567"/>
        <w:jc w:val="both"/>
        <w:rPr>
          <w:rFonts w:ascii="Cambria" w:hAnsi="Cambria"/>
          <w:sz w:val="28"/>
        </w:rPr>
      </w:pPr>
      <w:r w:rsidRPr="002623F2">
        <w:rPr>
          <w:rFonts w:ascii="Cambria" w:hAnsi="Cambria"/>
          <w:sz w:val="28"/>
        </w:rPr>
        <w:t>D</w:t>
      </w:r>
      <w:r>
        <w:rPr>
          <w:rFonts w:ascii="Cambria" w:hAnsi="Cambria"/>
          <w:sz w:val="28"/>
        </w:rPr>
        <w:t xml:space="preserve">ziałając w imieniu Wykonawcy </w:t>
      </w:r>
      <w:r w:rsidRPr="002623F2">
        <w:rPr>
          <w:rFonts w:ascii="Cambria" w:hAnsi="Cambria"/>
          <w:sz w:val="28"/>
        </w:rPr>
        <w:t>..........................................................................</w:t>
      </w:r>
      <w:r>
        <w:rPr>
          <w:rFonts w:ascii="Cambria" w:hAnsi="Cambria"/>
          <w:sz w:val="28"/>
        </w:rPr>
        <w:t xml:space="preserve"> niniejszym oświadczamy, iż wraz z dostawą przedmiotu zamówienia określonego w postępowaniu </w:t>
      </w:r>
      <w:r w:rsidRPr="002623F2">
        <w:rPr>
          <w:rFonts w:ascii="Cambria" w:hAnsi="Cambria"/>
          <w:sz w:val="28"/>
        </w:rPr>
        <w:t>prowadzony</w:t>
      </w:r>
      <w:r>
        <w:rPr>
          <w:rFonts w:ascii="Cambria" w:hAnsi="Cambria"/>
          <w:sz w:val="28"/>
        </w:rPr>
        <w:t xml:space="preserve">m w trybie przetargu </w:t>
      </w:r>
      <w:r w:rsidRPr="002623F2">
        <w:rPr>
          <w:rFonts w:ascii="Cambria" w:hAnsi="Cambria"/>
          <w:sz w:val="28"/>
        </w:rPr>
        <w:t>nieogra</w:t>
      </w:r>
      <w:r>
        <w:rPr>
          <w:rFonts w:ascii="Cambria" w:hAnsi="Cambria"/>
          <w:sz w:val="28"/>
        </w:rPr>
        <w:t xml:space="preserve">niczonego na dostawę ambulansu </w:t>
      </w:r>
      <w:r w:rsidRPr="002623F2">
        <w:rPr>
          <w:rFonts w:ascii="Cambria" w:hAnsi="Cambria"/>
          <w:sz w:val="28"/>
        </w:rPr>
        <w:t>medyczn</w:t>
      </w:r>
      <w:r>
        <w:rPr>
          <w:rFonts w:ascii="Cambria" w:hAnsi="Cambria"/>
          <w:sz w:val="28"/>
        </w:rPr>
        <w:t xml:space="preserve">ego dostarczymy świadectwo </w:t>
      </w:r>
      <w:r w:rsidRPr="002623F2">
        <w:rPr>
          <w:rFonts w:ascii="Cambria" w:hAnsi="Cambria"/>
          <w:sz w:val="28"/>
        </w:rPr>
        <w:t>hom</w:t>
      </w:r>
      <w:r>
        <w:rPr>
          <w:rFonts w:ascii="Cambria" w:hAnsi="Cambria"/>
          <w:sz w:val="28"/>
        </w:rPr>
        <w:t xml:space="preserve">ologacji typu WE lub świadectwo homologacji typu WE pojazdu </w:t>
      </w:r>
      <w:r w:rsidRPr="002623F2">
        <w:rPr>
          <w:rFonts w:ascii="Cambria" w:hAnsi="Cambria"/>
          <w:sz w:val="28"/>
        </w:rPr>
        <w:t>(sa</w:t>
      </w:r>
      <w:r>
        <w:rPr>
          <w:rFonts w:ascii="Cambria" w:hAnsi="Cambria"/>
          <w:sz w:val="28"/>
        </w:rPr>
        <w:t xml:space="preserve">mochód bazowy wraz z zabudową medyczną), wydane zgodnie z Rozporządzeniem </w:t>
      </w:r>
      <w:r w:rsidRPr="002623F2">
        <w:rPr>
          <w:rFonts w:ascii="Cambria" w:hAnsi="Cambria"/>
          <w:sz w:val="28"/>
        </w:rPr>
        <w:t>Mini</w:t>
      </w:r>
      <w:r>
        <w:rPr>
          <w:rFonts w:ascii="Cambria" w:hAnsi="Cambria"/>
          <w:sz w:val="28"/>
        </w:rPr>
        <w:t xml:space="preserve">stra </w:t>
      </w:r>
      <w:r w:rsidRPr="002623F2">
        <w:rPr>
          <w:rFonts w:ascii="Cambria" w:hAnsi="Cambria"/>
          <w:sz w:val="28"/>
        </w:rPr>
        <w:t>Transportu, Budownictwa i Gospodarki Morskiej z dnia 25 marca 2013</w:t>
      </w:r>
      <w:r>
        <w:rPr>
          <w:rFonts w:ascii="Cambria" w:hAnsi="Cambria"/>
          <w:sz w:val="28"/>
        </w:rPr>
        <w:t xml:space="preserve"> r. w sprawie homologacji typu pojazdów samochodowych i przyczep </w:t>
      </w:r>
      <w:r w:rsidRPr="002623F2">
        <w:rPr>
          <w:rFonts w:ascii="Cambria" w:hAnsi="Cambria"/>
          <w:sz w:val="28"/>
        </w:rPr>
        <w:t xml:space="preserve">oraz </w:t>
      </w:r>
      <w:r w:rsidR="00FE22BC">
        <w:rPr>
          <w:rFonts w:ascii="Cambria" w:hAnsi="Cambria"/>
          <w:sz w:val="28"/>
        </w:rPr>
        <w:t xml:space="preserve">ich przedmiotów </w:t>
      </w:r>
      <w:r>
        <w:rPr>
          <w:rFonts w:ascii="Cambria" w:hAnsi="Cambria"/>
          <w:sz w:val="28"/>
        </w:rPr>
        <w:t xml:space="preserve">wyposażenia </w:t>
      </w:r>
      <w:r w:rsidRPr="002623F2">
        <w:rPr>
          <w:rFonts w:ascii="Cambria" w:hAnsi="Cambria"/>
          <w:sz w:val="28"/>
        </w:rPr>
        <w:t>lub części dostarczon</w:t>
      </w:r>
      <w:r>
        <w:rPr>
          <w:rFonts w:ascii="Cambria" w:hAnsi="Cambria"/>
          <w:sz w:val="28"/>
        </w:rPr>
        <w:t>ego</w:t>
      </w:r>
      <w:r w:rsidRPr="002623F2">
        <w:rPr>
          <w:rFonts w:ascii="Cambria" w:hAnsi="Cambria"/>
          <w:sz w:val="28"/>
        </w:rPr>
        <w:t xml:space="preserve"> ambulans</w:t>
      </w:r>
      <w:r>
        <w:rPr>
          <w:rFonts w:ascii="Cambria" w:hAnsi="Cambria"/>
          <w:sz w:val="28"/>
        </w:rPr>
        <w:t>u</w:t>
      </w:r>
      <w:r w:rsidRPr="002623F2">
        <w:rPr>
          <w:rFonts w:ascii="Cambria" w:hAnsi="Cambria"/>
          <w:sz w:val="28"/>
        </w:rPr>
        <w:t xml:space="preserve"> (dalej jako „świadectwo”).</w:t>
      </w:r>
      <w:r>
        <w:rPr>
          <w:rFonts w:ascii="Cambria" w:hAnsi="Cambria"/>
          <w:sz w:val="28"/>
        </w:rPr>
        <w:t xml:space="preserve"> Jednocześnie oświadczamy, iż dostarczone świadectwo będzie pozwalało na dokonanie rejestracji </w:t>
      </w:r>
      <w:r w:rsidRPr="002623F2">
        <w:rPr>
          <w:rFonts w:ascii="Cambria" w:hAnsi="Cambria"/>
          <w:sz w:val="28"/>
        </w:rPr>
        <w:t>pojazd</w:t>
      </w:r>
      <w:r>
        <w:rPr>
          <w:rFonts w:ascii="Cambria" w:hAnsi="Cambria"/>
          <w:sz w:val="28"/>
        </w:rPr>
        <w:t>u i ewidencji</w:t>
      </w:r>
      <w:r w:rsidRPr="002623F2">
        <w:rPr>
          <w:rFonts w:ascii="Cambria" w:hAnsi="Cambria"/>
          <w:sz w:val="28"/>
        </w:rPr>
        <w:t xml:space="preserve"> pojazd</w:t>
      </w:r>
      <w:r>
        <w:rPr>
          <w:rFonts w:ascii="Cambria" w:hAnsi="Cambria"/>
          <w:sz w:val="28"/>
        </w:rPr>
        <w:t xml:space="preserve">u, zgodnie z </w:t>
      </w:r>
      <w:r w:rsidRPr="002623F2">
        <w:rPr>
          <w:rFonts w:ascii="Cambria" w:hAnsi="Cambria"/>
          <w:sz w:val="28"/>
        </w:rPr>
        <w:t>obowiązującymi przepisami prawa.</w:t>
      </w:r>
    </w:p>
    <w:p w14:paraId="011E7785" w14:textId="77777777" w:rsidR="00076E53" w:rsidRDefault="00076E53" w:rsidP="00076E53">
      <w:pPr>
        <w:jc w:val="both"/>
        <w:rPr>
          <w:rFonts w:ascii="Cambria" w:hAnsi="Cambria"/>
          <w:sz w:val="28"/>
        </w:rPr>
      </w:pPr>
    </w:p>
    <w:p w14:paraId="08DBCEA2" w14:textId="77777777" w:rsidR="00076E53" w:rsidRPr="002623F2" w:rsidRDefault="00076E53" w:rsidP="00076E53">
      <w:pPr>
        <w:jc w:val="both"/>
        <w:rPr>
          <w:rFonts w:ascii="Cambria" w:hAnsi="Cambria"/>
          <w:sz w:val="28"/>
        </w:rPr>
      </w:pPr>
      <w:r w:rsidRPr="002623F2">
        <w:rPr>
          <w:rFonts w:ascii="Cambria" w:hAnsi="Cambria"/>
          <w:sz w:val="28"/>
        </w:rPr>
        <w:t>W imieniu Wykonawcy:</w:t>
      </w:r>
      <w:r>
        <w:rPr>
          <w:rFonts w:ascii="Cambria" w:hAnsi="Cambria"/>
          <w:sz w:val="28"/>
        </w:rPr>
        <w:t>………………………………………………………………………….</w:t>
      </w:r>
    </w:p>
    <w:p w14:paraId="7392E1DC" w14:textId="77777777" w:rsidR="00076E53" w:rsidRDefault="00076E53">
      <w:pPr>
        <w:rPr>
          <w:rFonts w:ascii="Cambria" w:hAnsi="Cambria"/>
        </w:rPr>
      </w:pPr>
    </w:p>
    <w:p w14:paraId="64EFA56D" w14:textId="77777777" w:rsidR="00076E53" w:rsidRDefault="00076E53">
      <w:pPr>
        <w:rPr>
          <w:rFonts w:ascii="Cambria" w:hAnsi="Cambria"/>
        </w:rPr>
      </w:pPr>
    </w:p>
    <w:p w14:paraId="58AA296D" w14:textId="77777777" w:rsidR="00076E53" w:rsidRPr="00E107E1" w:rsidRDefault="00076E53">
      <w:pPr>
        <w:rPr>
          <w:rFonts w:ascii="Cambria" w:hAnsi="Cambria"/>
        </w:rPr>
      </w:pPr>
    </w:p>
    <w:sectPr w:rsidR="00076E53" w:rsidRPr="00E107E1" w:rsidSect="00E107E1">
      <w:headerReference w:type="even" r:id="rId8"/>
      <w:headerReference w:type="default" r:id="rId9"/>
      <w:footerReference w:type="even" r:id="rId10"/>
      <w:footerReference w:type="default" r:id="rId11"/>
      <w:pgSz w:w="11905" w:h="16837"/>
      <w:pgMar w:top="1417" w:right="1417" w:bottom="1417" w:left="1417" w:header="708" w:footer="708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B4094E" w14:textId="77777777" w:rsidR="00586FA4" w:rsidRDefault="00586FA4" w:rsidP="00E107E1">
      <w:pPr>
        <w:spacing w:after="0" w:line="240" w:lineRule="auto"/>
      </w:pPr>
      <w:r>
        <w:separator/>
      </w:r>
    </w:p>
  </w:endnote>
  <w:endnote w:type="continuationSeparator" w:id="0">
    <w:p w14:paraId="7765CF6F" w14:textId="77777777" w:rsidR="00586FA4" w:rsidRDefault="00586FA4" w:rsidP="00E10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Univers-PL">
    <w:altName w:val="Batang"/>
    <w:charset w:val="80"/>
    <w:family w:val="swiss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567F8A" w14:textId="77777777" w:rsidR="00B30282" w:rsidRDefault="00B30282">
    <w:pPr>
      <w:pStyle w:val="Style10"/>
      <w:widowControl/>
      <w:ind w:right="10"/>
      <w:jc w:val="right"/>
      <w:rPr>
        <w:rStyle w:val="FontStyle29"/>
      </w:rPr>
    </w:pPr>
    <w:r>
      <w:rPr>
        <w:rStyle w:val="FontStyle29"/>
      </w:rPr>
      <w:fldChar w:fldCharType="begin"/>
    </w:r>
    <w:r>
      <w:rPr>
        <w:rStyle w:val="FontStyle29"/>
      </w:rPr>
      <w:instrText>PAGE</w:instrText>
    </w:r>
    <w:r>
      <w:rPr>
        <w:rStyle w:val="FontStyle29"/>
      </w:rPr>
      <w:fldChar w:fldCharType="separate"/>
    </w:r>
    <w:r>
      <w:rPr>
        <w:rStyle w:val="FontStyle29"/>
        <w:noProof/>
      </w:rPr>
      <w:t>72</w:t>
    </w:r>
    <w:r>
      <w:rPr>
        <w:rStyle w:val="FontStyle29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5471FC" w14:textId="77777777" w:rsidR="00B30282" w:rsidRDefault="00B30282">
    <w:pPr>
      <w:pStyle w:val="Style10"/>
      <w:widowControl/>
      <w:ind w:right="10"/>
      <w:jc w:val="right"/>
      <w:rPr>
        <w:rStyle w:val="FontStyle29"/>
      </w:rPr>
    </w:pPr>
    <w:r>
      <w:rPr>
        <w:rStyle w:val="FontStyle29"/>
      </w:rPr>
      <w:fldChar w:fldCharType="begin"/>
    </w:r>
    <w:r>
      <w:rPr>
        <w:rStyle w:val="FontStyle29"/>
      </w:rPr>
      <w:instrText>PAGE</w:instrText>
    </w:r>
    <w:r>
      <w:rPr>
        <w:rStyle w:val="FontStyle29"/>
      </w:rPr>
      <w:fldChar w:fldCharType="separate"/>
    </w:r>
    <w:r>
      <w:rPr>
        <w:rStyle w:val="FontStyle29"/>
        <w:noProof/>
      </w:rPr>
      <w:t>22</w:t>
    </w:r>
    <w:r>
      <w:rPr>
        <w:rStyle w:val="FontStyle29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DBD648" w14:textId="77777777" w:rsidR="00586FA4" w:rsidRDefault="00586FA4" w:rsidP="00E107E1">
      <w:pPr>
        <w:spacing w:after="0" w:line="240" w:lineRule="auto"/>
      </w:pPr>
      <w:r>
        <w:separator/>
      </w:r>
    </w:p>
  </w:footnote>
  <w:footnote w:type="continuationSeparator" w:id="0">
    <w:p w14:paraId="2074D23E" w14:textId="77777777" w:rsidR="00586FA4" w:rsidRDefault="00586FA4" w:rsidP="00E107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31"/>
      <w:gridCol w:w="2661"/>
      <w:gridCol w:w="2471"/>
      <w:gridCol w:w="2108"/>
    </w:tblGrid>
    <w:tr w:rsidR="00B30282" w:rsidRPr="00BC6FE8" w14:paraId="2E378B5F" w14:textId="77777777" w:rsidTr="00E107E1">
      <w:tc>
        <w:tcPr>
          <w:tcW w:w="1009" w:type="pct"/>
          <w:hideMark/>
        </w:tcPr>
        <w:p w14:paraId="7815440C" w14:textId="77777777" w:rsidR="00B30282" w:rsidRPr="00BC6FE8" w:rsidRDefault="00B30282" w:rsidP="00E107E1">
          <w:pPr>
            <w:rPr>
              <w:noProof/>
            </w:rPr>
          </w:pPr>
        </w:p>
      </w:tc>
      <w:tc>
        <w:tcPr>
          <w:tcW w:w="1467" w:type="pct"/>
          <w:hideMark/>
        </w:tcPr>
        <w:p w14:paraId="62E07F70" w14:textId="77777777" w:rsidR="00B30282" w:rsidRPr="00BC6FE8" w:rsidRDefault="00B30282" w:rsidP="00E107E1">
          <w:pPr>
            <w:ind w:left="-66" w:right="2"/>
            <w:jc w:val="center"/>
            <w:rPr>
              <w:noProof/>
            </w:rPr>
          </w:pPr>
        </w:p>
      </w:tc>
      <w:tc>
        <w:tcPr>
          <w:tcW w:w="1362" w:type="pct"/>
          <w:hideMark/>
        </w:tcPr>
        <w:p w14:paraId="5985C7EC" w14:textId="77777777" w:rsidR="00B30282" w:rsidRPr="00BC6FE8" w:rsidRDefault="00B30282" w:rsidP="00E107E1">
          <w:pPr>
            <w:ind w:left="1" w:right="25"/>
            <w:jc w:val="center"/>
            <w:rPr>
              <w:noProof/>
            </w:rPr>
          </w:pPr>
        </w:p>
      </w:tc>
      <w:tc>
        <w:tcPr>
          <w:tcW w:w="1162" w:type="pct"/>
          <w:hideMark/>
        </w:tcPr>
        <w:p w14:paraId="7C539993" w14:textId="77777777" w:rsidR="00B30282" w:rsidRPr="00BC6FE8" w:rsidRDefault="00B30282" w:rsidP="00E107E1">
          <w:pPr>
            <w:jc w:val="right"/>
            <w:rPr>
              <w:noProof/>
            </w:rPr>
          </w:pPr>
        </w:p>
      </w:tc>
    </w:tr>
  </w:tbl>
  <w:p w14:paraId="23EA95CD" w14:textId="77777777" w:rsidR="00B30282" w:rsidRDefault="00B3028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31"/>
      <w:gridCol w:w="2661"/>
      <w:gridCol w:w="2471"/>
      <w:gridCol w:w="2108"/>
    </w:tblGrid>
    <w:tr w:rsidR="00B30282" w:rsidRPr="00BC6FE8" w14:paraId="6AE5F90D" w14:textId="77777777" w:rsidTr="00E107E1">
      <w:tc>
        <w:tcPr>
          <w:tcW w:w="1009" w:type="pct"/>
          <w:hideMark/>
        </w:tcPr>
        <w:p w14:paraId="7F13BDE1" w14:textId="77777777" w:rsidR="00B30282" w:rsidRPr="00BC6FE8" w:rsidRDefault="00B30282" w:rsidP="00E107E1">
          <w:pPr>
            <w:rPr>
              <w:noProof/>
            </w:rPr>
          </w:pPr>
        </w:p>
      </w:tc>
      <w:tc>
        <w:tcPr>
          <w:tcW w:w="1467" w:type="pct"/>
          <w:hideMark/>
        </w:tcPr>
        <w:p w14:paraId="336857A7" w14:textId="77777777" w:rsidR="00B30282" w:rsidRPr="00BC6FE8" w:rsidRDefault="00B30282" w:rsidP="00E107E1">
          <w:pPr>
            <w:ind w:left="-66" w:right="2"/>
            <w:jc w:val="center"/>
            <w:rPr>
              <w:noProof/>
            </w:rPr>
          </w:pPr>
        </w:p>
      </w:tc>
      <w:tc>
        <w:tcPr>
          <w:tcW w:w="1362" w:type="pct"/>
          <w:hideMark/>
        </w:tcPr>
        <w:p w14:paraId="44F75F55" w14:textId="77777777" w:rsidR="00B30282" w:rsidRPr="00BC6FE8" w:rsidRDefault="00B30282" w:rsidP="00E107E1">
          <w:pPr>
            <w:ind w:left="1" w:right="25"/>
            <w:jc w:val="center"/>
            <w:rPr>
              <w:noProof/>
            </w:rPr>
          </w:pPr>
        </w:p>
      </w:tc>
      <w:tc>
        <w:tcPr>
          <w:tcW w:w="1162" w:type="pct"/>
          <w:hideMark/>
        </w:tcPr>
        <w:p w14:paraId="61112C86" w14:textId="77777777" w:rsidR="00B30282" w:rsidRPr="00BC6FE8" w:rsidRDefault="00B30282" w:rsidP="00E107E1">
          <w:pPr>
            <w:jc w:val="right"/>
            <w:rPr>
              <w:noProof/>
            </w:rPr>
          </w:pPr>
        </w:p>
      </w:tc>
    </w:tr>
  </w:tbl>
  <w:p w14:paraId="139068E7" w14:textId="77777777" w:rsidR="00B30282" w:rsidRDefault="00B30282" w:rsidP="00E107E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2010" w:hanging="360"/>
      </w:pPr>
      <w:rPr>
        <w:rFonts w:cs="Times New Roman"/>
      </w:rPr>
    </w:lvl>
  </w:abstractNum>
  <w:abstractNum w:abstractNumId="1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56" w:hanging="56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56" w:hanging="56"/>
      </w:pPr>
      <w:rPr>
        <w:rFonts w:cs="Times New Roman"/>
      </w:rPr>
    </w:lvl>
  </w:abstractNum>
  <w:abstractNum w:abstractNumId="3" w15:restartNumberingAfterBreak="0">
    <w:nsid w:val="0000000C"/>
    <w:multiLevelType w:val="multilevel"/>
    <w:tmpl w:val="5BBA8928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56" w:hanging="56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trike w:val="0"/>
        <w:dstrike w:val="0"/>
        <w:color w:val="auto"/>
      </w:rPr>
    </w:lvl>
  </w:abstractNum>
  <w:abstractNum w:abstractNumId="5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6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0000013"/>
    <w:multiLevelType w:val="multilevel"/>
    <w:tmpl w:val="63C26954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56" w:hanging="56"/>
      </w:pPr>
      <w:rPr>
        <w:rFonts w:cs="Times New Roman"/>
        <w:strike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b w:val="0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0000014"/>
    <w:multiLevelType w:val="singleLevel"/>
    <w:tmpl w:val="7BCEF05E"/>
    <w:name w:val="WW8Num20"/>
    <w:lvl w:ilvl="0">
      <w:start w:val="1"/>
      <w:numFmt w:val="decimal"/>
      <w:lvlText w:val="%1)"/>
      <w:lvlJc w:val="left"/>
      <w:pPr>
        <w:tabs>
          <w:tab w:val="num" w:pos="284"/>
        </w:tabs>
        <w:ind w:left="284" w:firstLine="0"/>
      </w:pPr>
      <w:rPr>
        <w:rFonts w:ascii="Times New Roman" w:hAnsi="Times New Roman" w:cs="Times New Roman" w:hint="default"/>
        <w:i w:val="0"/>
        <w:color w:val="auto"/>
        <w:sz w:val="28"/>
        <w:szCs w:val="28"/>
      </w:rPr>
    </w:lvl>
  </w:abstractNum>
  <w:abstractNum w:abstractNumId="9" w15:restartNumberingAfterBreak="0">
    <w:nsid w:val="00000015"/>
    <w:multiLevelType w:val="singleLevel"/>
    <w:tmpl w:val="4E5C825E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i w:val="0"/>
        <w:color w:val="auto"/>
      </w:rPr>
    </w:lvl>
  </w:abstractNum>
  <w:abstractNum w:abstractNumId="10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56" w:hanging="56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b w:val="0"/>
      </w:rPr>
    </w:lvl>
    <w:lvl w:ilvl="3">
      <w:start w:val="2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56" w:hanging="56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454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706"/>
        </w:tabs>
        <w:ind w:left="170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426"/>
        </w:tabs>
        <w:ind w:left="242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146"/>
        </w:tabs>
        <w:ind w:left="3146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3866"/>
        </w:tabs>
        <w:ind w:left="386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586"/>
        </w:tabs>
        <w:ind w:left="458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306"/>
        </w:tabs>
        <w:ind w:left="5306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026"/>
        </w:tabs>
        <w:ind w:left="6026" w:hanging="180"/>
      </w:pPr>
      <w:rPr>
        <w:rFonts w:cs="Times New Roman"/>
      </w:rPr>
    </w:lvl>
  </w:abstractNum>
  <w:abstractNum w:abstractNumId="12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56" w:hanging="56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0000001E"/>
    <w:multiLevelType w:val="singleLevel"/>
    <w:tmpl w:val="89445BBA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56" w:hanging="56"/>
      </w:pPr>
      <w:rPr>
        <w:rFonts w:ascii="Times New Roman" w:eastAsia="Times New Roman" w:hAnsi="Times New Roman" w:cs="Times New Roman" w:hint="default"/>
        <w:i w:val="0"/>
      </w:rPr>
    </w:lvl>
  </w:abstractNum>
  <w:abstractNum w:abstractNumId="14" w15:restartNumberingAfterBreak="0">
    <w:nsid w:val="0000001F"/>
    <w:multiLevelType w:val="single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0"/>
        </w:tabs>
        <w:ind w:left="1713" w:hanging="360"/>
      </w:pPr>
      <w:rPr>
        <w:rFonts w:cs="Times New Roman"/>
      </w:rPr>
    </w:lvl>
  </w:abstractNum>
  <w:abstractNum w:abstractNumId="15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6" w15:restartNumberingAfterBreak="0">
    <w:nsid w:val="00000023"/>
    <w:multiLevelType w:val="multilevel"/>
    <w:tmpl w:val="AC887438"/>
    <w:name w:val="WW8Num35"/>
    <w:lvl w:ilvl="0">
      <w:start w:val="1"/>
      <w:numFmt w:val="decimal"/>
      <w:lvlText w:val="%1)"/>
      <w:lvlJc w:val="left"/>
      <w:pPr>
        <w:tabs>
          <w:tab w:val="num" w:pos="2204"/>
        </w:tabs>
        <w:ind w:left="2204" w:hanging="360"/>
      </w:pPr>
    </w:lvl>
    <w:lvl w:ilvl="1">
      <w:start w:val="1"/>
      <w:numFmt w:val="bullet"/>
      <w:lvlText w:val=""/>
      <w:lvlJc w:val="left"/>
      <w:pPr>
        <w:tabs>
          <w:tab w:val="num" w:pos="1844"/>
        </w:tabs>
        <w:ind w:left="1844" w:hanging="360"/>
      </w:pPr>
      <w:rPr>
        <w:rFonts w:ascii="Symbol" w:hAnsi="Symbol"/>
      </w:rPr>
    </w:lvl>
    <w:lvl w:ilvl="2">
      <w:start w:val="2"/>
      <w:numFmt w:val="decimal"/>
      <w:lvlText w:val="%3)"/>
      <w:lvlJc w:val="left"/>
      <w:pPr>
        <w:tabs>
          <w:tab w:val="num" w:pos="2204"/>
        </w:tabs>
        <w:ind w:left="2204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)"/>
      <w:lvlJc w:val="left"/>
      <w:pPr>
        <w:tabs>
          <w:tab w:val="num" w:pos="3284"/>
        </w:tabs>
        <w:ind w:left="3284" w:hanging="36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5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724"/>
        </w:tabs>
        <w:ind w:left="4724" w:hanging="180"/>
      </w:pPr>
    </w:lvl>
    <w:lvl w:ilvl="6">
      <w:start w:val="1"/>
      <w:numFmt w:val="decimal"/>
      <w:lvlText w:val="%7."/>
      <w:lvlJc w:val="left"/>
      <w:pPr>
        <w:tabs>
          <w:tab w:val="num" w:pos="5444"/>
        </w:tabs>
        <w:ind w:left="5444" w:hanging="360"/>
      </w:pPr>
    </w:lvl>
    <w:lvl w:ilvl="7">
      <w:start w:val="1"/>
      <w:numFmt w:val="lowerLetter"/>
      <w:lvlText w:val="%8."/>
      <w:lvlJc w:val="left"/>
      <w:pPr>
        <w:tabs>
          <w:tab w:val="num" w:pos="6164"/>
        </w:tabs>
        <w:ind w:left="6164" w:hanging="360"/>
      </w:pPr>
    </w:lvl>
    <w:lvl w:ilvl="8">
      <w:start w:val="1"/>
      <w:numFmt w:val="lowerRoman"/>
      <w:lvlText w:val="%9."/>
      <w:lvlJc w:val="left"/>
      <w:pPr>
        <w:tabs>
          <w:tab w:val="num" w:pos="6884"/>
        </w:tabs>
        <w:ind w:left="6884" w:hanging="180"/>
      </w:pPr>
    </w:lvl>
  </w:abstractNum>
  <w:abstractNum w:abstractNumId="17" w15:restartNumberingAfterBreak="0">
    <w:nsid w:val="00000025"/>
    <w:multiLevelType w:val="multilevel"/>
    <w:tmpl w:val="B5006124"/>
    <w:name w:val="WW8Num37"/>
    <w:lvl w:ilvl="0">
      <w:start w:val="1"/>
      <w:numFmt w:val="decimal"/>
      <w:lvlText w:val="%1."/>
      <w:lvlJc w:val="left"/>
      <w:pPr>
        <w:tabs>
          <w:tab w:val="num" w:pos="360"/>
        </w:tabs>
        <w:ind w:left="56" w:hanging="56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934"/>
        </w:tabs>
        <w:ind w:left="934" w:hanging="454"/>
      </w:pPr>
      <w:rPr>
        <w:rFonts w:ascii="Times New Roman" w:hAnsi="Times New Roman" w:cs="Times New Roman" w:hint="default"/>
      </w:rPr>
    </w:lvl>
    <w:lvl w:ilvl="2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2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002F31C7"/>
    <w:multiLevelType w:val="singleLevel"/>
    <w:tmpl w:val="3712253A"/>
    <w:lvl w:ilvl="0">
      <w:start w:val="1"/>
      <w:numFmt w:val="decimal"/>
      <w:lvlText w:val="9.%1"/>
      <w:legacy w:legacy="1" w:legacySpace="0" w:legacyIndent="432"/>
      <w:lvlJc w:val="left"/>
      <w:rPr>
        <w:rFonts w:ascii="Times New Roman" w:eastAsia="Arial Unicode MS" w:hAnsi="Times New Roman" w:cs="Times New Roman" w:hint="default"/>
      </w:rPr>
    </w:lvl>
  </w:abstractNum>
  <w:abstractNum w:abstractNumId="19" w15:restartNumberingAfterBreak="0">
    <w:nsid w:val="03987AB0"/>
    <w:multiLevelType w:val="hybridMultilevel"/>
    <w:tmpl w:val="2C18F434"/>
    <w:lvl w:ilvl="0" w:tplc="FFFFFFFF">
      <w:start w:val="1"/>
      <w:numFmt w:val="lowerLetter"/>
      <w:lvlText w:val="%1)"/>
      <w:lvlJc w:val="left"/>
      <w:pPr>
        <w:ind w:left="1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07" w:hanging="360"/>
      </w:pPr>
    </w:lvl>
    <w:lvl w:ilvl="2" w:tplc="0415001B" w:tentative="1">
      <w:start w:val="1"/>
      <w:numFmt w:val="lowerRoman"/>
      <w:lvlText w:val="%3."/>
      <w:lvlJc w:val="right"/>
      <w:pPr>
        <w:ind w:left="3027" w:hanging="180"/>
      </w:pPr>
    </w:lvl>
    <w:lvl w:ilvl="3" w:tplc="0415000F" w:tentative="1">
      <w:start w:val="1"/>
      <w:numFmt w:val="decimal"/>
      <w:lvlText w:val="%4."/>
      <w:lvlJc w:val="left"/>
      <w:pPr>
        <w:ind w:left="3747" w:hanging="360"/>
      </w:pPr>
    </w:lvl>
    <w:lvl w:ilvl="4" w:tplc="04150019" w:tentative="1">
      <w:start w:val="1"/>
      <w:numFmt w:val="lowerLetter"/>
      <w:lvlText w:val="%5."/>
      <w:lvlJc w:val="left"/>
      <w:pPr>
        <w:ind w:left="4467" w:hanging="360"/>
      </w:pPr>
    </w:lvl>
    <w:lvl w:ilvl="5" w:tplc="0415001B" w:tentative="1">
      <w:start w:val="1"/>
      <w:numFmt w:val="lowerRoman"/>
      <w:lvlText w:val="%6."/>
      <w:lvlJc w:val="right"/>
      <w:pPr>
        <w:ind w:left="5187" w:hanging="180"/>
      </w:pPr>
    </w:lvl>
    <w:lvl w:ilvl="6" w:tplc="0415000F" w:tentative="1">
      <w:start w:val="1"/>
      <w:numFmt w:val="decimal"/>
      <w:lvlText w:val="%7."/>
      <w:lvlJc w:val="left"/>
      <w:pPr>
        <w:ind w:left="5907" w:hanging="360"/>
      </w:pPr>
    </w:lvl>
    <w:lvl w:ilvl="7" w:tplc="04150019" w:tentative="1">
      <w:start w:val="1"/>
      <w:numFmt w:val="lowerLetter"/>
      <w:lvlText w:val="%8."/>
      <w:lvlJc w:val="left"/>
      <w:pPr>
        <w:ind w:left="6627" w:hanging="360"/>
      </w:pPr>
    </w:lvl>
    <w:lvl w:ilvl="8" w:tplc="0415001B" w:tentative="1">
      <w:start w:val="1"/>
      <w:numFmt w:val="lowerRoman"/>
      <w:lvlText w:val="%9."/>
      <w:lvlJc w:val="right"/>
      <w:pPr>
        <w:ind w:left="7347" w:hanging="180"/>
      </w:pPr>
    </w:lvl>
  </w:abstractNum>
  <w:abstractNum w:abstractNumId="20" w15:restartNumberingAfterBreak="0">
    <w:nsid w:val="040B4E29"/>
    <w:multiLevelType w:val="hybridMultilevel"/>
    <w:tmpl w:val="94B0C02E"/>
    <w:lvl w:ilvl="0" w:tplc="16F88224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1" w15:restartNumberingAfterBreak="0">
    <w:nsid w:val="044509D7"/>
    <w:multiLevelType w:val="hybridMultilevel"/>
    <w:tmpl w:val="60529D3E"/>
    <w:lvl w:ilvl="0" w:tplc="F36AB5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564794C"/>
    <w:multiLevelType w:val="hybridMultilevel"/>
    <w:tmpl w:val="5E36CC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71E40B1"/>
    <w:multiLevelType w:val="singleLevel"/>
    <w:tmpl w:val="4476CD32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eastAsia="Arial Unicode MS" w:hAnsi="Times New Roman" w:cs="Times New Roman" w:hint="default"/>
        <w:sz w:val="28"/>
        <w:szCs w:val="28"/>
      </w:rPr>
    </w:lvl>
  </w:abstractNum>
  <w:abstractNum w:abstractNumId="24" w15:restartNumberingAfterBreak="0">
    <w:nsid w:val="0C344609"/>
    <w:multiLevelType w:val="hybridMultilevel"/>
    <w:tmpl w:val="DEFAE1E4"/>
    <w:lvl w:ilvl="0" w:tplc="16F8822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0CF829D6"/>
    <w:multiLevelType w:val="hybridMultilevel"/>
    <w:tmpl w:val="3834AF1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0E1E4394"/>
    <w:multiLevelType w:val="hybridMultilevel"/>
    <w:tmpl w:val="8070A75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10362587"/>
    <w:multiLevelType w:val="hybridMultilevel"/>
    <w:tmpl w:val="AB3237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12F61C72"/>
    <w:multiLevelType w:val="multilevel"/>
    <w:tmpl w:val="DC2031F2"/>
    <w:styleLink w:val="WWNum14"/>
    <w:lvl w:ilvl="0">
      <w:start w:val="6"/>
      <w:numFmt w:val="decimal"/>
      <w:lvlText w:val="2.%1"/>
      <w:lvlJc w:val="left"/>
      <w:rPr>
        <w:rFonts w:cs="Times New Roman"/>
        <w:b/>
        <w:sz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 w15:restartNumberingAfterBreak="0">
    <w:nsid w:val="15213AFC"/>
    <w:multiLevelType w:val="singleLevel"/>
    <w:tmpl w:val="BD0AC6E2"/>
    <w:lvl w:ilvl="0">
      <w:start w:val="1"/>
      <w:numFmt w:val="decimal"/>
      <w:lvlText w:val="13.%1"/>
      <w:legacy w:legacy="1" w:legacySpace="0" w:legacyIndent="600"/>
      <w:lvlJc w:val="left"/>
      <w:rPr>
        <w:rFonts w:ascii="Times New Roman" w:eastAsia="Arial Unicode MS" w:hAnsi="Times New Roman" w:cs="Times New Roman" w:hint="default"/>
      </w:rPr>
    </w:lvl>
  </w:abstractNum>
  <w:abstractNum w:abstractNumId="30" w15:restartNumberingAfterBreak="0">
    <w:nsid w:val="15674A9E"/>
    <w:multiLevelType w:val="hybridMultilevel"/>
    <w:tmpl w:val="2570A5D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162252C7"/>
    <w:multiLevelType w:val="singleLevel"/>
    <w:tmpl w:val="5D8A07AE"/>
    <w:lvl w:ilvl="0">
      <w:start w:val="2"/>
      <w:numFmt w:val="decimal"/>
      <w:lvlText w:val="5.%1"/>
      <w:legacy w:legacy="1" w:legacySpace="0" w:legacyIndent="624"/>
      <w:lvlJc w:val="left"/>
      <w:rPr>
        <w:rFonts w:ascii="Times New Roman" w:eastAsia="Arial Unicode MS" w:hAnsi="Times New Roman" w:cs="Times New Roman" w:hint="default"/>
      </w:rPr>
    </w:lvl>
  </w:abstractNum>
  <w:abstractNum w:abstractNumId="32" w15:restartNumberingAfterBreak="0">
    <w:nsid w:val="17293DB9"/>
    <w:multiLevelType w:val="hybridMultilevel"/>
    <w:tmpl w:val="48069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A39201B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</w:abstractNum>
  <w:abstractNum w:abstractNumId="34" w15:restartNumberingAfterBreak="0">
    <w:nsid w:val="1A5F52CB"/>
    <w:multiLevelType w:val="hybridMultilevel"/>
    <w:tmpl w:val="3E024CE2"/>
    <w:lvl w:ilvl="0" w:tplc="FFFFFFFF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 w15:restartNumberingAfterBreak="0">
    <w:nsid w:val="2035594F"/>
    <w:multiLevelType w:val="multilevel"/>
    <w:tmpl w:val="FB42CB9E"/>
    <w:styleLink w:val="WWNum18"/>
    <w:lvl w:ilvl="0">
      <w:numFmt w:val="bullet"/>
      <w:lvlText w:val=""/>
      <w:lvlJc w:val="left"/>
      <w:rPr>
        <w:rFonts w:ascii="Symbol" w:hAnsi="Symbol"/>
        <w:b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6" w15:restartNumberingAfterBreak="0">
    <w:nsid w:val="213B0B40"/>
    <w:multiLevelType w:val="singleLevel"/>
    <w:tmpl w:val="AFBE8F0C"/>
    <w:styleLink w:val="Punktowane261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7" w15:restartNumberingAfterBreak="0">
    <w:nsid w:val="23BB7547"/>
    <w:multiLevelType w:val="multilevel"/>
    <w:tmpl w:val="1138F57A"/>
    <w:styleLink w:val="WWNum12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8" w15:restartNumberingAfterBreak="0">
    <w:nsid w:val="23BC2B0D"/>
    <w:multiLevelType w:val="hybridMultilevel"/>
    <w:tmpl w:val="9B522C50"/>
    <w:lvl w:ilvl="0" w:tplc="16F88224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9" w15:restartNumberingAfterBreak="0">
    <w:nsid w:val="23E41EBE"/>
    <w:multiLevelType w:val="singleLevel"/>
    <w:tmpl w:val="D7ECF550"/>
    <w:lvl w:ilvl="0">
      <w:start w:val="4"/>
      <w:numFmt w:val="decimal"/>
      <w:lvlText w:val="11.%1"/>
      <w:legacy w:legacy="1" w:legacySpace="0" w:legacyIndent="734"/>
      <w:lvlJc w:val="left"/>
      <w:rPr>
        <w:rFonts w:ascii="Times New Roman" w:eastAsia="Arial Unicode MS" w:hAnsi="Times New Roman" w:cs="Times New Roman" w:hint="default"/>
      </w:rPr>
    </w:lvl>
  </w:abstractNum>
  <w:abstractNum w:abstractNumId="40" w15:restartNumberingAfterBreak="0">
    <w:nsid w:val="24492D43"/>
    <w:multiLevelType w:val="hybridMultilevel"/>
    <w:tmpl w:val="539E5D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5933657"/>
    <w:multiLevelType w:val="singleLevel"/>
    <w:tmpl w:val="8F7283D6"/>
    <w:lvl w:ilvl="0">
      <w:start w:val="5"/>
      <w:numFmt w:val="decimal"/>
      <w:lvlText w:val="5.%1"/>
      <w:legacy w:legacy="1" w:legacySpace="0" w:legacyIndent="624"/>
      <w:lvlJc w:val="left"/>
      <w:rPr>
        <w:rFonts w:ascii="Times New Roman" w:eastAsia="Arial Unicode MS" w:hAnsi="Times New Roman" w:cs="Times New Roman" w:hint="default"/>
      </w:rPr>
    </w:lvl>
  </w:abstractNum>
  <w:abstractNum w:abstractNumId="42" w15:restartNumberingAfterBreak="0">
    <w:nsid w:val="27DA0710"/>
    <w:multiLevelType w:val="singleLevel"/>
    <w:tmpl w:val="ABC895D0"/>
    <w:lvl w:ilvl="0">
      <w:start w:val="1"/>
      <w:numFmt w:val="lowerLetter"/>
      <w:lvlText w:val="%1)"/>
      <w:legacy w:legacy="1" w:legacySpace="0" w:legacyIndent="398"/>
      <w:lvlJc w:val="left"/>
      <w:rPr>
        <w:rFonts w:ascii="Times New Roman" w:eastAsia="Arial Unicode MS" w:hAnsi="Times New Roman" w:cs="Times New Roman" w:hint="default"/>
      </w:rPr>
    </w:lvl>
  </w:abstractNum>
  <w:abstractNum w:abstractNumId="43" w15:restartNumberingAfterBreak="0">
    <w:nsid w:val="2A3D17CF"/>
    <w:multiLevelType w:val="hybridMultilevel"/>
    <w:tmpl w:val="D58C0C1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2DFE2747"/>
    <w:multiLevelType w:val="multilevel"/>
    <w:tmpl w:val="83061774"/>
    <w:lvl w:ilvl="0">
      <w:start w:val="1"/>
      <w:numFmt w:val="decimal"/>
      <w:lvlText w:val="2.%1"/>
      <w:lvlJc w:val="left"/>
      <w:pPr>
        <w:ind w:left="360" w:hanging="360"/>
      </w:pPr>
      <w:rPr>
        <w:rFonts w:ascii="Times New Roman" w:eastAsia="Arial Unicode MS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5" w15:restartNumberingAfterBreak="0">
    <w:nsid w:val="2EED07EE"/>
    <w:multiLevelType w:val="hybridMultilevel"/>
    <w:tmpl w:val="BBE020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F6E3FB2"/>
    <w:multiLevelType w:val="multilevel"/>
    <w:tmpl w:val="A7CA6546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47" w15:restartNumberingAfterBreak="0">
    <w:nsid w:val="304639A1"/>
    <w:multiLevelType w:val="singleLevel"/>
    <w:tmpl w:val="1824A4F6"/>
    <w:lvl w:ilvl="0">
      <w:start w:val="1"/>
      <w:numFmt w:val="decimal"/>
      <w:lvlText w:val="11.%1"/>
      <w:legacy w:legacy="1" w:legacySpace="0" w:legacyIndent="734"/>
      <w:lvlJc w:val="left"/>
      <w:rPr>
        <w:rFonts w:ascii="Times New Roman" w:eastAsia="Arial Unicode MS" w:hAnsi="Times New Roman" w:cs="Times New Roman" w:hint="default"/>
        <w:sz w:val="28"/>
        <w:szCs w:val="28"/>
      </w:rPr>
    </w:lvl>
  </w:abstractNum>
  <w:abstractNum w:abstractNumId="48" w15:restartNumberingAfterBreak="0">
    <w:nsid w:val="305B56F7"/>
    <w:multiLevelType w:val="multilevel"/>
    <w:tmpl w:val="0114A140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9" w15:restartNumberingAfterBreak="0">
    <w:nsid w:val="330638AE"/>
    <w:multiLevelType w:val="hybridMultilevel"/>
    <w:tmpl w:val="D722DDBA"/>
    <w:lvl w:ilvl="0" w:tplc="FFFFFFFF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0" w15:restartNumberingAfterBreak="0">
    <w:nsid w:val="34542549"/>
    <w:multiLevelType w:val="hybridMultilevel"/>
    <w:tmpl w:val="4DA65E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3484611A"/>
    <w:multiLevelType w:val="singleLevel"/>
    <w:tmpl w:val="0EBA73C4"/>
    <w:lvl w:ilvl="0">
      <w:start w:val="6"/>
      <w:numFmt w:val="decimal"/>
      <w:lvlText w:val="4.%1"/>
      <w:legacy w:legacy="1" w:legacySpace="0" w:legacyIndent="446"/>
      <w:lvlJc w:val="left"/>
      <w:rPr>
        <w:rFonts w:ascii="Times New Roman" w:eastAsia="Arial Unicode MS" w:hAnsi="Times New Roman" w:cs="Times New Roman" w:hint="default"/>
      </w:rPr>
    </w:lvl>
  </w:abstractNum>
  <w:abstractNum w:abstractNumId="52" w15:restartNumberingAfterBreak="0">
    <w:nsid w:val="34ED1DF7"/>
    <w:multiLevelType w:val="singleLevel"/>
    <w:tmpl w:val="71705642"/>
    <w:lvl w:ilvl="0">
      <w:start w:val="1"/>
      <w:numFmt w:val="decimal"/>
      <w:lvlText w:val="4.2.%1"/>
      <w:legacy w:legacy="1" w:legacySpace="0" w:legacyIndent="720"/>
      <w:lvlJc w:val="left"/>
      <w:rPr>
        <w:rFonts w:ascii="Times New Roman" w:eastAsia="Arial Unicode MS" w:hAnsi="Times New Roman" w:cs="Times New Roman" w:hint="default"/>
      </w:rPr>
    </w:lvl>
  </w:abstractNum>
  <w:abstractNum w:abstractNumId="53" w15:restartNumberingAfterBreak="0">
    <w:nsid w:val="395F1FD5"/>
    <w:multiLevelType w:val="hybridMultilevel"/>
    <w:tmpl w:val="2CA4EE52"/>
    <w:lvl w:ilvl="0" w:tplc="6AD4E508">
      <w:start w:val="1"/>
      <w:numFmt w:val="decimal"/>
      <w:lvlText w:val="14.%1"/>
      <w:lvlJc w:val="left"/>
      <w:pPr>
        <w:ind w:left="720" w:hanging="360"/>
      </w:pPr>
      <w:rPr>
        <w:rFonts w:ascii="Times New Roman" w:eastAsia="Arial Unicode MS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F94605B"/>
    <w:multiLevelType w:val="hybridMultilevel"/>
    <w:tmpl w:val="9C3074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1DD74CE"/>
    <w:multiLevelType w:val="singleLevel"/>
    <w:tmpl w:val="429E2848"/>
    <w:lvl w:ilvl="0">
      <w:start w:val="1"/>
      <w:numFmt w:val="decimal"/>
      <w:lvlText w:val="4.%1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</w:abstractNum>
  <w:abstractNum w:abstractNumId="56" w15:restartNumberingAfterBreak="0">
    <w:nsid w:val="42591427"/>
    <w:multiLevelType w:val="singleLevel"/>
    <w:tmpl w:val="2D6AC87E"/>
    <w:lvl w:ilvl="0">
      <w:start w:val="1"/>
      <w:numFmt w:val="decimal"/>
      <w:lvlText w:val="17.%1"/>
      <w:legacy w:legacy="1" w:legacySpace="0" w:legacyIndent="480"/>
      <w:lvlJc w:val="left"/>
      <w:rPr>
        <w:rFonts w:ascii="Times New Roman" w:eastAsia="Arial Unicode MS" w:hAnsi="Times New Roman" w:cs="Times New Roman" w:hint="default"/>
      </w:rPr>
    </w:lvl>
  </w:abstractNum>
  <w:abstractNum w:abstractNumId="57" w15:restartNumberingAfterBreak="0">
    <w:nsid w:val="438A5071"/>
    <w:multiLevelType w:val="hybridMultilevel"/>
    <w:tmpl w:val="AC00196C"/>
    <w:lvl w:ilvl="0" w:tplc="69F69F0E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43CC222A"/>
    <w:multiLevelType w:val="hybridMultilevel"/>
    <w:tmpl w:val="8B5CEF5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44287C3E"/>
    <w:multiLevelType w:val="hybridMultilevel"/>
    <w:tmpl w:val="5F34DE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4564AD7"/>
    <w:multiLevelType w:val="singleLevel"/>
    <w:tmpl w:val="B87637B8"/>
    <w:lvl w:ilvl="0">
      <w:start w:val="1"/>
      <w:numFmt w:val="decimal"/>
      <w:lvlText w:val="15.%1"/>
      <w:legacy w:legacy="1" w:legacySpace="0" w:legacyIndent="696"/>
      <w:lvlJc w:val="left"/>
      <w:rPr>
        <w:rFonts w:ascii="Times New Roman" w:eastAsia="Arial Unicode MS" w:hAnsi="Times New Roman" w:cs="Times New Roman" w:hint="default"/>
      </w:rPr>
    </w:lvl>
  </w:abstractNum>
  <w:abstractNum w:abstractNumId="61" w15:restartNumberingAfterBreak="0">
    <w:nsid w:val="461974C4"/>
    <w:multiLevelType w:val="multilevel"/>
    <w:tmpl w:val="FF922FFC"/>
    <w:styleLink w:val="WWNum58"/>
    <w:lvl w:ilvl="0">
      <w:start w:val="5"/>
      <w:numFmt w:val="decimal"/>
      <w:lvlText w:val="2.%1"/>
      <w:lvlJc w:val="left"/>
      <w:rPr>
        <w:b/>
        <w:bCs/>
        <w:sz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2" w15:restartNumberingAfterBreak="0">
    <w:nsid w:val="47F41ECF"/>
    <w:multiLevelType w:val="multilevel"/>
    <w:tmpl w:val="67E8A70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3" w15:restartNumberingAfterBreak="0">
    <w:nsid w:val="4A625E9B"/>
    <w:multiLevelType w:val="hybridMultilevel"/>
    <w:tmpl w:val="0BCE2A04"/>
    <w:lvl w:ilvl="0" w:tplc="35C89FC4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710"/>
        </w:tabs>
        <w:ind w:left="710" w:hanging="360"/>
      </w:pPr>
      <w:rPr>
        <w:rFonts w:hint="default"/>
        <w:b w:val="0"/>
        <w:i w:val="0"/>
      </w:rPr>
    </w:lvl>
    <w:lvl w:ilvl="2" w:tplc="0415001B">
      <w:start w:val="1"/>
      <w:numFmt w:val="decimal"/>
      <w:lvlText w:val="%3)"/>
      <w:lvlJc w:val="left"/>
      <w:pPr>
        <w:tabs>
          <w:tab w:val="num" w:pos="1278"/>
        </w:tabs>
        <w:ind w:left="1278" w:hanging="360"/>
      </w:pPr>
      <w:rPr>
        <w:rFonts w:ascii="Arial" w:hAnsi="Arial" w:cs="Arial" w:hint="default"/>
        <w:b w:val="0"/>
        <w:i w:val="0"/>
        <w:sz w:val="24"/>
      </w:rPr>
    </w:lvl>
    <w:lvl w:ilvl="3" w:tplc="0415000F">
      <w:start w:val="8"/>
      <w:numFmt w:val="decimal"/>
      <w:lvlText w:val="%4"/>
      <w:lvlJc w:val="left"/>
      <w:pPr>
        <w:ind w:left="359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abstractNum w:abstractNumId="64" w15:restartNumberingAfterBreak="0">
    <w:nsid w:val="4B16516F"/>
    <w:multiLevelType w:val="multilevel"/>
    <w:tmpl w:val="C45A4668"/>
    <w:styleLink w:val="WWNum23"/>
    <w:lvl w:ilvl="0">
      <w:start w:val="1"/>
      <w:numFmt w:val="decimal"/>
      <w:lvlText w:val="%1)"/>
      <w:lvlJc w:val="right"/>
      <w:rPr>
        <w:sz w:val="24"/>
        <w:szCs w:val="24"/>
        <w:shd w:val="clear" w:color="auto" w:fill="FFFFFF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5" w15:restartNumberingAfterBreak="0">
    <w:nsid w:val="4BA133E2"/>
    <w:multiLevelType w:val="singleLevel"/>
    <w:tmpl w:val="FCE0CADE"/>
    <w:lvl w:ilvl="0">
      <w:start w:val="1"/>
      <w:numFmt w:val="decimal"/>
      <w:lvlText w:val="1.%1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</w:abstractNum>
  <w:abstractNum w:abstractNumId="66" w15:restartNumberingAfterBreak="0">
    <w:nsid w:val="4C7C7221"/>
    <w:multiLevelType w:val="hybridMultilevel"/>
    <w:tmpl w:val="B7FE3348"/>
    <w:lvl w:ilvl="0" w:tplc="16F882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CE8216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E00087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9CCF1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F01B3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1AC62A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50A4C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A2EA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A8709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4E932D4D"/>
    <w:multiLevelType w:val="hybridMultilevel"/>
    <w:tmpl w:val="60A6259A"/>
    <w:lvl w:ilvl="0" w:tplc="FC40ED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4F884A8C"/>
    <w:multiLevelType w:val="singleLevel"/>
    <w:tmpl w:val="4596F110"/>
    <w:lvl w:ilvl="0">
      <w:start w:val="1"/>
      <w:numFmt w:val="decimal"/>
      <w:lvlText w:val="18.%1"/>
      <w:legacy w:legacy="1" w:legacySpace="0" w:legacyIndent="480"/>
      <w:lvlJc w:val="left"/>
      <w:rPr>
        <w:rFonts w:ascii="Times New Roman" w:eastAsia="Arial Unicode MS" w:hAnsi="Times New Roman" w:cs="Times New Roman" w:hint="default"/>
      </w:rPr>
    </w:lvl>
  </w:abstractNum>
  <w:abstractNum w:abstractNumId="69" w15:restartNumberingAfterBreak="0">
    <w:nsid w:val="516302BC"/>
    <w:multiLevelType w:val="hybridMultilevel"/>
    <w:tmpl w:val="90E8BA8C"/>
    <w:lvl w:ilvl="0" w:tplc="FFFFFFFF">
      <w:start w:val="9"/>
      <w:numFmt w:val="decimal"/>
      <w:lvlText w:val="4.%1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27936F7"/>
    <w:multiLevelType w:val="multilevel"/>
    <w:tmpl w:val="5F7A2074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  <w:b w:val="0"/>
      </w:rPr>
    </w:lvl>
  </w:abstractNum>
  <w:abstractNum w:abstractNumId="71" w15:restartNumberingAfterBreak="0">
    <w:nsid w:val="534F5171"/>
    <w:multiLevelType w:val="hybridMultilevel"/>
    <w:tmpl w:val="5A0E363E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2" w15:restartNumberingAfterBreak="0">
    <w:nsid w:val="55F43B65"/>
    <w:multiLevelType w:val="hybridMultilevel"/>
    <w:tmpl w:val="93B4FA74"/>
    <w:lvl w:ilvl="0" w:tplc="FCE0CA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56BF19EA"/>
    <w:multiLevelType w:val="singleLevel"/>
    <w:tmpl w:val="A308F428"/>
    <w:lvl w:ilvl="0">
      <w:start w:val="4"/>
      <w:numFmt w:val="decimal"/>
      <w:lvlText w:val="5.%1"/>
      <w:legacy w:legacy="1" w:legacySpace="0" w:legacyIndent="624"/>
      <w:lvlJc w:val="left"/>
      <w:rPr>
        <w:rFonts w:ascii="Times New Roman" w:eastAsia="Arial Unicode MS" w:hAnsi="Times New Roman" w:cs="Times New Roman" w:hint="default"/>
      </w:rPr>
    </w:lvl>
  </w:abstractNum>
  <w:abstractNum w:abstractNumId="74" w15:restartNumberingAfterBreak="0">
    <w:nsid w:val="57175FA9"/>
    <w:multiLevelType w:val="multilevel"/>
    <w:tmpl w:val="25F0C6A0"/>
    <w:lvl w:ilvl="0">
      <w:start w:val="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5" w15:restartNumberingAfterBreak="0">
    <w:nsid w:val="59317759"/>
    <w:multiLevelType w:val="hybridMultilevel"/>
    <w:tmpl w:val="1F74EC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AA0725E"/>
    <w:multiLevelType w:val="hybridMultilevel"/>
    <w:tmpl w:val="03148D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ADD0703"/>
    <w:multiLevelType w:val="hybridMultilevel"/>
    <w:tmpl w:val="4D86A3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BCA13E5"/>
    <w:multiLevelType w:val="hybridMultilevel"/>
    <w:tmpl w:val="ED98A7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C8F327E"/>
    <w:multiLevelType w:val="singleLevel"/>
    <w:tmpl w:val="1EBC8BE2"/>
    <w:lvl w:ilvl="0">
      <w:start w:val="1"/>
      <w:numFmt w:val="decimal"/>
      <w:lvlText w:val="4.5.%1"/>
      <w:legacy w:legacy="1" w:legacySpace="0" w:legacyIndent="720"/>
      <w:lvlJc w:val="left"/>
      <w:rPr>
        <w:rFonts w:ascii="Times New Roman" w:eastAsia="Arial Unicode MS" w:hAnsi="Times New Roman" w:cs="Times New Roman" w:hint="default"/>
      </w:rPr>
    </w:lvl>
  </w:abstractNum>
  <w:abstractNum w:abstractNumId="80" w15:restartNumberingAfterBreak="0">
    <w:nsid w:val="5CFD16C9"/>
    <w:multiLevelType w:val="singleLevel"/>
    <w:tmpl w:val="3F120FE4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eastAsia="Arial Unicode MS" w:hAnsi="Times New Roman" w:cs="Times New Roman" w:hint="default"/>
        <w:sz w:val="28"/>
        <w:szCs w:val="28"/>
      </w:rPr>
    </w:lvl>
  </w:abstractNum>
  <w:abstractNum w:abstractNumId="81" w15:restartNumberingAfterBreak="0">
    <w:nsid w:val="5F5A478B"/>
    <w:multiLevelType w:val="singleLevel"/>
    <w:tmpl w:val="C9A204D0"/>
    <w:lvl w:ilvl="0">
      <w:start w:val="1"/>
      <w:numFmt w:val="decimal"/>
      <w:lvlText w:val="16.%1"/>
      <w:legacy w:legacy="1" w:legacySpace="0" w:legacyIndent="696"/>
      <w:lvlJc w:val="left"/>
      <w:rPr>
        <w:rFonts w:ascii="Times New Roman" w:eastAsia="Arial Unicode MS" w:hAnsi="Times New Roman" w:cs="Times New Roman" w:hint="default"/>
      </w:rPr>
    </w:lvl>
  </w:abstractNum>
  <w:abstractNum w:abstractNumId="82" w15:restartNumberingAfterBreak="0">
    <w:nsid w:val="61AF2F18"/>
    <w:multiLevelType w:val="singleLevel"/>
    <w:tmpl w:val="E5CA271E"/>
    <w:lvl w:ilvl="0">
      <w:start w:val="1"/>
      <w:numFmt w:val="lowerLetter"/>
      <w:lvlText w:val="%1)"/>
      <w:legacy w:legacy="1" w:legacySpace="0" w:legacyIndent="446"/>
      <w:lvlJc w:val="left"/>
      <w:rPr>
        <w:rFonts w:ascii="Arial Unicode MS" w:eastAsia="Arial Unicode MS" w:hAnsi="Arial Unicode MS" w:cs="Arial Unicode MS" w:hint="eastAsia"/>
      </w:rPr>
    </w:lvl>
  </w:abstractNum>
  <w:abstractNum w:abstractNumId="83" w15:restartNumberingAfterBreak="0">
    <w:nsid w:val="62563A67"/>
    <w:multiLevelType w:val="hybridMultilevel"/>
    <w:tmpl w:val="A9BAE0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631F708E"/>
    <w:multiLevelType w:val="multilevel"/>
    <w:tmpl w:val="BD18F132"/>
    <w:lvl w:ilvl="0">
      <w:start w:val="10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5" w15:restartNumberingAfterBreak="0">
    <w:nsid w:val="665C1B00"/>
    <w:multiLevelType w:val="hybridMultilevel"/>
    <w:tmpl w:val="20C469FE"/>
    <w:lvl w:ilvl="0" w:tplc="1E2CEFE6">
      <w:start w:val="7"/>
      <w:numFmt w:val="decimal"/>
      <w:lvlText w:val="10.%1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75E4E63"/>
    <w:multiLevelType w:val="hybridMultilevel"/>
    <w:tmpl w:val="E3D864C2"/>
    <w:lvl w:ilvl="0" w:tplc="DD8A8876">
      <w:start w:val="1"/>
      <w:numFmt w:val="decimal"/>
      <w:lvlText w:val="8.%1"/>
      <w:lvlJc w:val="left"/>
      <w:pPr>
        <w:ind w:left="1080" w:hanging="360"/>
      </w:pPr>
      <w:rPr>
        <w:rFonts w:ascii="Times New Roman" w:eastAsia="Arial Unicode MS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7F90A26"/>
    <w:multiLevelType w:val="singleLevel"/>
    <w:tmpl w:val="A5CE6EF8"/>
    <w:lvl w:ilvl="0">
      <w:start w:val="1"/>
      <w:numFmt w:val="decimal"/>
      <w:lvlText w:val="5.1.%1"/>
      <w:legacy w:legacy="1" w:legacySpace="0" w:legacyIndent="701"/>
      <w:lvlJc w:val="left"/>
      <w:rPr>
        <w:rFonts w:ascii="Times New Roman" w:eastAsia="Arial Unicode MS" w:hAnsi="Times New Roman" w:cs="Times New Roman" w:hint="default"/>
      </w:rPr>
    </w:lvl>
  </w:abstractNum>
  <w:abstractNum w:abstractNumId="88" w15:restartNumberingAfterBreak="0">
    <w:nsid w:val="6903648C"/>
    <w:multiLevelType w:val="multilevel"/>
    <w:tmpl w:val="8910BC54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9" w15:restartNumberingAfterBreak="0">
    <w:nsid w:val="6C6E114A"/>
    <w:multiLevelType w:val="hybridMultilevel"/>
    <w:tmpl w:val="BF18B076"/>
    <w:lvl w:ilvl="0" w:tplc="FFFFFFFF">
      <w:start w:val="1"/>
      <w:numFmt w:val="decimal"/>
      <w:lvlText w:val="%1)"/>
      <w:lvlJc w:val="left"/>
      <w:pPr>
        <w:ind w:left="786" w:hanging="360"/>
      </w:pPr>
      <w:rPr>
        <w:rFonts w:hint="default"/>
        <w:i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0" w15:restartNumberingAfterBreak="0">
    <w:nsid w:val="6E8B13C6"/>
    <w:multiLevelType w:val="singleLevel"/>
    <w:tmpl w:val="A69E6D00"/>
    <w:lvl w:ilvl="0">
      <w:start w:val="1"/>
      <w:numFmt w:val="decimal"/>
      <w:lvlText w:val="19.%1"/>
      <w:legacy w:legacy="1" w:legacySpace="0" w:legacyIndent="480"/>
      <w:lvlJc w:val="left"/>
      <w:rPr>
        <w:rFonts w:ascii="Times New Roman" w:eastAsia="Arial Unicode MS" w:hAnsi="Times New Roman" w:cs="Times New Roman" w:hint="default"/>
      </w:rPr>
    </w:lvl>
  </w:abstractNum>
  <w:abstractNum w:abstractNumId="91" w15:restartNumberingAfterBreak="0">
    <w:nsid w:val="6F2658D1"/>
    <w:multiLevelType w:val="hybridMultilevel"/>
    <w:tmpl w:val="EA880148"/>
    <w:lvl w:ilvl="0" w:tplc="A0845DB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3CC2593"/>
    <w:multiLevelType w:val="hybridMultilevel"/>
    <w:tmpl w:val="0A18B9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C27215D8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  <w:sz w:val="2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4BF26A1"/>
    <w:multiLevelType w:val="singleLevel"/>
    <w:tmpl w:val="0AA6C5A8"/>
    <w:lvl w:ilvl="0">
      <w:start w:val="3"/>
      <w:numFmt w:val="decimal"/>
      <w:lvlText w:val="4.%1"/>
      <w:legacy w:legacy="1" w:legacySpace="0" w:legacyIndent="446"/>
      <w:lvlJc w:val="left"/>
      <w:rPr>
        <w:rFonts w:ascii="Times New Roman" w:eastAsia="Arial Unicode MS" w:hAnsi="Times New Roman" w:cs="Times New Roman" w:hint="default"/>
      </w:rPr>
    </w:lvl>
  </w:abstractNum>
  <w:abstractNum w:abstractNumId="94" w15:restartNumberingAfterBreak="0">
    <w:nsid w:val="76D639EF"/>
    <w:multiLevelType w:val="multilevel"/>
    <w:tmpl w:val="7922B130"/>
    <w:styleLink w:val="WWNum53"/>
    <w:lvl w:ilvl="0">
      <w:numFmt w:val="bullet"/>
      <w:lvlText w:val=""/>
      <w:lvlJc w:val="left"/>
      <w:rPr>
        <w:rFonts w:ascii="Symbol" w:hAnsi="Symbol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5" w15:restartNumberingAfterBreak="0">
    <w:nsid w:val="77287CCB"/>
    <w:multiLevelType w:val="hybridMultilevel"/>
    <w:tmpl w:val="42482240"/>
    <w:lvl w:ilvl="0" w:tplc="A12EFC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6" w15:restartNumberingAfterBreak="0">
    <w:nsid w:val="7B901894"/>
    <w:multiLevelType w:val="singleLevel"/>
    <w:tmpl w:val="F3EA0DC6"/>
    <w:lvl w:ilvl="0">
      <w:start w:val="1"/>
      <w:numFmt w:val="decimal"/>
      <w:lvlText w:val="%1)"/>
      <w:legacy w:legacy="1" w:legacySpace="0" w:legacyIndent="279"/>
      <w:lvlJc w:val="left"/>
      <w:rPr>
        <w:rFonts w:ascii="Times New Roman" w:eastAsia="Arial Unicode MS" w:hAnsi="Times New Roman" w:cs="Times New Roman" w:hint="default"/>
      </w:rPr>
    </w:lvl>
  </w:abstractNum>
  <w:num w:numId="1">
    <w:abstractNumId w:val="65"/>
  </w:num>
  <w:num w:numId="2">
    <w:abstractNumId w:val="82"/>
    <w:lvlOverride w:ilvl="0">
      <w:lvl w:ilvl="0">
        <w:start w:val="1"/>
        <w:numFmt w:val="lowerLetter"/>
        <w:lvlText w:val="%1)"/>
        <w:legacy w:legacy="1" w:legacySpace="0" w:legacyIndent="447"/>
        <w:lvlJc w:val="left"/>
        <w:rPr>
          <w:rFonts w:ascii="Times New Roman" w:eastAsia="Arial Unicode MS" w:hAnsi="Times New Roman" w:cs="Times New Roman" w:hint="default"/>
          <w:sz w:val="28"/>
          <w:szCs w:val="28"/>
        </w:rPr>
      </w:lvl>
    </w:lvlOverride>
  </w:num>
  <w:num w:numId="3">
    <w:abstractNumId w:val="55"/>
  </w:num>
  <w:num w:numId="4">
    <w:abstractNumId w:val="52"/>
  </w:num>
  <w:num w:numId="5">
    <w:abstractNumId w:val="93"/>
  </w:num>
  <w:num w:numId="6">
    <w:abstractNumId w:val="79"/>
  </w:num>
  <w:num w:numId="7">
    <w:abstractNumId w:val="51"/>
  </w:num>
  <w:num w:numId="8">
    <w:abstractNumId w:val="87"/>
  </w:num>
  <w:num w:numId="9">
    <w:abstractNumId w:val="31"/>
  </w:num>
  <w:num w:numId="10">
    <w:abstractNumId w:val="80"/>
  </w:num>
  <w:num w:numId="11">
    <w:abstractNumId w:val="73"/>
  </w:num>
  <w:num w:numId="12">
    <w:abstractNumId w:val="41"/>
  </w:num>
  <w:num w:numId="13">
    <w:abstractNumId w:val="33"/>
  </w:num>
  <w:num w:numId="14">
    <w:abstractNumId w:val="42"/>
  </w:num>
  <w:num w:numId="15">
    <w:abstractNumId w:val="96"/>
  </w:num>
  <w:num w:numId="16">
    <w:abstractNumId w:val="18"/>
  </w:num>
  <w:num w:numId="17">
    <w:abstractNumId w:val="47"/>
  </w:num>
  <w:num w:numId="18">
    <w:abstractNumId w:val="23"/>
  </w:num>
  <w:num w:numId="19">
    <w:abstractNumId w:val="39"/>
  </w:num>
  <w:num w:numId="20">
    <w:abstractNumId w:val="29"/>
  </w:num>
  <w:num w:numId="21">
    <w:abstractNumId w:val="60"/>
  </w:num>
  <w:num w:numId="22">
    <w:abstractNumId w:val="81"/>
  </w:num>
  <w:num w:numId="23">
    <w:abstractNumId w:val="56"/>
  </w:num>
  <w:num w:numId="24">
    <w:abstractNumId w:val="68"/>
  </w:num>
  <w:num w:numId="25">
    <w:abstractNumId w:val="90"/>
  </w:num>
  <w:num w:numId="26">
    <w:abstractNumId w:val="88"/>
  </w:num>
  <w:num w:numId="27">
    <w:abstractNumId w:val="63"/>
  </w:num>
  <w:num w:numId="28">
    <w:abstractNumId w:val="58"/>
  </w:num>
  <w:num w:numId="29">
    <w:abstractNumId w:val="19"/>
  </w:num>
  <w:num w:numId="30">
    <w:abstractNumId w:val="21"/>
  </w:num>
  <w:num w:numId="31">
    <w:abstractNumId w:val="72"/>
  </w:num>
  <w:num w:numId="32">
    <w:abstractNumId w:val="54"/>
  </w:num>
  <w:num w:numId="33">
    <w:abstractNumId w:val="37"/>
  </w:num>
  <w:num w:numId="34">
    <w:abstractNumId w:val="28"/>
  </w:num>
  <w:num w:numId="35">
    <w:abstractNumId w:val="35"/>
  </w:num>
  <w:num w:numId="36">
    <w:abstractNumId w:val="94"/>
  </w:num>
  <w:num w:numId="37">
    <w:abstractNumId w:val="61"/>
  </w:num>
  <w:num w:numId="38">
    <w:abstractNumId w:val="34"/>
  </w:num>
  <w:num w:numId="39">
    <w:abstractNumId w:val="49"/>
  </w:num>
  <w:num w:numId="40">
    <w:abstractNumId w:val="74"/>
  </w:num>
  <w:num w:numId="41">
    <w:abstractNumId w:val="36"/>
  </w:num>
  <w:num w:numId="42">
    <w:abstractNumId w:val="92"/>
  </w:num>
  <w:num w:numId="43">
    <w:abstractNumId w:val="69"/>
  </w:num>
  <w:num w:numId="44">
    <w:abstractNumId w:val="62"/>
  </w:num>
  <w:num w:numId="45">
    <w:abstractNumId w:val="70"/>
  </w:num>
  <w:num w:numId="46">
    <w:abstractNumId w:val="48"/>
  </w:num>
  <w:num w:numId="47">
    <w:abstractNumId w:val="84"/>
  </w:num>
  <w:num w:numId="48">
    <w:abstractNumId w:val="46"/>
  </w:num>
  <w:num w:numId="49">
    <w:abstractNumId w:val="89"/>
  </w:num>
  <w:num w:numId="50">
    <w:abstractNumId w:val="64"/>
  </w:num>
  <w:num w:numId="51">
    <w:abstractNumId w:val="44"/>
  </w:num>
  <w:num w:numId="52">
    <w:abstractNumId w:val="38"/>
  </w:num>
  <w:num w:numId="53">
    <w:abstractNumId w:val="78"/>
  </w:num>
  <w:num w:numId="54">
    <w:abstractNumId w:val="22"/>
  </w:num>
  <w:num w:numId="55">
    <w:abstractNumId w:val="71"/>
  </w:num>
  <w:num w:numId="56">
    <w:abstractNumId w:val="24"/>
  </w:num>
  <w:num w:numId="57">
    <w:abstractNumId w:val="86"/>
  </w:num>
  <w:num w:numId="58">
    <w:abstractNumId w:val="85"/>
  </w:num>
  <w:num w:numId="59">
    <w:abstractNumId w:val="53"/>
  </w:num>
  <w:num w:numId="60">
    <w:abstractNumId w:val="66"/>
  </w:num>
  <w:num w:numId="61">
    <w:abstractNumId w:val="20"/>
  </w:num>
  <w:num w:numId="62">
    <w:abstractNumId w:val="57"/>
  </w:num>
  <w:num w:numId="63">
    <w:abstractNumId w:val="32"/>
  </w:num>
  <w:num w:numId="64">
    <w:abstractNumId w:val="75"/>
  </w:num>
  <w:num w:numId="65">
    <w:abstractNumId w:val="40"/>
  </w:num>
  <w:num w:numId="66">
    <w:abstractNumId w:val="27"/>
  </w:num>
  <w:num w:numId="67">
    <w:abstractNumId w:val="30"/>
  </w:num>
  <w:num w:numId="68">
    <w:abstractNumId w:val="50"/>
  </w:num>
  <w:num w:numId="69">
    <w:abstractNumId w:val="91"/>
  </w:num>
  <w:num w:numId="70">
    <w:abstractNumId w:val="83"/>
  </w:num>
  <w:num w:numId="71">
    <w:abstractNumId w:val="43"/>
  </w:num>
  <w:num w:numId="72">
    <w:abstractNumId w:val="25"/>
  </w:num>
  <w:num w:numId="73">
    <w:abstractNumId w:val="45"/>
  </w:num>
  <w:num w:numId="74">
    <w:abstractNumId w:val="59"/>
  </w:num>
  <w:num w:numId="75">
    <w:abstractNumId w:val="67"/>
  </w:num>
  <w:num w:numId="76">
    <w:abstractNumId w:val="77"/>
  </w:num>
  <w:num w:numId="77">
    <w:abstractNumId w:val="95"/>
  </w:num>
  <w:num w:numId="78">
    <w:abstractNumId w:val="76"/>
  </w:num>
  <w:num w:numId="79">
    <w:abstractNumId w:val="26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828"/>
    <w:rsid w:val="00040CFC"/>
    <w:rsid w:val="00065EA9"/>
    <w:rsid w:val="0007158B"/>
    <w:rsid w:val="00076E53"/>
    <w:rsid w:val="000922C9"/>
    <w:rsid w:val="00095742"/>
    <w:rsid w:val="000B24F7"/>
    <w:rsid w:val="000B353F"/>
    <w:rsid w:val="000C599E"/>
    <w:rsid w:val="000E0880"/>
    <w:rsid w:val="000F28E6"/>
    <w:rsid w:val="00130975"/>
    <w:rsid w:val="00134109"/>
    <w:rsid w:val="0014636C"/>
    <w:rsid w:val="001626D0"/>
    <w:rsid w:val="001633E6"/>
    <w:rsid w:val="00165F68"/>
    <w:rsid w:val="001D4DB3"/>
    <w:rsid w:val="0022479A"/>
    <w:rsid w:val="00231AF5"/>
    <w:rsid w:val="00251514"/>
    <w:rsid w:val="002915EB"/>
    <w:rsid w:val="0029784C"/>
    <w:rsid w:val="002B044E"/>
    <w:rsid w:val="002C207A"/>
    <w:rsid w:val="002E5849"/>
    <w:rsid w:val="00302C9A"/>
    <w:rsid w:val="00313A90"/>
    <w:rsid w:val="003328FD"/>
    <w:rsid w:val="00342527"/>
    <w:rsid w:val="0036067B"/>
    <w:rsid w:val="00361A1E"/>
    <w:rsid w:val="0036612B"/>
    <w:rsid w:val="00373254"/>
    <w:rsid w:val="003830E8"/>
    <w:rsid w:val="003E7F42"/>
    <w:rsid w:val="004173FE"/>
    <w:rsid w:val="004429D7"/>
    <w:rsid w:val="00447197"/>
    <w:rsid w:val="004574C5"/>
    <w:rsid w:val="00460341"/>
    <w:rsid w:val="004B640E"/>
    <w:rsid w:val="004D10A4"/>
    <w:rsid w:val="00531F33"/>
    <w:rsid w:val="0054365D"/>
    <w:rsid w:val="005703A5"/>
    <w:rsid w:val="00582EFA"/>
    <w:rsid w:val="0058624E"/>
    <w:rsid w:val="00586FA4"/>
    <w:rsid w:val="00591A79"/>
    <w:rsid w:val="0059575D"/>
    <w:rsid w:val="005A0E8B"/>
    <w:rsid w:val="005D0C3C"/>
    <w:rsid w:val="005D76DA"/>
    <w:rsid w:val="005F1D78"/>
    <w:rsid w:val="00627F6E"/>
    <w:rsid w:val="0063263F"/>
    <w:rsid w:val="00635F09"/>
    <w:rsid w:val="00645F0B"/>
    <w:rsid w:val="00661BC3"/>
    <w:rsid w:val="00664870"/>
    <w:rsid w:val="0068539A"/>
    <w:rsid w:val="006F5211"/>
    <w:rsid w:val="00715E02"/>
    <w:rsid w:val="007513DC"/>
    <w:rsid w:val="00771702"/>
    <w:rsid w:val="00775036"/>
    <w:rsid w:val="00797496"/>
    <w:rsid w:val="007C7F27"/>
    <w:rsid w:val="007D4C10"/>
    <w:rsid w:val="007E6828"/>
    <w:rsid w:val="008402BD"/>
    <w:rsid w:val="00862697"/>
    <w:rsid w:val="00890A61"/>
    <w:rsid w:val="008A5FDF"/>
    <w:rsid w:val="008C308B"/>
    <w:rsid w:val="008D4935"/>
    <w:rsid w:val="009110F4"/>
    <w:rsid w:val="00917078"/>
    <w:rsid w:val="0093132D"/>
    <w:rsid w:val="00944D63"/>
    <w:rsid w:val="0096082B"/>
    <w:rsid w:val="009635CE"/>
    <w:rsid w:val="00980C04"/>
    <w:rsid w:val="009A60CE"/>
    <w:rsid w:val="009F44C7"/>
    <w:rsid w:val="00A33FE6"/>
    <w:rsid w:val="00A354CF"/>
    <w:rsid w:val="00A536F4"/>
    <w:rsid w:val="00A64A8D"/>
    <w:rsid w:val="00A71FBF"/>
    <w:rsid w:val="00A75B3C"/>
    <w:rsid w:val="00A90547"/>
    <w:rsid w:val="00AA1988"/>
    <w:rsid w:val="00AB4453"/>
    <w:rsid w:val="00AB640C"/>
    <w:rsid w:val="00AC37DD"/>
    <w:rsid w:val="00AD71C9"/>
    <w:rsid w:val="00AF1049"/>
    <w:rsid w:val="00AF4761"/>
    <w:rsid w:val="00B048C1"/>
    <w:rsid w:val="00B30282"/>
    <w:rsid w:val="00B30B18"/>
    <w:rsid w:val="00B35B82"/>
    <w:rsid w:val="00B63BA6"/>
    <w:rsid w:val="00B71113"/>
    <w:rsid w:val="00B80FEE"/>
    <w:rsid w:val="00B87442"/>
    <w:rsid w:val="00B8745E"/>
    <w:rsid w:val="00BE3F2E"/>
    <w:rsid w:val="00BE4801"/>
    <w:rsid w:val="00BF6221"/>
    <w:rsid w:val="00C02E27"/>
    <w:rsid w:val="00C04861"/>
    <w:rsid w:val="00C05EB9"/>
    <w:rsid w:val="00C44DE1"/>
    <w:rsid w:val="00C83C6D"/>
    <w:rsid w:val="00C860BA"/>
    <w:rsid w:val="00C93231"/>
    <w:rsid w:val="00CA47C4"/>
    <w:rsid w:val="00CB174E"/>
    <w:rsid w:val="00CB69D4"/>
    <w:rsid w:val="00CC4840"/>
    <w:rsid w:val="00CE7C74"/>
    <w:rsid w:val="00D03C03"/>
    <w:rsid w:val="00D173C2"/>
    <w:rsid w:val="00D34FF3"/>
    <w:rsid w:val="00D353ED"/>
    <w:rsid w:val="00D36C01"/>
    <w:rsid w:val="00D50C92"/>
    <w:rsid w:val="00D90217"/>
    <w:rsid w:val="00DB7A6A"/>
    <w:rsid w:val="00DC2FB7"/>
    <w:rsid w:val="00DD12CF"/>
    <w:rsid w:val="00E06B89"/>
    <w:rsid w:val="00E107E1"/>
    <w:rsid w:val="00E14BC0"/>
    <w:rsid w:val="00E33D0F"/>
    <w:rsid w:val="00E47C78"/>
    <w:rsid w:val="00E92807"/>
    <w:rsid w:val="00EB0EFC"/>
    <w:rsid w:val="00ED1002"/>
    <w:rsid w:val="00EE5C8E"/>
    <w:rsid w:val="00F12826"/>
    <w:rsid w:val="00F14F4B"/>
    <w:rsid w:val="00F20028"/>
    <w:rsid w:val="00F36C8E"/>
    <w:rsid w:val="00F86745"/>
    <w:rsid w:val="00F920B9"/>
    <w:rsid w:val="00F92179"/>
    <w:rsid w:val="00FB2655"/>
    <w:rsid w:val="00FB5C72"/>
    <w:rsid w:val="00FC30F2"/>
    <w:rsid w:val="00FC6B33"/>
    <w:rsid w:val="00FD2BB3"/>
    <w:rsid w:val="00FD741F"/>
    <w:rsid w:val="00FE2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285EF"/>
  <w15:docId w15:val="{E610F78E-5F33-42C7-8C5B-CDC17C8C1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E107E1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E107E1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E107E1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libri" w:eastAsia="MS Gothic" w:hAnsi="Calibri" w:cs="Times New Roman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E107E1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107E1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E107E1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E107E1"/>
    <w:rPr>
      <w:rFonts w:ascii="Calibri" w:eastAsia="MS Gothic" w:hAnsi="Calibri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E107E1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E107E1"/>
  </w:style>
  <w:style w:type="paragraph" w:customStyle="1" w:styleId="Style1">
    <w:name w:val="Style1"/>
    <w:basedOn w:val="Normalny"/>
    <w:uiPriority w:val="99"/>
    <w:rsid w:val="00E107E1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Calibri" w:cs="Arial Unicode MS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E107E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 Unicode MS" w:eastAsia="Arial Unicode MS" w:hAnsi="Calibri" w:cs="Arial Unicode MS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E107E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 Unicode MS" w:eastAsia="Arial Unicode MS" w:hAnsi="Calibri" w:cs="Arial Unicode MS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E107E1"/>
    <w:pPr>
      <w:widowControl w:val="0"/>
      <w:autoSpaceDE w:val="0"/>
      <w:autoSpaceDN w:val="0"/>
      <w:adjustRightInd w:val="0"/>
      <w:spacing w:after="0" w:line="355" w:lineRule="exact"/>
      <w:jc w:val="center"/>
    </w:pPr>
    <w:rPr>
      <w:rFonts w:ascii="Arial Unicode MS" w:eastAsia="Arial Unicode MS" w:hAnsi="Calibri" w:cs="Arial Unicode MS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E107E1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Calibri" w:cs="Arial Unicode MS"/>
      <w:sz w:val="24"/>
      <w:szCs w:val="24"/>
      <w:lang w:eastAsia="pl-PL"/>
    </w:rPr>
  </w:style>
  <w:style w:type="paragraph" w:customStyle="1" w:styleId="Style6">
    <w:name w:val="Style6"/>
    <w:basedOn w:val="Normalny"/>
    <w:rsid w:val="00E107E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 Unicode MS" w:eastAsia="Arial Unicode MS" w:hAnsi="Calibri" w:cs="Arial Unicode MS"/>
      <w:sz w:val="24"/>
      <w:szCs w:val="24"/>
      <w:lang w:eastAsia="pl-PL"/>
    </w:rPr>
  </w:style>
  <w:style w:type="paragraph" w:customStyle="1" w:styleId="Style7">
    <w:name w:val="Style7"/>
    <w:basedOn w:val="Normalny"/>
    <w:rsid w:val="00E107E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 Unicode MS" w:eastAsia="Arial Unicode MS" w:hAnsi="Calibri" w:cs="Arial Unicode MS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E107E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 Unicode MS" w:eastAsia="Arial Unicode MS" w:hAnsi="Calibri" w:cs="Arial Unicode MS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E107E1"/>
    <w:pPr>
      <w:widowControl w:val="0"/>
      <w:autoSpaceDE w:val="0"/>
      <w:autoSpaceDN w:val="0"/>
      <w:adjustRightInd w:val="0"/>
      <w:spacing w:after="0" w:line="221" w:lineRule="exact"/>
    </w:pPr>
    <w:rPr>
      <w:rFonts w:ascii="Arial Unicode MS" w:eastAsia="Arial Unicode MS" w:hAnsi="Calibri" w:cs="Arial Unicode MS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E107E1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Calibri" w:cs="Arial Unicode MS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E107E1"/>
    <w:pPr>
      <w:widowControl w:val="0"/>
      <w:autoSpaceDE w:val="0"/>
      <w:autoSpaceDN w:val="0"/>
      <w:adjustRightInd w:val="0"/>
      <w:spacing w:after="0" w:line="230" w:lineRule="exact"/>
      <w:ind w:hanging="442"/>
      <w:jc w:val="both"/>
    </w:pPr>
    <w:rPr>
      <w:rFonts w:ascii="Arial Unicode MS" w:eastAsia="Arial Unicode MS" w:hAnsi="Calibri" w:cs="Arial Unicode MS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E107E1"/>
    <w:pPr>
      <w:widowControl w:val="0"/>
      <w:autoSpaceDE w:val="0"/>
      <w:autoSpaceDN w:val="0"/>
      <w:adjustRightInd w:val="0"/>
      <w:spacing w:after="0" w:line="230" w:lineRule="exact"/>
      <w:ind w:hanging="845"/>
    </w:pPr>
    <w:rPr>
      <w:rFonts w:ascii="Arial Unicode MS" w:eastAsia="Arial Unicode MS" w:hAnsi="Calibri" w:cs="Arial Unicode MS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E107E1"/>
    <w:pPr>
      <w:widowControl w:val="0"/>
      <w:autoSpaceDE w:val="0"/>
      <w:autoSpaceDN w:val="0"/>
      <w:adjustRightInd w:val="0"/>
      <w:spacing w:after="0" w:line="228" w:lineRule="exact"/>
      <w:ind w:hanging="336"/>
      <w:jc w:val="both"/>
    </w:pPr>
    <w:rPr>
      <w:rFonts w:ascii="Arial Unicode MS" w:eastAsia="Arial Unicode MS" w:hAnsi="Calibri" w:cs="Arial Unicode MS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E107E1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Arial Unicode MS" w:eastAsia="Arial Unicode MS" w:hAnsi="Calibri" w:cs="Arial Unicode MS"/>
      <w:sz w:val="24"/>
      <w:szCs w:val="24"/>
      <w:lang w:eastAsia="pl-PL"/>
    </w:rPr>
  </w:style>
  <w:style w:type="paragraph" w:customStyle="1" w:styleId="Style15">
    <w:name w:val="Style15"/>
    <w:basedOn w:val="Normalny"/>
    <w:uiPriority w:val="99"/>
    <w:rsid w:val="00E107E1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Calibri" w:cs="Arial Unicode MS"/>
      <w:sz w:val="24"/>
      <w:szCs w:val="24"/>
      <w:lang w:eastAsia="pl-PL"/>
    </w:rPr>
  </w:style>
  <w:style w:type="paragraph" w:customStyle="1" w:styleId="Style16">
    <w:name w:val="Style16"/>
    <w:basedOn w:val="Normalny"/>
    <w:rsid w:val="00E107E1"/>
    <w:pPr>
      <w:widowControl w:val="0"/>
      <w:autoSpaceDE w:val="0"/>
      <w:autoSpaceDN w:val="0"/>
      <w:adjustRightInd w:val="0"/>
      <w:spacing w:after="0" w:line="360" w:lineRule="exact"/>
      <w:ind w:firstLine="235"/>
    </w:pPr>
    <w:rPr>
      <w:rFonts w:ascii="Arial Unicode MS" w:eastAsia="Arial Unicode MS" w:hAnsi="Calibri" w:cs="Arial Unicode MS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E107E1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Calibri" w:cs="Arial Unicode MS"/>
      <w:sz w:val="24"/>
      <w:szCs w:val="24"/>
      <w:lang w:eastAsia="pl-PL"/>
    </w:rPr>
  </w:style>
  <w:style w:type="paragraph" w:customStyle="1" w:styleId="Style18">
    <w:name w:val="Style18"/>
    <w:basedOn w:val="Normalny"/>
    <w:uiPriority w:val="99"/>
    <w:rsid w:val="00E107E1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Calibri" w:cs="Arial Unicode MS"/>
      <w:sz w:val="24"/>
      <w:szCs w:val="24"/>
      <w:lang w:eastAsia="pl-PL"/>
    </w:rPr>
  </w:style>
  <w:style w:type="paragraph" w:customStyle="1" w:styleId="Style19">
    <w:name w:val="Style19"/>
    <w:basedOn w:val="Normalny"/>
    <w:rsid w:val="00E107E1"/>
    <w:pPr>
      <w:widowControl w:val="0"/>
      <w:autoSpaceDE w:val="0"/>
      <w:autoSpaceDN w:val="0"/>
      <w:adjustRightInd w:val="0"/>
      <w:spacing w:after="0" w:line="230" w:lineRule="exact"/>
      <w:ind w:hanging="624"/>
      <w:jc w:val="both"/>
    </w:pPr>
    <w:rPr>
      <w:rFonts w:ascii="Arial Unicode MS" w:eastAsia="Arial Unicode MS" w:hAnsi="Calibri" w:cs="Arial Unicode MS"/>
      <w:sz w:val="24"/>
      <w:szCs w:val="24"/>
      <w:lang w:eastAsia="pl-PL"/>
    </w:rPr>
  </w:style>
  <w:style w:type="paragraph" w:customStyle="1" w:styleId="Style20">
    <w:name w:val="Style20"/>
    <w:basedOn w:val="Normalny"/>
    <w:rsid w:val="00E107E1"/>
    <w:pPr>
      <w:widowControl w:val="0"/>
      <w:autoSpaceDE w:val="0"/>
      <w:autoSpaceDN w:val="0"/>
      <w:adjustRightInd w:val="0"/>
      <w:spacing w:after="0" w:line="230" w:lineRule="exact"/>
      <w:ind w:hanging="701"/>
    </w:pPr>
    <w:rPr>
      <w:rFonts w:ascii="Arial Unicode MS" w:eastAsia="Arial Unicode MS" w:hAnsi="Calibri" w:cs="Arial Unicode MS"/>
      <w:sz w:val="24"/>
      <w:szCs w:val="24"/>
      <w:lang w:eastAsia="pl-PL"/>
    </w:rPr>
  </w:style>
  <w:style w:type="paragraph" w:customStyle="1" w:styleId="Style21">
    <w:name w:val="Style21"/>
    <w:basedOn w:val="Normalny"/>
    <w:uiPriority w:val="99"/>
    <w:rsid w:val="00E107E1"/>
    <w:pPr>
      <w:widowControl w:val="0"/>
      <w:autoSpaceDE w:val="0"/>
      <w:autoSpaceDN w:val="0"/>
      <w:adjustRightInd w:val="0"/>
      <w:spacing w:after="0" w:line="229" w:lineRule="exact"/>
      <w:ind w:hanging="720"/>
      <w:jc w:val="both"/>
    </w:pPr>
    <w:rPr>
      <w:rFonts w:ascii="Arial Unicode MS" w:eastAsia="Arial Unicode MS" w:hAnsi="Calibri" w:cs="Arial Unicode MS"/>
      <w:sz w:val="24"/>
      <w:szCs w:val="24"/>
      <w:lang w:eastAsia="pl-PL"/>
    </w:rPr>
  </w:style>
  <w:style w:type="paragraph" w:customStyle="1" w:styleId="Style22">
    <w:name w:val="Style22"/>
    <w:basedOn w:val="Normalny"/>
    <w:uiPriority w:val="99"/>
    <w:rsid w:val="00E107E1"/>
    <w:pPr>
      <w:widowControl w:val="0"/>
      <w:autoSpaceDE w:val="0"/>
      <w:autoSpaceDN w:val="0"/>
      <w:adjustRightInd w:val="0"/>
      <w:spacing w:after="0" w:line="230" w:lineRule="exact"/>
      <w:ind w:hanging="398"/>
    </w:pPr>
    <w:rPr>
      <w:rFonts w:ascii="Arial Unicode MS" w:eastAsia="Arial Unicode MS" w:hAnsi="Calibri" w:cs="Arial Unicode MS"/>
      <w:sz w:val="24"/>
      <w:szCs w:val="24"/>
      <w:lang w:eastAsia="pl-PL"/>
    </w:rPr>
  </w:style>
  <w:style w:type="paragraph" w:customStyle="1" w:styleId="Style23">
    <w:name w:val="Style23"/>
    <w:basedOn w:val="Normalny"/>
    <w:uiPriority w:val="99"/>
    <w:rsid w:val="00E107E1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Calibri" w:cs="Arial Unicode MS"/>
      <w:sz w:val="24"/>
      <w:szCs w:val="24"/>
      <w:lang w:eastAsia="pl-PL"/>
    </w:rPr>
  </w:style>
  <w:style w:type="paragraph" w:customStyle="1" w:styleId="Style24">
    <w:name w:val="Style24"/>
    <w:basedOn w:val="Normalny"/>
    <w:uiPriority w:val="99"/>
    <w:rsid w:val="00E107E1"/>
    <w:pPr>
      <w:widowControl w:val="0"/>
      <w:autoSpaceDE w:val="0"/>
      <w:autoSpaceDN w:val="0"/>
      <w:adjustRightInd w:val="0"/>
      <w:spacing w:after="0" w:line="350" w:lineRule="exact"/>
      <w:ind w:firstLine="283"/>
    </w:pPr>
    <w:rPr>
      <w:rFonts w:ascii="Arial Unicode MS" w:eastAsia="Arial Unicode MS" w:hAnsi="Calibri" w:cs="Arial Unicode MS"/>
      <w:sz w:val="24"/>
      <w:szCs w:val="24"/>
      <w:lang w:eastAsia="pl-PL"/>
    </w:rPr>
  </w:style>
  <w:style w:type="character" w:customStyle="1" w:styleId="FontStyle26">
    <w:name w:val="Font Style26"/>
    <w:uiPriority w:val="99"/>
    <w:rsid w:val="00E107E1"/>
    <w:rPr>
      <w:rFonts w:ascii="Arial Unicode MS" w:eastAsia="Arial Unicode MS" w:cs="Arial Unicode MS"/>
      <w:b/>
      <w:bCs/>
      <w:color w:val="000000"/>
      <w:sz w:val="26"/>
      <w:szCs w:val="26"/>
    </w:rPr>
  </w:style>
  <w:style w:type="character" w:customStyle="1" w:styleId="FontStyle27">
    <w:name w:val="Font Style27"/>
    <w:rsid w:val="00E107E1"/>
    <w:rPr>
      <w:rFonts w:ascii="Arial Unicode MS" w:eastAsia="Arial Unicode MS" w:cs="Arial Unicode MS"/>
      <w:color w:val="000000"/>
      <w:sz w:val="18"/>
      <w:szCs w:val="18"/>
    </w:rPr>
  </w:style>
  <w:style w:type="character" w:customStyle="1" w:styleId="FontStyle28">
    <w:name w:val="Font Style28"/>
    <w:uiPriority w:val="99"/>
    <w:rsid w:val="00E107E1"/>
    <w:rPr>
      <w:rFonts w:ascii="Arial Unicode MS" w:eastAsia="Arial Unicode MS" w:cs="Arial Unicode MS"/>
      <w:b/>
      <w:bCs/>
      <w:color w:val="000000"/>
      <w:sz w:val="18"/>
      <w:szCs w:val="18"/>
    </w:rPr>
  </w:style>
  <w:style w:type="character" w:customStyle="1" w:styleId="FontStyle29">
    <w:name w:val="Font Style29"/>
    <w:uiPriority w:val="99"/>
    <w:rsid w:val="00E107E1"/>
    <w:rPr>
      <w:rFonts w:ascii="Times New Roman" w:hAnsi="Times New Roman" w:cs="Times New Roman"/>
      <w:color w:val="000000"/>
      <w:sz w:val="22"/>
      <w:szCs w:val="22"/>
    </w:rPr>
  </w:style>
  <w:style w:type="character" w:styleId="Hipercze">
    <w:name w:val="Hyperlink"/>
    <w:uiPriority w:val="99"/>
    <w:rsid w:val="00E107E1"/>
    <w:rPr>
      <w:color w:val="0066CC"/>
      <w:u w:val="single"/>
    </w:rPr>
  </w:style>
  <w:style w:type="paragraph" w:customStyle="1" w:styleId="Indeks">
    <w:name w:val="Indeks"/>
    <w:basedOn w:val="Normalny"/>
    <w:rsid w:val="00E107E1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character" w:styleId="UyteHipercze">
    <w:name w:val="FollowedHyperlink"/>
    <w:uiPriority w:val="99"/>
    <w:semiHidden/>
    <w:unhideWhenUsed/>
    <w:rsid w:val="00E107E1"/>
    <w:rPr>
      <w:color w:val="800080"/>
      <w:u w:val="single"/>
    </w:rPr>
  </w:style>
  <w:style w:type="paragraph" w:customStyle="1" w:styleId="Styl1">
    <w:name w:val="Styl1"/>
    <w:basedOn w:val="Normalny"/>
    <w:rsid w:val="00E107E1"/>
    <w:pPr>
      <w:widowControl w:val="0"/>
      <w:autoSpaceDE w:val="0"/>
      <w:autoSpaceDN w:val="0"/>
      <w:spacing w:before="240"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E107E1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Arial Unicode MS" w:eastAsia="Arial Unicode MS" w:hAnsi="Calibri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E107E1"/>
    <w:rPr>
      <w:rFonts w:ascii="Arial Unicode MS" w:eastAsia="Arial Unicode MS" w:hAnsi="Calibri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E107E1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Arial Unicode MS" w:eastAsia="Arial Unicode MS" w:hAnsi="Calibri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E107E1"/>
    <w:rPr>
      <w:rFonts w:ascii="Arial Unicode MS" w:eastAsia="Arial Unicode MS" w:hAnsi="Calibri" w:cs="Times New Roman"/>
      <w:sz w:val="24"/>
      <w:szCs w:val="24"/>
      <w:lang w:eastAsia="pl-PL"/>
    </w:rPr>
  </w:style>
  <w:style w:type="character" w:customStyle="1" w:styleId="FontStyle70">
    <w:name w:val="Font Style70"/>
    <w:uiPriority w:val="99"/>
    <w:rsid w:val="00E107E1"/>
    <w:rPr>
      <w:rFonts w:ascii="Arial" w:hAnsi="Arial" w:cs="Arial"/>
      <w:b/>
      <w:bCs/>
      <w:color w:val="000000"/>
      <w:sz w:val="18"/>
      <w:szCs w:val="18"/>
    </w:rPr>
  </w:style>
  <w:style w:type="character" w:customStyle="1" w:styleId="FontStyle50">
    <w:name w:val="Font Style50"/>
    <w:rsid w:val="00E107E1"/>
    <w:rPr>
      <w:rFonts w:ascii="Arial" w:hAnsi="Arial" w:cs="Arial"/>
      <w:color w:val="000000"/>
      <w:sz w:val="18"/>
      <w:szCs w:val="18"/>
    </w:rPr>
  </w:style>
  <w:style w:type="character" w:customStyle="1" w:styleId="FontStyle25">
    <w:name w:val="Font Style25"/>
    <w:uiPriority w:val="99"/>
    <w:rsid w:val="00E107E1"/>
    <w:rPr>
      <w:rFonts w:ascii="Times New Roman" w:hAnsi="Times New Roman" w:cs="Times New Roman"/>
      <w:color w:val="000000"/>
      <w:sz w:val="18"/>
      <w:szCs w:val="18"/>
    </w:rPr>
  </w:style>
  <w:style w:type="paragraph" w:customStyle="1" w:styleId="pkt">
    <w:name w:val="pkt"/>
    <w:basedOn w:val="Normalny"/>
    <w:rsid w:val="00E107E1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Times New Roman" w:hAnsi="Univers-PL" w:cs="Times New Roman"/>
      <w:sz w:val="19"/>
      <w:szCs w:val="19"/>
      <w:lang w:eastAsia="pl-PL"/>
    </w:rPr>
  </w:style>
  <w:style w:type="paragraph" w:styleId="Tekstpodstawowy">
    <w:name w:val="Body Text"/>
    <w:basedOn w:val="Normalny"/>
    <w:link w:val="TekstpodstawowyZnak"/>
    <w:rsid w:val="00E107E1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107E1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customStyle="1" w:styleId="Kolorowalistaakcent11">
    <w:name w:val="Kolorowa lista — akcent 11"/>
    <w:basedOn w:val="Normalny"/>
    <w:uiPriority w:val="34"/>
    <w:qFormat/>
    <w:rsid w:val="00E107E1"/>
    <w:pPr>
      <w:ind w:left="720"/>
      <w:contextualSpacing/>
    </w:pPr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rsid w:val="00E107E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E107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E107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E107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rsid w:val="00E107E1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E107E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paragraph" w:customStyle="1" w:styleId="Tekstpodstawowywcity21">
    <w:name w:val="Tekst podstawowy wcięty 21"/>
    <w:basedOn w:val="Normalny"/>
    <w:rsid w:val="00E107E1"/>
    <w:pPr>
      <w:widowControl w:val="0"/>
      <w:spacing w:before="100" w:after="100" w:line="240" w:lineRule="auto"/>
      <w:ind w:left="567"/>
    </w:pPr>
    <w:rPr>
      <w:rFonts w:ascii="Arial" w:eastAsia="Arial" w:hAnsi="Arial" w:cs="Arial"/>
      <w:b/>
      <w:bCs/>
      <w:i/>
      <w:iCs/>
      <w:sz w:val="18"/>
      <w:szCs w:val="18"/>
      <w:lang w:eastAsia="pl-PL" w:bidi="pl-PL"/>
    </w:rPr>
  </w:style>
  <w:style w:type="paragraph" w:customStyle="1" w:styleId="Styl">
    <w:name w:val="Styl"/>
    <w:rsid w:val="00E107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sz w:val="24"/>
      <w:szCs w:val="24"/>
      <w:lang w:eastAsia="pl-PL"/>
    </w:rPr>
  </w:style>
  <w:style w:type="character" w:customStyle="1" w:styleId="FontStyle71">
    <w:name w:val="Font Style71"/>
    <w:uiPriority w:val="99"/>
    <w:rsid w:val="00E107E1"/>
    <w:rPr>
      <w:rFonts w:ascii="Arial" w:hAnsi="Arial" w:cs="Arial"/>
      <w:color w:val="000000"/>
      <w:sz w:val="18"/>
      <w:szCs w:val="18"/>
    </w:rPr>
  </w:style>
  <w:style w:type="character" w:customStyle="1" w:styleId="FontStyle14">
    <w:name w:val="Font Style14"/>
    <w:uiPriority w:val="99"/>
    <w:rsid w:val="00E107E1"/>
    <w:rPr>
      <w:rFonts w:ascii="Times New Roman" w:hAnsi="Times New Roman" w:cs="Times New Roman"/>
      <w:color w:val="000000"/>
      <w:sz w:val="22"/>
      <w:szCs w:val="22"/>
    </w:rPr>
  </w:style>
  <w:style w:type="character" w:styleId="Odwoaniedokomentarza">
    <w:name w:val="annotation reference"/>
    <w:uiPriority w:val="99"/>
    <w:semiHidden/>
    <w:unhideWhenUsed/>
    <w:rsid w:val="00E107E1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E107E1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Calibri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E107E1"/>
    <w:rPr>
      <w:rFonts w:ascii="Arial Unicode MS" w:eastAsia="Arial Unicode MS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07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07E1"/>
    <w:rPr>
      <w:rFonts w:ascii="Arial Unicode MS" w:eastAsia="Arial Unicode MS" w:hAnsi="Calibri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07E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Arial Unicode MS" w:hAnsi="Tahoma" w:cs="Times New Roman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07E1"/>
    <w:rPr>
      <w:rFonts w:ascii="Tahoma" w:eastAsia="Arial Unicode MS" w:hAnsi="Tahoma" w:cs="Times New Roman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E107E1"/>
    <w:pPr>
      <w:widowControl w:val="0"/>
      <w:autoSpaceDE w:val="0"/>
      <w:autoSpaceDN w:val="0"/>
      <w:adjustRightInd w:val="0"/>
      <w:spacing w:after="120" w:line="240" w:lineRule="auto"/>
    </w:pPr>
    <w:rPr>
      <w:rFonts w:ascii="Arial Unicode MS" w:eastAsia="Arial Unicode MS" w:hAnsi="Calibri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E107E1"/>
    <w:rPr>
      <w:rFonts w:ascii="Arial Unicode MS" w:eastAsia="Arial Unicode MS" w:hAnsi="Calibri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E107E1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 Unicode MS" w:eastAsia="Arial Unicode MS" w:hAnsi="Calibri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107E1"/>
    <w:rPr>
      <w:rFonts w:ascii="Arial Unicode MS" w:eastAsia="Arial Unicode MS" w:hAnsi="Calibri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E107E1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rednialista2akcent41">
    <w:name w:val="Średnia lista 2 — akcent 41"/>
    <w:basedOn w:val="Normalny"/>
    <w:uiPriority w:val="34"/>
    <w:qFormat/>
    <w:rsid w:val="00E107E1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eastAsia="pl-PL"/>
    </w:rPr>
  </w:style>
  <w:style w:type="paragraph" w:customStyle="1" w:styleId="Default">
    <w:name w:val="Default"/>
    <w:rsid w:val="00E107E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Kolorowecieniowanieakcent31">
    <w:name w:val="Kolorowe cieniowanie — akcent 31"/>
    <w:basedOn w:val="Standard"/>
    <w:rsid w:val="00E107E1"/>
    <w:pPr>
      <w:autoSpaceDE/>
      <w:autoSpaceDN w:val="0"/>
      <w:ind w:left="708"/>
      <w:textAlignment w:val="baseline"/>
    </w:pPr>
    <w:rPr>
      <w:kern w:val="3"/>
      <w:sz w:val="20"/>
      <w:szCs w:val="20"/>
      <w:lang w:eastAsia="ar-SA" w:bidi="hi-IN"/>
    </w:rPr>
  </w:style>
  <w:style w:type="numbering" w:customStyle="1" w:styleId="WWNum12">
    <w:name w:val="WWNum12"/>
    <w:basedOn w:val="Bezlisty"/>
    <w:rsid w:val="00E107E1"/>
    <w:pPr>
      <w:numPr>
        <w:numId w:val="33"/>
      </w:numPr>
    </w:pPr>
  </w:style>
  <w:style w:type="numbering" w:customStyle="1" w:styleId="WWNum14">
    <w:name w:val="WWNum14"/>
    <w:basedOn w:val="Bezlisty"/>
    <w:rsid w:val="00E107E1"/>
    <w:pPr>
      <w:numPr>
        <w:numId w:val="34"/>
      </w:numPr>
    </w:pPr>
  </w:style>
  <w:style w:type="numbering" w:customStyle="1" w:styleId="WWNum18">
    <w:name w:val="WWNum18"/>
    <w:basedOn w:val="Bezlisty"/>
    <w:rsid w:val="00E107E1"/>
    <w:pPr>
      <w:numPr>
        <w:numId w:val="35"/>
      </w:numPr>
    </w:pPr>
  </w:style>
  <w:style w:type="numbering" w:customStyle="1" w:styleId="WWNum53">
    <w:name w:val="WWNum53"/>
    <w:basedOn w:val="Bezlisty"/>
    <w:rsid w:val="00E107E1"/>
    <w:pPr>
      <w:numPr>
        <w:numId w:val="36"/>
      </w:numPr>
    </w:pPr>
  </w:style>
  <w:style w:type="numbering" w:customStyle="1" w:styleId="WWNum58">
    <w:name w:val="WWNum58"/>
    <w:basedOn w:val="Bezlisty"/>
    <w:rsid w:val="00E107E1"/>
    <w:pPr>
      <w:numPr>
        <w:numId w:val="37"/>
      </w:numPr>
    </w:pPr>
  </w:style>
  <w:style w:type="paragraph" w:customStyle="1" w:styleId="Kolorowecieniowanieakcent32">
    <w:name w:val="Kolorowe cieniowanie — akcent 32"/>
    <w:basedOn w:val="Normalny"/>
    <w:uiPriority w:val="34"/>
    <w:qFormat/>
    <w:rsid w:val="00E107E1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FontStyle34">
    <w:name w:val="Font Style34"/>
    <w:uiPriority w:val="99"/>
    <w:rsid w:val="00E107E1"/>
    <w:rPr>
      <w:rFonts w:ascii="Times New Roman" w:eastAsia="Times New Roman" w:hAnsi="Times New Roman" w:cs="Times New Roman"/>
      <w:i/>
      <w:iCs/>
      <w:color w:val="000000"/>
      <w:sz w:val="22"/>
      <w:szCs w:val="22"/>
    </w:rPr>
  </w:style>
  <w:style w:type="paragraph" w:customStyle="1" w:styleId="Style28">
    <w:name w:val="Style28"/>
    <w:basedOn w:val="Normalny"/>
    <w:next w:val="Normalny"/>
    <w:uiPriority w:val="99"/>
    <w:rsid w:val="00E107E1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rsid w:val="00E107E1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character" w:customStyle="1" w:styleId="FontStyle56">
    <w:name w:val="Font Style56"/>
    <w:rsid w:val="00E107E1"/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customStyle="1" w:styleId="Symbolewypunktowania">
    <w:name w:val="Symbole wypunktowania"/>
    <w:rsid w:val="00E107E1"/>
    <w:rPr>
      <w:rFonts w:ascii="OpenSymbol" w:eastAsia="OpenSymbol" w:hAnsi="OpenSymbol" w:cs="OpenSymbol"/>
    </w:rPr>
  </w:style>
  <w:style w:type="paragraph" w:customStyle="1" w:styleId="NA">
    <w:name w:val="N/A"/>
    <w:basedOn w:val="Normalny"/>
    <w:rsid w:val="00E107E1"/>
    <w:pPr>
      <w:tabs>
        <w:tab w:val="left" w:pos="9000"/>
        <w:tab w:val="right" w:pos="9360"/>
      </w:tabs>
      <w:suppressAutoHyphens/>
      <w:spacing w:after="0" w:line="240" w:lineRule="auto"/>
    </w:pPr>
    <w:rPr>
      <w:rFonts w:ascii="Times New Roman" w:eastAsia="Times New Roman" w:hAnsi="Times New Roman" w:cs="Times New Roman"/>
      <w:szCs w:val="24"/>
      <w:lang w:val="en-US" w:eastAsia="pl-PL"/>
    </w:rPr>
  </w:style>
  <w:style w:type="character" w:customStyle="1" w:styleId="FontStyle45">
    <w:name w:val="Font Style45"/>
    <w:rsid w:val="00E107E1"/>
    <w:rPr>
      <w:rFonts w:ascii="Times New Roman" w:eastAsia="Times New Roman" w:hAnsi="Times New Roman" w:cs="Times New Roman"/>
      <w:b/>
      <w:bCs/>
      <w:color w:val="000000"/>
      <w:sz w:val="34"/>
      <w:szCs w:val="34"/>
    </w:rPr>
  </w:style>
  <w:style w:type="character" w:customStyle="1" w:styleId="FontStyle41">
    <w:name w:val="Font Style41"/>
    <w:rsid w:val="00E107E1"/>
    <w:rPr>
      <w:rFonts w:ascii="Times New Roman" w:eastAsia="Times New Roman" w:hAnsi="Times New Roman" w:cs="Times New Roman"/>
      <w:b/>
      <w:bCs/>
      <w:color w:val="000000"/>
      <w:sz w:val="22"/>
      <w:szCs w:val="22"/>
    </w:rPr>
  </w:style>
  <w:style w:type="character" w:customStyle="1" w:styleId="FontStyle42">
    <w:name w:val="Font Style42"/>
    <w:rsid w:val="00E107E1"/>
    <w:rPr>
      <w:rFonts w:ascii="Times New Roman" w:eastAsia="Times New Roman" w:hAnsi="Times New Roman" w:cs="Times New Roman"/>
      <w:color w:val="000000"/>
      <w:sz w:val="30"/>
      <w:szCs w:val="30"/>
    </w:rPr>
  </w:style>
  <w:style w:type="character" w:customStyle="1" w:styleId="FontStyle54">
    <w:name w:val="Font Style54"/>
    <w:rsid w:val="00E107E1"/>
    <w:rPr>
      <w:rFonts w:ascii="Times New Roman" w:eastAsia="Times New Roman" w:hAnsi="Times New Roman" w:cs="Times New Roman"/>
      <w:b/>
      <w:bCs/>
      <w:color w:val="000000"/>
      <w:sz w:val="22"/>
      <w:szCs w:val="22"/>
    </w:rPr>
  </w:style>
  <w:style w:type="character" w:customStyle="1" w:styleId="Nierozpoznanawzmianka1">
    <w:name w:val="Nierozpoznana wzmianka1"/>
    <w:uiPriority w:val="99"/>
    <w:semiHidden/>
    <w:unhideWhenUsed/>
    <w:rsid w:val="00E107E1"/>
    <w:rPr>
      <w:color w:val="605E5C"/>
      <w:shd w:val="clear" w:color="auto" w:fill="E1DFDD"/>
    </w:rPr>
  </w:style>
  <w:style w:type="character" w:customStyle="1" w:styleId="ng-binding">
    <w:name w:val="ng-binding"/>
    <w:rsid w:val="00E107E1"/>
  </w:style>
  <w:style w:type="paragraph" w:customStyle="1" w:styleId="Standardowytekst">
    <w:name w:val="Standardowy.tekst"/>
    <w:rsid w:val="00E107E1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E107E1"/>
    <w:pPr>
      <w:widowControl w:val="0"/>
      <w:shd w:val="clear" w:color="auto" w:fill="FFFFFF"/>
      <w:autoSpaceDE w:val="0"/>
      <w:autoSpaceDN w:val="0"/>
      <w:adjustRightInd w:val="0"/>
      <w:spacing w:before="230" w:after="0" w:line="226" w:lineRule="exact"/>
      <w:ind w:right="43" w:firstLine="494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107E1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pl-PL"/>
    </w:rPr>
  </w:style>
  <w:style w:type="paragraph" w:customStyle="1" w:styleId="Standardowytekst1">
    <w:name w:val="Standardowy.tekst1"/>
    <w:rsid w:val="00E107E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Iwony">
    <w:name w:val="Styl Iwony"/>
    <w:basedOn w:val="Standardowytekst"/>
    <w:rsid w:val="00E107E1"/>
    <w:pPr>
      <w:overflowPunct/>
      <w:autoSpaceDE/>
      <w:autoSpaceDN/>
      <w:adjustRightInd/>
      <w:spacing w:before="120" w:after="120"/>
    </w:pPr>
    <w:rPr>
      <w:rFonts w:ascii="Bookman Old Style" w:hAnsi="Bookman Old Style"/>
      <w:sz w:val="24"/>
    </w:rPr>
  </w:style>
  <w:style w:type="character" w:styleId="Numerstrony">
    <w:name w:val="page number"/>
    <w:basedOn w:val="Domylnaczcionkaakapitu"/>
    <w:rsid w:val="00E107E1"/>
  </w:style>
  <w:style w:type="paragraph" w:customStyle="1" w:styleId="tekstost">
    <w:name w:val="tekst ost"/>
    <w:basedOn w:val="Normalny"/>
    <w:rsid w:val="00E107E1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E107E1"/>
    <w:pPr>
      <w:pBdr>
        <w:top w:val="single" w:sz="6" w:space="1" w:color="auto"/>
        <w:bottom w:val="single" w:sz="6" w:space="1" w:color="auto"/>
      </w:pBdr>
      <w:overflowPunct w:val="0"/>
      <w:autoSpaceDE w:val="0"/>
      <w:autoSpaceDN w:val="0"/>
      <w:adjustRightInd w:val="0"/>
      <w:spacing w:after="0" w:line="180" w:lineRule="atLeast"/>
    </w:pPr>
    <w:rPr>
      <w:rFonts w:ascii="Times New Roman" w:eastAsia="Times New Roman" w:hAnsi="Times New Roman" w:cs="Times New Roman"/>
      <w:sz w:val="16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E107E1"/>
    <w:pPr>
      <w:tabs>
        <w:tab w:val="left" w:pos="964"/>
      </w:tabs>
      <w:spacing w:after="120" w:line="240" w:lineRule="auto"/>
      <w:ind w:left="964" w:hanging="964"/>
      <w:jc w:val="both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107E1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Listapunktowana">
    <w:name w:val="List Bullet"/>
    <w:basedOn w:val="Normalny"/>
    <w:autoRedefine/>
    <w:rsid w:val="00E107E1"/>
    <w:pPr>
      <w:tabs>
        <w:tab w:val="left" w:pos="720"/>
      </w:tabs>
      <w:autoSpaceDE w:val="0"/>
      <w:autoSpaceDN w:val="0"/>
      <w:adjustRightInd w:val="0"/>
      <w:spacing w:after="0" w:line="240" w:lineRule="auto"/>
      <w:ind w:left="720" w:right="-58" w:hanging="360"/>
      <w:jc w:val="both"/>
    </w:pPr>
    <w:rPr>
      <w:rFonts w:ascii="Times New Roman" w:eastAsia="Times New Roman" w:hAnsi="Times New Roman" w:cs="Times New Roman"/>
      <w:sz w:val="24"/>
      <w:lang w:eastAsia="pl-PL"/>
    </w:rPr>
  </w:style>
  <w:style w:type="numbering" w:customStyle="1" w:styleId="Punktowane261">
    <w:name w:val="Punktowane261"/>
    <w:basedOn w:val="Bezlisty"/>
    <w:rsid w:val="00E107E1"/>
    <w:pPr>
      <w:numPr>
        <w:numId w:val="41"/>
      </w:numPr>
    </w:pPr>
  </w:style>
  <w:style w:type="paragraph" w:styleId="Tytu">
    <w:name w:val="Title"/>
    <w:basedOn w:val="Normalny"/>
    <w:link w:val="TytuZnak"/>
    <w:qFormat/>
    <w:rsid w:val="00E107E1"/>
    <w:pPr>
      <w:widowControl w:val="0"/>
      <w:spacing w:after="0" w:line="360" w:lineRule="auto"/>
      <w:ind w:left="40"/>
      <w:jc w:val="center"/>
    </w:pPr>
    <w:rPr>
      <w:rFonts w:ascii="Arial" w:eastAsia="Times New Roman" w:hAnsi="Arial" w:cs="Times New Roman"/>
      <w:b/>
      <w:i/>
      <w:snapToGrid w:val="0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E107E1"/>
    <w:rPr>
      <w:rFonts w:ascii="Arial" w:eastAsia="Times New Roman" w:hAnsi="Arial" w:cs="Times New Roman"/>
      <w:b/>
      <w:i/>
      <w:snapToGrid w:val="0"/>
      <w:szCs w:val="20"/>
      <w:lang w:eastAsia="pl-PL"/>
    </w:rPr>
  </w:style>
  <w:style w:type="paragraph" w:customStyle="1" w:styleId="Style39">
    <w:name w:val="Style39"/>
    <w:basedOn w:val="Normalny"/>
    <w:uiPriority w:val="99"/>
    <w:rsid w:val="00E107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40">
    <w:name w:val="Style40"/>
    <w:basedOn w:val="Normalny"/>
    <w:uiPriority w:val="99"/>
    <w:rsid w:val="00E107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62">
    <w:name w:val="Font Style62"/>
    <w:uiPriority w:val="99"/>
    <w:rsid w:val="00E107E1"/>
    <w:rPr>
      <w:rFonts w:ascii="Calibri" w:hAnsi="Calibri" w:cs="Calibri"/>
      <w:b/>
      <w:bCs/>
      <w:color w:val="000000"/>
      <w:sz w:val="22"/>
      <w:szCs w:val="22"/>
    </w:rPr>
  </w:style>
  <w:style w:type="character" w:customStyle="1" w:styleId="FontStyle66">
    <w:name w:val="Font Style66"/>
    <w:uiPriority w:val="99"/>
    <w:rsid w:val="00E107E1"/>
    <w:rPr>
      <w:rFonts w:ascii="Calibri" w:hAnsi="Calibri" w:cs="Calibri"/>
      <w:color w:val="000000"/>
      <w:sz w:val="22"/>
      <w:szCs w:val="22"/>
    </w:rPr>
  </w:style>
  <w:style w:type="character" w:customStyle="1" w:styleId="FontStyle67">
    <w:name w:val="Font Style67"/>
    <w:uiPriority w:val="99"/>
    <w:rsid w:val="00E107E1"/>
    <w:rPr>
      <w:rFonts w:ascii="Calibri" w:hAnsi="Calibri" w:cs="Calibri"/>
      <w:b/>
      <w:bCs/>
      <w:color w:val="000000"/>
      <w:sz w:val="16"/>
      <w:szCs w:val="16"/>
    </w:rPr>
  </w:style>
  <w:style w:type="table" w:styleId="Tabela-Siatka">
    <w:name w:val="Table Grid"/>
    <w:basedOn w:val="Standardowy"/>
    <w:uiPriority w:val="59"/>
    <w:rsid w:val="00E107E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rsid w:val="00E107E1"/>
    <w:pPr>
      <w:spacing w:after="0" w:line="240" w:lineRule="auto"/>
    </w:pPr>
    <w:rPr>
      <w:rFonts w:ascii="Courier New" w:eastAsia="MS Mincho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E107E1"/>
    <w:rPr>
      <w:rFonts w:ascii="Courier New" w:eastAsia="MS Mincho" w:hAnsi="Courier New" w:cs="Times New Roman"/>
      <w:sz w:val="20"/>
      <w:szCs w:val="20"/>
      <w:lang w:eastAsia="pl-PL"/>
    </w:rPr>
  </w:style>
  <w:style w:type="character" w:customStyle="1" w:styleId="Jasnasiatkaakcent3Znak">
    <w:name w:val="Jasna siatka — akcent 3 Znak"/>
    <w:aliases w:val="L1 Znak,Numerowanie Znak,Akapit z listą5 Znak,T_SZ_List Paragraph Znak,normalny tekst Znak,Akapit z listą BS Znak,CW_Lista Znak,Colorful List Accent 1 Znak,List Paragraph Znak,Akapit z listą4 Znak,Akapit z listą1 Znak"/>
    <w:link w:val="Jasnasiatkaakcent3"/>
    <w:uiPriority w:val="99"/>
    <w:qFormat/>
    <w:rsid w:val="00E107E1"/>
    <w:rPr>
      <w:rFonts w:eastAsia="Arial Unicode MS" w:cs="Arial Unicode MS"/>
      <w:sz w:val="24"/>
      <w:szCs w:val="24"/>
    </w:rPr>
  </w:style>
  <w:style w:type="numbering" w:customStyle="1" w:styleId="WWNum23">
    <w:name w:val="WWNum23"/>
    <w:basedOn w:val="Bezlisty"/>
    <w:rsid w:val="00E107E1"/>
    <w:pPr>
      <w:numPr>
        <w:numId w:val="50"/>
      </w:numPr>
    </w:pPr>
  </w:style>
  <w:style w:type="table" w:styleId="Jasnasiatkaakcent3">
    <w:name w:val="Light Grid Accent 3"/>
    <w:basedOn w:val="Standardowy"/>
    <w:link w:val="Jasnasiatkaakcent3Znak"/>
    <w:uiPriority w:val="99"/>
    <w:rsid w:val="00E107E1"/>
    <w:pPr>
      <w:spacing w:after="0" w:line="240" w:lineRule="auto"/>
    </w:pPr>
    <w:rPr>
      <w:rFonts w:eastAsia="Arial Unicode MS" w:cs="Arial Unicode MS"/>
      <w:sz w:val="24"/>
      <w:szCs w:val="24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Col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Akapitzlist">
    <w:name w:val="List Paragraph"/>
    <w:basedOn w:val="Normalny"/>
    <w:uiPriority w:val="34"/>
    <w:qFormat/>
    <w:rsid w:val="00DB7A6A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FB26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0922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10DDFF-4BF7-42A5-B9B9-1352D7FB2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24</Pages>
  <Words>4797</Words>
  <Characters>28783</Characters>
  <Application>Microsoft Office Word</Application>
  <DocSecurity>0</DocSecurity>
  <Lines>239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Kisiel</dc:creator>
  <cp:lastModifiedBy>Ewa Kaleta</cp:lastModifiedBy>
  <cp:revision>2</cp:revision>
  <cp:lastPrinted>2020-06-15T11:50:00Z</cp:lastPrinted>
  <dcterms:created xsi:type="dcterms:W3CDTF">2020-06-22T12:32:00Z</dcterms:created>
  <dcterms:modified xsi:type="dcterms:W3CDTF">2020-06-22T12:32:00Z</dcterms:modified>
</cp:coreProperties>
</file>